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6472" w:rsidRPr="00AA7CCE" w:rsidRDefault="00256472" w:rsidP="00256472">
      <w:pPr>
        <w:jc w:val="center"/>
        <w:rPr>
          <w:rFonts w:ascii="Arial" w:hAnsi="Arial" w:cs="Arial"/>
          <w:b/>
        </w:rPr>
      </w:pPr>
      <w:r w:rsidRPr="00AA7CCE">
        <w:rPr>
          <w:rFonts w:ascii="Arial" w:hAnsi="Arial" w:cs="Arial"/>
          <w:b/>
        </w:rPr>
        <w:t>Anno scolastico 201_ / 201_</w:t>
      </w:r>
    </w:p>
    <w:p w:rsidR="00256472" w:rsidRDefault="00256472" w:rsidP="00256472">
      <w:pPr>
        <w:pStyle w:val="Style1"/>
        <w:kinsoku w:val="0"/>
        <w:autoSpaceDE/>
        <w:spacing w:after="36" w:line="427" w:lineRule="exact"/>
        <w:jc w:val="center"/>
        <w:rPr>
          <w:rFonts w:ascii="Bookman Old Style" w:hAnsi="Bookman Old Style" w:cs="Arial"/>
          <w:b/>
          <w:bCs/>
          <w:spacing w:val="-6"/>
          <w:w w:val="105"/>
        </w:rPr>
      </w:pPr>
    </w:p>
    <w:p w:rsidR="00256472" w:rsidRDefault="00256472" w:rsidP="00256472">
      <w:pPr>
        <w:pStyle w:val="Style1"/>
        <w:kinsoku w:val="0"/>
        <w:autoSpaceDE/>
        <w:spacing w:after="120" w:line="480" w:lineRule="auto"/>
        <w:jc w:val="center"/>
        <w:rPr>
          <w:rFonts w:ascii="Bookman Old Style" w:hAnsi="Bookman Old Style" w:cs="Arial"/>
          <w:b/>
          <w:bCs/>
          <w:spacing w:val="-6"/>
          <w:w w:val="105"/>
        </w:rPr>
      </w:pPr>
      <w:r w:rsidRPr="00A108EE">
        <w:rPr>
          <w:rFonts w:ascii="Bookman Old Style" w:hAnsi="Bookman Old Style" w:cs="Arial"/>
          <w:b/>
          <w:bCs/>
          <w:spacing w:val="-6"/>
          <w:w w:val="105"/>
        </w:rPr>
        <w:t>PIANO DIDATTICO PERSONALIZZATO</w:t>
      </w:r>
    </w:p>
    <w:p w:rsidR="00256472" w:rsidRDefault="00256472" w:rsidP="00256472">
      <w:pPr>
        <w:pStyle w:val="Style1"/>
        <w:kinsoku w:val="0"/>
        <w:autoSpaceDE/>
        <w:spacing w:after="120" w:line="480" w:lineRule="auto"/>
        <w:jc w:val="center"/>
        <w:rPr>
          <w:rFonts w:ascii="Bookman Old Style" w:hAnsi="Bookman Old Style" w:cs="Arial"/>
          <w:b/>
          <w:bCs/>
          <w:spacing w:val="-6"/>
          <w:w w:val="105"/>
        </w:rPr>
      </w:pPr>
      <w:r w:rsidRPr="00A108EE">
        <w:rPr>
          <w:rFonts w:ascii="Bookman Old Style" w:hAnsi="Bookman Old Style" w:cs="Arial"/>
          <w:b/>
          <w:bCs/>
          <w:spacing w:val="-6"/>
          <w:w w:val="105"/>
        </w:rPr>
        <w:t>Alunno_______________________________cl._____</w:t>
      </w:r>
      <w:r>
        <w:rPr>
          <w:rFonts w:ascii="Bookman Old Style" w:hAnsi="Bookman Old Style" w:cs="Arial"/>
          <w:b/>
          <w:bCs/>
          <w:spacing w:val="-6"/>
          <w:w w:val="105"/>
        </w:rPr>
        <w:t>____ sez_______</w:t>
      </w:r>
    </w:p>
    <w:p w:rsidR="00256472" w:rsidRPr="001159B7" w:rsidRDefault="00256472" w:rsidP="00256472">
      <w:pPr>
        <w:pStyle w:val="Style1"/>
        <w:kinsoku w:val="0"/>
        <w:autoSpaceDE/>
        <w:spacing w:before="288"/>
        <w:jc w:val="both"/>
        <w:rPr>
          <w:rFonts w:cs="Times New Roman"/>
          <w:b/>
          <w:bCs/>
        </w:rPr>
      </w:pPr>
      <w:r w:rsidRPr="001159B7">
        <w:rPr>
          <w:rFonts w:cs="Times New Roman"/>
          <w:b/>
          <w:bCs/>
          <w:color w:val="000000"/>
          <w:w w:val="105"/>
        </w:rPr>
        <w:t xml:space="preserve">LINEE GUIDA PER IL DIRITTO ALLO STUDIO DEGLI ALUNNI E DEGLI STUDENTI CON DSA </w:t>
      </w:r>
      <w:r w:rsidRPr="001159B7">
        <w:rPr>
          <w:rFonts w:cs="Times New Roman"/>
          <w:b/>
          <w:bCs/>
        </w:rPr>
        <w:t>ALLEGATE AL DECRETO MINISTERIALE 12 LUGLIO 2011</w:t>
      </w:r>
    </w:p>
    <w:p w:rsidR="00256472" w:rsidRPr="001159B7" w:rsidRDefault="00256472" w:rsidP="00256472">
      <w:pPr>
        <w:pStyle w:val="Style1"/>
        <w:kinsoku w:val="0"/>
        <w:autoSpaceDE/>
        <w:spacing w:before="288"/>
        <w:jc w:val="both"/>
        <w:rPr>
          <w:rFonts w:cs="Times New Roman"/>
          <w:b/>
          <w:bCs/>
          <w:color w:val="000000"/>
          <w:w w:val="105"/>
        </w:rPr>
      </w:pPr>
      <w:r w:rsidRPr="001159B7">
        <w:rPr>
          <w:rFonts w:cs="Times New Roman"/>
          <w:b/>
          <w:bCs/>
          <w:color w:val="000000"/>
          <w:w w:val="105"/>
        </w:rPr>
        <w:t xml:space="preserve">PREMESSA </w:t>
      </w:r>
    </w:p>
    <w:p w:rsidR="00256472" w:rsidRPr="00080658" w:rsidRDefault="00256472" w:rsidP="00256472">
      <w:pPr>
        <w:kinsoku w:val="0"/>
        <w:spacing w:before="288" w:line="276" w:lineRule="auto"/>
        <w:jc w:val="both"/>
        <w:rPr>
          <w:rFonts w:cs="Times New Roman"/>
          <w:sz w:val="22"/>
          <w:szCs w:val="22"/>
        </w:rPr>
      </w:pPr>
      <w:r w:rsidRPr="00080658">
        <w:rPr>
          <w:rFonts w:cs="Times New Roman"/>
          <w:color w:val="000000"/>
          <w:w w:val="105"/>
          <w:sz w:val="22"/>
          <w:szCs w:val="22"/>
        </w:rPr>
        <w:t xml:space="preserve">La legge 8 ottobre 2010, n. 170, riconosce la dislessia, la disortografia, la disgrafia e la </w:t>
      </w:r>
      <w:r w:rsidRPr="00080658">
        <w:rPr>
          <w:rFonts w:cs="Times New Roman"/>
          <w:sz w:val="22"/>
          <w:szCs w:val="22"/>
        </w:rPr>
        <w:t>discalculia come Disturbi Specifici di Apprendimento (DSA), assegnando al sistema nazionale di istruzione e agli atenei il compito di individu</w:t>
      </w:r>
      <w:r w:rsidRPr="00080658">
        <w:rPr>
          <w:rFonts w:cs="Times New Roman"/>
          <w:sz w:val="22"/>
          <w:szCs w:val="22"/>
        </w:rPr>
        <w:t>a</w:t>
      </w:r>
      <w:r w:rsidRPr="00080658">
        <w:rPr>
          <w:rFonts w:cs="Times New Roman"/>
          <w:sz w:val="22"/>
          <w:szCs w:val="22"/>
        </w:rPr>
        <w:t>re le forme didattiche e le modalità di valutazione più adeguate affinché alunni e studenti con DSA possano raggiu</w:t>
      </w:r>
      <w:r w:rsidRPr="00080658">
        <w:rPr>
          <w:rFonts w:cs="Times New Roman"/>
          <w:sz w:val="22"/>
          <w:szCs w:val="22"/>
        </w:rPr>
        <w:t>n</w:t>
      </w:r>
      <w:r w:rsidRPr="00080658">
        <w:rPr>
          <w:rFonts w:cs="Times New Roman"/>
          <w:sz w:val="22"/>
          <w:szCs w:val="22"/>
        </w:rPr>
        <w:t>gere il successo formativo.</w:t>
      </w:r>
    </w:p>
    <w:p w:rsidR="00256472" w:rsidRPr="00080658" w:rsidRDefault="00256472" w:rsidP="00256472">
      <w:pPr>
        <w:autoSpaceDE w:val="0"/>
        <w:spacing w:line="276" w:lineRule="auto"/>
        <w:rPr>
          <w:rFonts w:cs="Times New Roman"/>
          <w:sz w:val="22"/>
          <w:szCs w:val="22"/>
        </w:rPr>
      </w:pPr>
      <w:r w:rsidRPr="00080658">
        <w:rPr>
          <w:rFonts w:cs="Times New Roman"/>
          <w:sz w:val="22"/>
          <w:szCs w:val="22"/>
        </w:rPr>
        <w:t>Per la peculiarità dei Disturbi Specifici di Apprendimento, la Legge apre, in via generale, un ulteriore canale di tutela del diritto allo studio, rivolto specificamente agli alunni con DSA, diverso da quello previsto dalla legge 104/1992. I</w:t>
      </w:r>
      <w:r w:rsidRPr="00080658">
        <w:rPr>
          <w:rFonts w:cs="Times New Roman"/>
          <w:sz w:val="22"/>
          <w:szCs w:val="22"/>
        </w:rPr>
        <w:t>n</w:t>
      </w:r>
      <w:r w:rsidRPr="00080658">
        <w:rPr>
          <w:rFonts w:cs="Times New Roman"/>
          <w:sz w:val="22"/>
          <w:szCs w:val="22"/>
        </w:rPr>
        <w:t>fatti, il tipo di intervento per l’esercizio del diritto allo studio previsto dalla Legge si focalizza sulla didattica indiv</w:t>
      </w:r>
      <w:r w:rsidRPr="00080658">
        <w:rPr>
          <w:rFonts w:cs="Times New Roman"/>
          <w:sz w:val="22"/>
          <w:szCs w:val="22"/>
        </w:rPr>
        <w:t>i</w:t>
      </w:r>
      <w:r w:rsidRPr="00080658">
        <w:rPr>
          <w:rFonts w:cs="Times New Roman"/>
          <w:sz w:val="22"/>
          <w:szCs w:val="22"/>
        </w:rPr>
        <w:t>dualizzata e personalizzata, sugli strumenti compensativi, sulle misure dispensative e su adeguate forme di verifica e valutazione.</w:t>
      </w:r>
    </w:p>
    <w:p w:rsidR="00256472" w:rsidRDefault="00256472" w:rsidP="00256472">
      <w:pPr>
        <w:autoSpaceDE w:val="0"/>
        <w:spacing w:line="276" w:lineRule="auto"/>
        <w:rPr>
          <w:rFonts w:ascii="Bookman Old Style" w:hAnsi="Bookman Old Style"/>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5329"/>
        <w:gridCol w:w="5457"/>
      </w:tblGrid>
      <w:tr w:rsidR="00256472" w:rsidRPr="00EA4F89" w:rsidTr="00F65EBC">
        <w:trPr>
          <w:trHeight w:val="492"/>
          <w:tblCellSpacing w:w="20" w:type="dxa"/>
          <w:jc w:val="center"/>
        </w:trPr>
        <w:tc>
          <w:tcPr>
            <w:tcW w:w="4963" w:type="pct"/>
            <w:gridSpan w:val="2"/>
            <w:vAlign w:val="center"/>
          </w:tcPr>
          <w:p w:rsidR="00256472" w:rsidRPr="00EA4F89" w:rsidRDefault="00256472" w:rsidP="00F65EBC">
            <w:pPr>
              <w:snapToGrid w:val="0"/>
              <w:rPr>
                <w:rFonts w:cs="Times New Roman"/>
                <w:sz w:val="20"/>
                <w:szCs w:val="20"/>
              </w:rPr>
            </w:pPr>
            <w:r w:rsidRPr="00EA4F89">
              <w:rPr>
                <w:rFonts w:cs="Times New Roman"/>
                <w:sz w:val="20"/>
                <w:szCs w:val="20"/>
              </w:rPr>
              <w:t>Istituto:</w:t>
            </w:r>
          </w:p>
        </w:tc>
      </w:tr>
      <w:tr w:rsidR="00256472" w:rsidRPr="00EA4F89" w:rsidTr="00F65EBC">
        <w:trPr>
          <w:trHeight w:val="492"/>
          <w:tblCellSpacing w:w="20" w:type="dxa"/>
          <w:jc w:val="center"/>
        </w:trPr>
        <w:tc>
          <w:tcPr>
            <w:tcW w:w="2452" w:type="pct"/>
            <w:vAlign w:val="center"/>
          </w:tcPr>
          <w:p w:rsidR="00256472" w:rsidRPr="00EA4F89" w:rsidRDefault="00256472" w:rsidP="00F65EBC">
            <w:pPr>
              <w:snapToGrid w:val="0"/>
              <w:rPr>
                <w:rFonts w:cs="Times New Roman"/>
                <w:sz w:val="20"/>
                <w:szCs w:val="20"/>
              </w:rPr>
            </w:pPr>
            <w:r w:rsidRPr="00EA4F89">
              <w:rPr>
                <w:rFonts w:cs="Times New Roman"/>
                <w:sz w:val="20"/>
                <w:szCs w:val="20"/>
              </w:rPr>
              <w:t xml:space="preserve">Data: </w:t>
            </w:r>
          </w:p>
        </w:tc>
        <w:tc>
          <w:tcPr>
            <w:tcW w:w="2492" w:type="pct"/>
            <w:vAlign w:val="center"/>
          </w:tcPr>
          <w:p w:rsidR="00256472" w:rsidRPr="00EA4F89" w:rsidRDefault="00256472" w:rsidP="00F65EBC">
            <w:pPr>
              <w:snapToGrid w:val="0"/>
              <w:rPr>
                <w:rFonts w:cs="Times New Roman"/>
                <w:sz w:val="20"/>
                <w:szCs w:val="20"/>
              </w:rPr>
            </w:pPr>
            <w:r w:rsidRPr="00EA4F89">
              <w:rPr>
                <w:rFonts w:cs="Times New Roman"/>
                <w:sz w:val="20"/>
                <w:szCs w:val="20"/>
              </w:rPr>
              <w:t xml:space="preserve">Classe: </w:t>
            </w:r>
          </w:p>
        </w:tc>
      </w:tr>
      <w:tr w:rsidR="00256472" w:rsidRPr="00EA4F89" w:rsidTr="00F65EBC">
        <w:trPr>
          <w:trHeight w:val="492"/>
          <w:tblCellSpacing w:w="20" w:type="dxa"/>
          <w:jc w:val="center"/>
        </w:trPr>
        <w:tc>
          <w:tcPr>
            <w:tcW w:w="4963" w:type="pct"/>
            <w:gridSpan w:val="2"/>
            <w:vAlign w:val="center"/>
          </w:tcPr>
          <w:p w:rsidR="00256472" w:rsidRPr="00EA4F89" w:rsidRDefault="00256472" w:rsidP="00F65EBC">
            <w:pPr>
              <w:snapToGrid w:val="0"/>
              <w:rPr>
                <w:rFonts w:cs="Times New Roman"/>
                <w:sz w:val="20"/>
                <w:szCs w:val="20"/>
              </w:rPr>
            </w:pPr>
            <w:r w:rsidRPr="00EA4F89">
              <w:rPr>
                <w:rFonts w:cs="Times New Roman"/>
                <w:sz w:val="20"/>
                <w:szCs w:val="20"/>
              </w:rPr>
              <w:t>Referente DSA:</w:t>
            </w:r>
          </w:p>
        </w:tc>
      </w:tr>
      <w:tr w:rsidR="00256472" w:rsidRPr="00EA4F89" w:rsidTr="00F65EBC">
        <w:trPr>
          <w:trHeight w:val="492"/>
          <w:tblCellSpacing w:w="20" w:type="dxa"/>
          <w:jc w:val="center"/>
        </w:trPr>
        <w:tc>
          <w:tcPr>
            <w:tcW w:w="4963" w:type="pct"/>
            <w:gridSpan w:val="2"/>
            <w:vAlign w:val="center"/>
          </w:tcPr>
          <w:p w:rsidR="00256472" w:rsidRPr="00EA4F89" w:rsidRDefault="00256472" w:rsidP="00F65EBC">
            <w:pPr>
              <w:snapToGrid w:val="0"/>
              <w:rPr>
                <w:rFonts w:cs="Times New Roman"/>
                <w:sz w:val="20"/>
                <w:szCs w:val="20"/>
              </w:rPr>
            </w:pPr>
            <w:r w:rsidRPr="00EA4F89">
              <w:rPr>
                <w:rFonts w:cs="Times New Roman"/>
                <w:sz w:val="20"/>
                <w:szCs w:val="20"/>
              </w:rPr>
              <w:t>Coordinatore di classe:</w:t>
            </w:r>
          </w:p>
        </w:tc>
      </w:tr>
    </w:tbl>
    <w:p w:rsidR="00256472" w:rsidRDefault="00256472" w:rsidP="00256472">
      <w:pPr>
        <w:spacing w:line="480" w:lineRule="auto"/>
        <w:jc w:val="both"/>
        <w:rPr>
          <w:rFonts w:ascii="Bookman Old Style" w:hAnsi="Bookman Old Style"/>
          <w:sz w:val="16"/>
          <w:szCs w:val="16"/>
        </w:rPr>
      </w:pPr>
    </w:p>
    <w:p w:rsidR="00AD4D18" w:rsidRDefault="00AD4D18" w:rsidP="00256472">
      <w:pPr>
        <w:spacing w:line="480" w:lineRule="auto"/>
        <w:jc w:val="both"/>
        <w:rPr>
          <w:rFonts w:ascii="Bookman Old Style" w:hAnsi="Bookman Old Style"/>
          <w:sz w:val="16"/>
          <w:szCs w:val="16"/>
        </w:rPr>
      </w:pPr>
    </w:p>
    <w:p w:rsidR="00AD4D18" w:rsidRDefault="00AD4D18" w:rsidP="00256472">
      <w:pPr>
        <w:spacing w:line="480" w:lineRule="auto"/>
        <w:jc w:val="both"/>
        <w:rPr>
          <w:rFonts w:ascii="Bookman Old Style" w:hAnsi="Bookman Old Style"/>
          <w:sz w:val="16"/>
          <w:szCs w:val="16"/>
        </w:rPr>
      </w:pPr>
    </w:p>
    <w:p w:rsidR="00AD4D18" w:rsidRDefault="00AD4D18" w:rsidP="00256472">
      <w:pPr>
        <w:spacing w:line="480" w:lineRule="auto"/>
        <w:jc w:val="both"/>
        <w:rPr>
          <w:rFonts w:ascii="Bookman Old Style" w:hAnsi="Bookman Old Style"/>
          <w:sz w:val="16"/>
          <w:szCs w:val="16"/>
        </w:rPr>
      </w:pPr>
    </w:p>
    <w:p w:rsidR="00AD4D18" w:rsidRDefault="00AD4D18" w:rsidP="00256472">
      <w:pPr>
        <w:spacing w:line="480" w:lineRule="auto"/>
        <w:jc w:val="both"/>
        <w:rPr>
          <w:rFonts w:ascii="Bookman Old Style" w:hAnsi="Bookman Old Style"/>
          <w:sz w:val="16"/>
          <w:szCs w:val="16"/>
        </w:rPr>
      </w:pPr>
    </w:p>
    <w:p w:rsidR="00AD4D18" w:rsidRDefault="00AD4D18" w:rsidP="00256472">
      <w:pPr>
        <w:spacing w:line="480" w:lineRule="auto"/>
        <w:jc w:val="both"/>
        <w:rPr>
          <w:rFonts w:ascii="Bookman Old Style" w:hAnsi="Bookman Old Style"/>
          <w:sz w:val="16"/>
          <w:szCs w:val="16"/>
        </w:rPr>
      </w:pPr>
    </w:p>
    <w:p w:rsidR="00AD4D18" w:rsidRPr="00EA4F89" w:rsidRDefault="00AD4D18" w:rsidP="00256472">
      <w:pPr>
        <w:spacing w:line="480" w:lineRule="auto"/>
        <w:jc w:val="both"/>
        <w:rPr>
          <w:rFonts w:ascii="Bookman Old Style" w:hAnsi="Bookman Old Style"/>
          <w:sz w:val="16"/>
          <w:szCs w:val="16"/>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0786"/>
      </w:tblGrid>
      <w:tr w:rsidR="00256472" w:rsidRPr="00EA4F89" w:rsidTr="00F65EBC">
        <w:trPr>
          <w:trHeight w:val="546"/>
          <w:tblCellSpacing w:w="20" w:type="dxa"/>
          <w:jc w:val="center"/>
        </w:trPr>
        <w:tc>
          <w:tcPr>
            <w:tcW w:w="4960" w:type="pct"/>
            <w:vAlign w:val="center"/>
          </w:tcPr>
          <w:p w:rsidR="00256472" w:rsidRPr="00EA4F89" w:rsidRDefault="00256472" w:rsidP="00F65EBC">
            <w:pPr>
              <w:snapToGrid w:val="0"/>
              <w:rPr>
                <w:rFonts w:cs="Times New Roman"/>
                <w:sz w:val="20"/>
                <w:szCs w:val="20"/>
              </w:rPr>
            </w:pPr>
            <w:r w:rsidRPr="00EA4F89">
              <w:rPr>
                <w:rFonts w:cs="Times New Roman"/>
                <w:sz w:val="20"/>
                <w:szCs w:val="20"/>
              </w:rPr>
              <w:lastRenderedPageBreak/>
              <w:t xml:space="preserve">Cognome e nome:                                                                           </w:t>
            </w:r>
          </w:p>
        </w:tc>
      </w:tr>
      <w:tr w:rsidR="00256472" w:rsidRPr="00EA4F89" w:rsidTr="00F65EBC">
        <w:trPr>
          <w:trHeight w:val="546"/>
          <w:tblCellSpacing w:w="20" w:type="dxa"/>
          <w:jc w:val="center"/>
        </w:trPr>
        <w:tc>
          <w:tcPr>
            <w:tcW w:w="4960" w:type="pct"/>
            <w:vAlign w:val="center"/>
          </w:tcPr>
          <w:p w:rsidR="00256472" w:rsidRPr="00EA4F89" w:rsidRDefault="00256472" w:rsidP="00F65EBC">
            <w:pPr>
              <w:snapToGrid w:val="0"/>
              <w:rPr>
                <w:rFonts w:cs="Times New Roman"/>
                <w:sz w:val="20"/>
                <w:szCs w:val="20"/>
              </w:rPr>
            </w:pPr>
            <w:r w:rsidRPr="00EA4F89">
              <w:rPr>
                <w:rFonts w:cs="Times New Roman"/>
                <w:sz w:val="20"/>
                <w:szCs w:val="20"/>
              </w:rPr>
              <w:t>Data e luogo di nascita:</w:t>
            </w:r>
          </w:p>
        </w:tc>
      </w:tr>
      <w:tr w:rsidR="00256472" w:rsidRPr="00EA4F89" w:rsidTr="00F65EBC">
        <w:trPr>
          <w:trHeight w:val="339"/>
          <w:tblCellSpacing w:w="20" w:type="dxa"/>
          <w:jc w:val="center"/>
        </w:trPr>
        <w:tc>
          <w:tcPr>
            <w:tcW w:w="4960" w:type="pct"/>
            <w:vAlign w:val="center"/>
          </w:tcPr>
          <w:p w:rsidR="00256472" w:rsidRPr="00EA4F89" w:rsidRDefault="00256472" w:rsidP="00F65EBC">
            <w:pPr>
              <w:rPr>
                <w:rFonts w:cs="Times New Roman"/>
                <w:sz w:val="20"/>
                <w:szCs w:val="20"/>
              </w:rPr>
            </w:pPr>
            <w:r w:rsidRPr="00EA4F89">
              <w:rPr>
                <w:rFonts w:cs="Times New Roman"/>
                <w:sz w:val="20"/>
                <w:szCs w:val="20"/>
              </w:rPr>
              <w:t>Diagnosi specialistica</w:t>
            </w:r>
            <w:r w:rsidRPr="00EA4F89">
              <w:rPr>
                <w:rFonts w:cs="Times New Roman"/>
                <w:sz w:val="20"/>
                <w:szCs w:val="20"/>
                <w:vertAlign w:val="superscript"/>
              </w:rPr>
              <w:t>1</w:t>
            </w:r>
            <w:r w:rsidRPr="00EA4F89">
              <w:rPr>
                <w:rFonts w:cs="Times New Roman"/>
                <w:sz w:val="20"/>
                <w:szCs w:val="20"/>
              </w:rPr>
              <w:t>:</w:t>
            </w:r>
          </w:p>
        </w:tc>
      </w:tr>
      <w:tr w:rsidR="00256472" w:rsidRPr="00EA4F89" w:rsidTr="00F65EBC">
        <w:trPr>
          <w:trHeight w:val="401"/>
          <w:tblCellSpacing w:w="20" w:type="dxa"/>
          <w:jc w:val="center"/>
        </w:trPr>
        <w:tc>
          <w:tcPr>
            <w:tcW w:w="4960" w:type="pct"/>
            <w:vAlign w:val="center"/>
          </w:tcPr>
          <w:p w:rsidR="00256472" w:rsidRPr="00EA4F89" w:rsidRDefault="00256472" w:rsidP="00F65EBC">
            <w:pPr>
              <w:snapToGrid w:val="0"/>
              <w:rPr>
                <w:rFonts w:cs="Times New Roman"/>
                <w:sz w:val="20"/>
                <w:szCs w:val="20"/>
              </w:rPr>
            </w:pPr>
            <w:r w:rsidRPr="00EA4F89">
              <w:rPr>
                <w:rFonts w:cs="Times New Roman"/>
                <w:sz w:val="20"/>
                <w:szCs w:val="20"/>
              </w:rPr>
              <w:t>Redatta da:                                                              in data:</w:t>
            </w:r>
          </w:p>
        </w:tc>
      </w:tr>
      <w:tr w:rsidR="00256472" w:rsidRPr="00EA4F89" w:rsidTr="00F65EBC">
        <w:trPr>
          <w:trHeight w:val="401"/>
          <w:tblCellSpacing w:w="20" w:type="dxa"/>
          <w:jc w:val="center"/>
        </w:trPr>
        <w:tc>
          <w:tcPr>
            <w:tcW w:w="4960" w:type="pct"/>
            <w:vAlign w:val="center"/>
          </w:tcPr>
          <w:p w:rsidR="00256472" w:rsidRPr="00EA4F89" w:rsidRDefault="00256472" w:rsidP="00F65EBC">
            <w:pPr>
              <w:snapToGrid w:val="0"/>
              <w:rPr>
                <w:rFonts w:cs="Times New Roman"/>
                <w:sz w:val="20"/>
                <w:szCs w:val="20"/>
              </w:rPr>
            </w:pPr>
            <w:r w:rsidRPr="00EA4F89">
              <w:rPr>
                <w:rFonts w:cs="Times New Roman"/>
                <w:sz w:val="20"/>
                <w:szCs w:val="20"/>
              </w:rPr>
              <w:t>Presso:</w:t>
            </w:r>
          </w:p>
        </w:tc>
      </w:tr>
      <w:tr w:rsidR="00256472" w:rsidRPr="00EA4F89" w:rsidTr="00F65EBC">
        <w:trPr>
          <w:trHeight w:val="401"/>
          <w:tblCellSpacing w:w="20" w:type="dxa"/>
          <w:jc w:val="center"/>
        </w:trPr>
        <w:tc>
          <w:tcPr>
            <w:tcW w:w="4960" w:type="pct"/>
            <w:vAlign w:val="center"/>
          </w:tcPr>
          <w:p w:rsidR="00256472" w:rsidRPr="00EA4F89" w:rsidRDefault="00256472" w:rsidP="00F65EBC">
            <w:pPr>
              <w:snapToGrid w:val="0"/>
              <w:rPr>
                <w:rFonts w:cs="Times New Roman"/>
                <w:sz w:val="20"/>
                <w:szCs w:val="20"/>
              </w:rPr>
            </w:pPr>
            <w:r w:rsidRPr="00EA4F89">
              <w:rPr>
                <w:rFonts w:cs="Times New Roman"/>
                <w:sz w:val="20"/>
                <w:szCs w:val="20"/>
              </w:rPr>
              <w:t>Specialista/i di riferimento:</w:t>
            </w:r>
          </w:p>
        </w:tc>
      </w:tr>
      <w:tr w:rsidR="00256472" w:rsidRPr="00EA4F89" w:rsidTr="00F65EBC">
        <w:trPr>
          <w:trHeight w:val="401"/>
          <w:tblCellSpacing w:w="20" w:type="dxa"/>
          <w:jc w:val="center"/>
        </w:trPr>
        <w:tc>
          <w:tcPr>
            <w:tcW w:w="4960" w:type="pct"/>
            <w:vAlign w:val="center"/>
          </w:tcPr>
          <w:p w:rsidR="00256472" w:rsidRPr="00EA4F89" w:rsidRDefault="00256472" w:rsidP="00F65EBC">
            <w:pPr>
              <w:snapToGrid w:val="0"/>
              <w:rPr>
                <w:rFonts w:cs="Times New Roman"/>
                <w:sz w:val="20"/>
                <w:szCs w:val="20"/>
              </w:rPr>
            </w:pPr>
            <w:r w:rsidRPr="00EA4F89">
              <w:rPr>
                <w:rFonts w:cs="Times New Roman"/>
                <w:sz w:val="20"/>
                <w:szCs w:val="20"/>
              </w:rPr>
              <w:t>Eventuali raccordi fra specialisti e insegnanti:</w:t>
            </w:r>
          </w:p>
        </w:tc>
      </w:tr>
      <w:tr w:rsidR="00256472" w:rsidRPr="00EA4F89" w:rsidTr="00F65EBC">
        <w:trPr>
          <w:trHeight w:val="546"/>
          <w:tblCellSpacing w:w="20" w:type="dxa"/>
          <w:jc w:val="center"/>
        </w:trPr>
        <w:tc>
          <w:tcPr>
            <w:tcW w:w="4960" w:type="pct"/>
            <w:vAlign w:val="center"/>
          </w:tcPr>
          <w:p w:rsidR="00256472" w:rsidRPr="00EA4F89" w:rsidRDefault="00256472" w:rsidP="00F65EBC">
            <w:pPr>
              <w:snapToGrid w:val="0"/>
              <w:rPr>
                <w:rFonts w:cs="Times New Roman"/>
                <w:sz w:val="20"/>
                <w:szCs w:val="20"/>
              </w:rPr>
            </w:pPr>
            <w:r w:rsidRPr="00EA4F89">
              <w:rPr>
                <w:rFonts w:cs="Times New Roman"/>
                <w:sz w:val="20"/>
                <w:szCs w:val="20"/>
              </w:rPr>
              <w:t>Informazioni dalla famiglia:</w:t>
            </w:r>
          </w:p>
        </w:tc>
      </w:tr>
      <w:tr w:rsidR="00256472" w:rsidRPr="00EA4F89" w:rsidTr="00F65EBC">
        <w:tblPrEx>
          <w:jc w:val="left"/>
        </w:tblPrEx>
        <w:trPr>
          <w:trHeight w:val="546"/>
          <w:tblCellSpacing w:w="20" w:type="dxa"/>
        </w:trPr>
        <w:tc>
          <w:tcPr>
            <w:tcW w:w="4960" w:type="pct"/>
            <w:vAlign w:val="center"/>
          </w:tcPr>
          <w:p w:rsidR="00256472" w:rsidRPr="00EA4F89" w:rsidRDefault="00256472" w:rsidP="00F65EBC">
            <w:pPr>
              <w:snapToGrid w:val="0"/>
              <w:rPr>
                <w:rFonts w:cs="Times New Roman"/>
                <w:sz w:val="20"/>
                <w:szCs w:val="20"/>
              </w:rPr>
            </w:pPr>
            <w:r w:rsidRPr="00EA4F89">
              <w:rPr>
                <w:rFonts w:cs="Times New Roman"/>
                <w:sz w:val="20"/>
                <w:szCs w:val="20"/>
              </w:rPr>
              <w:t>Caratteristiche del percorso didattico pregresso</w:t>
            </w:r>
            <w:r w:rsidRPr="00EA4F89">
              <w:rPr>
                <w:rFonts w:cs="Times New Roman"/>
                <w:sz w:val="20"/>
                <w:szCs w:val="20"/>
                <w:vertAlign w:val="superscript"/>
              </w:rPr>
              <w:t>2</w:t>
            </w:r>
            <w:r w:rsidRPr="00EA4F89">
              <w:rPr>
                <w:rFonts w:cs="Times New Roman"/>
                <w:sz w:val="20"/>
                <w:szCs w:val="20"/>
              </w:rPr>
              <w:t>:</w:t>
            </w:r>
          </w:p>
        </w:tc>
      </w:tr>
      <w:tr w:rsidR="00256472" w:rsidRPr="00EA4F89" w:rsidTr="00F65EBC">
        <w:tblPrEx>
          <w:jc w:val="left"/>
        </w:tblPrEx>
        <w:trPr>
          <w:trHeight w:val="546"/>
          <w:tblCellSpacing w:w="20" w:type="dxa"/>
        </w:trPr>
        <w:tc>
          <w:tcPr>
            <w:tcW w:w="4960" w:type="pct"/>
            <w:vAlign w:val="center"/>
          </w:tcPr>
          <w:p w:rsidR="00256472" w:rsidRPr="00EA4F89" w:rsidRDefault="00256472" w:rsidP="00F65EBC">
            <w:pPr>
              <w:snapToGrid w:val="0"/>
              <w:rPr>
                <w:rFonts w:cs="Times New Roman"/>
                <w:sz w:val="20"/>
                <w:szCs w:val="20"/>
              </w:rPr>
            </w:pPr>
            <w:r w:rsidRPr="00EA4F89">
              <w:rPr>
                <w:rFonts w:cs="Times New Roman"/>
                <w:sz w:val="20"/>
                <w:szCs w:val="20"/>
              </w:rPr>
              <w:t>Altre osservazioni</w:t>
            </w:r>
            <w:r w:rsidRPr="00EA4F89">
              <w:rPr>
                <w:rFonts w:cs="Times New Roman"/>
                <w:sz w:val="20"/>
                <w:szCs w:val="20"/>
                <w:vertAlign w:val="superscript"/>
              </w:rPr>
              <w:t>3</w:t>
            </w:r>
            <w:r w:rsidRPr="00EA4F89">
              <w:rPr>
                <w:rFonts w:cs="Times New Roman"/>
                <w:sz w:val="20"/>
                <w:szCs w:val="20"/>
              </w:rPr>
              <w:t>:</w:t>
            </w:r>
          </w:p>
        </w:tc>
      </w:tr>
    </w:tbl>
    <w:p w:rsidR="00256472" w:rsidRPr="004E6DE1" w:rsidRDefault="00256472" w:rsidP="00256472">
      <w:pPr>
        <w:rPr>
          <w:rFonts w:ascii="Bookman Old Style" w:hAnsi="Bookman Old Style"/>
          <w:sz w:val="20"/>
          <w:szCs w:val="20"/>
        </w:rPr>
      </w:pPr>
    </w:p>
    <w:p w:rsidR="00256472" w:rsidRPr="000E4D26" w:rsidRDefault="00256472" w:rsidP="00256472">
      <w:pPr>
        <w:spacing w:line="276" w:lineRule="auto"/>
        <w:rPr>
          <w:rFonts w:cs="Times New Roman"/>
          <w:sz w:val="20"/>
          <w:szCs w:val="20"/>
        </w:rPr>
      </w:pPr>
      <w:r w:rsidRPr="000E4D26">
        <w:rPr>
          <w:rFonts w:cs="Times New Roman"/>
          <w:sz w:val="20"/>
          <w:szCs w:val="20"/>
          <w:vertAlign w:val="superscript"/>
        </w:rPr>
        <w:t>1</w:t>
      </w:r>
      <w:r w:rsidRPr="000E4D26">
        <w:rPr>
          <w:rFonts w:cs="Times New Roman"/>
          <w:sz w:val="20"/>
          <w:szCs w:val="20"/>
        </w:rPr>
        <w:t xml:space="preserve"> Informazioni ricavabili da diagnosi e/o colloqui con lo specialista</w:t>
      </w:r>
      <w:r w:rsidR="00DE74BF">
        <w:rPr>
          <w:rFonts w:cs="Times New Roman"/>
          <w:sz w:val="20"/>
          <w:szCs w:val="20"/>
        </w:rPr>
        <w:t>.</w:t>
      </w:r>
    </w:p>
    <w:p w:rsidR="00256472" w:rsidRPr="000E4D26" w:rsidRDefault="00256472" w:rsidP="00256472">
      <w:pPr>
        <w:spacing w:line="276" w:lineRule="auto"/>
        <w:rPr>
          <w:rFonts w:cs="Times New Roman"/>
          <w:sz w:val="20"/>
          <w:szCs w:val="20"/>
        </w:rPr>
      </w:pPr>
      <w:r w:rsidRPr="000E4D26">
        <w:rPr>
          <w:rFonts w:cs="Times New Roman"/>
          <w:sz w:val="20"/>
          <w:szCs w:val="20"/>
          <w:vertAlign w:val="superscript"/>
        </w:rPr>
        <w:t>2</w:t>
      </w:r>
      <w:r w:rsidRPr="000E4D26">
        <w:rPr>
          <w:rFonts w:cs="Times New Roman"/>
          <w:sz w:val="20"/>
          <w:szCs w:val="20"/>
        </w:rPr>
        <w:t xml:space="preserve"> Documentazione del percorso scolastico pregresso mediante relazioni relative ai cicli precedenti</w:t>
      </w:r>
      <w:r w:rsidR="00DE74BF">
        <w:rPr>
          <w:rFonts w:cs="Times New Roman"/>
          <w:sz w:val="20"/>
          <w:szCs w:val="20"/>
        </w:rPr>
        <w:t>.</w:t>
      </w:r>
    </w:p>
    <w:p w:rsidR="00256472" w:rsidRDefault="00256472" w:rsidP="00256472">
      <w:pPr>
        <w:spacing w:line="276" w:lineRule="auto"/>
        <w:rPr>
          <w:rFonts w:cs="Times New Roman"/>
          <w:sz w:val="20"/>
          <w:szCs w:val="20"/>
        </w:rPr>
      </w:pPr>
      <w:r w:rsidRPr="000E4D26">
        <w:rPr>
          <w:rFonts w:cs="Times New Roman"/>
          <w:sz w:val="20"/>
          <w:szCs w:val="20"/>
          <w:vertAlign w:val="superscript"/>
        </w:rPr>
        <w:t>3</w:t>
      </w:r>
      <w:r w:rsidRPr="000E4D26">
        <w:rPr>
          <w:rFonts w:cs="Times New Roman"/>
          <w:sz w:val="20"/>
          <w:szCs w:val="20"/>
        </w:rPr>
        <w:t xml:space="preserve"> Rilevazione delle specifiche difficoltà che l’alunno presenta; segnalazione dei suoi punti di fragilità o di forza; interessi, pred</w:t>
      </w:r>
      <w:r w:rsidRPr="000E4D26">
        <w:rPr>
          <w:rFonts w:cs="Times New Roman"/>
          <w:sz w:val="20"/>
          <w:szCs w:val="20"/>
        </w:rPr>
        <w:t>i</w:t>
      </w:r>
      <w:r w:rsidRPr="000E4D26">
        <w:rPr>
          <w:rFonts w:cs="Times New Roman"/>
          <w:sz w:val="20"/>
          <w:szCs w:val="20"/>
        </w:rPr>
        <w:t>sposizioni e abilità particolari in determinate aree disciplinari</w:t>
      </w:r>
      <w:r w:rsidR="00DE74BF">
        <w:rPr>
          <w:rFonts w:cs="Times New Roman"/>
          <w:sz w:val="20"/>
          <w:szCs w:val="20"/>
        </w:rPr>
        <w:t>.</w:t>
      </w:r>
    </w:p>
    <w:p w:rsidR="00256472" w:rsidRDefault="00256472" w:rsidP="00256472">
      <w:pPr>
        <w:spacing w:line="276" w:lineRule="auto"/>
        <w:rPr>
          <w:rFonts w:cs="Times New Roman"/>
          <w:sz w:val="20"/>
          <w:szCs w:val="20"/>
        </w:rPr>
      </w:pPr>
    </w:p>
    <w:p w:rsidR="00256472" w:rsidRPr="001A1BB4" w:rsidRDefault="00256472" w:rsidP="00256472">
      <w:pPr>
        <w:jc w:val="center"/>
        <w:rPr>
          <w:rFonts w:cs="Times New Roman"/>
          <w:b/>
          <w:sz w:val="22"/>
          <w:szCs w:val="22"/>
        </w:rPr>
      </w:pPr>
      <w:r w:rsidRPr="001A1BB4">
        <w:rPr>
          <w:rFonts w:cs="Times New Roman"/>
          <w:b/>
          <w:sz w:val="22"/>
          <w:szCs w:val="22"/>
        </w:rPr>
        <w:t>DESCRIZIONE DEL FUNZIONAMENTO DELLE ABILITÀ STRUMENTALI</w:t>
      </w:r>
    </w:p>
    <w:p w:rsidR="00256472" w:rsidRPr="00AA7CCE" w:rsidRDefault="00256472" w:rsidP="00256472">
      <w:pPr>
        <w:rPr>
          <w:rFonts w:ascii="Arial" w:hAnsi="Arial" w:cs="Arial"/>
          <w:b/>
          <w:sz w:val="20"/>
          <w:szCs w:val="20"/>
        </w:rPr>
      </w:pPr>
    </w:p>
    <w:tbl>
      <w:tblPr>
        <w:tblW w:w="10774"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016"/>
        <w:gridCol w:w="1979"/>
        <w:gridCol w:w="98"/>
        <w:gridCol w:w="45"/>
        <w:gridCol w:w="383"/>
        <w:gridCol w:w="766"/>
        <w:gridCol w:w="277"/>
        <w:gridCol w:w="159"/>
        <w:gridCol w:w="1030"/>
        <w:gridCol w:w="101"/>
        <w:gridCol w:w="79"/>
        <w:gridCol w:w="1841"/>
      </w:tblGrid>
      <w:tr w:rsidR="00256472" w:rsidRPr="00B964F7" w:rsidTr="00D03989">
        <w:trPr>
          <w:tblCellSpacing w:w="20" w:type="dxa"/>
        </w:trPr>
        <w:tc>
          <w:tcPr>
            <w:tcW w:w="3958" w:type="dxa"/>
            <w:shd w:val="clear" w:color="auto" w:fill="DBE5F1" w:themeFill="accent1" w:themeFillTint="33"/>
          </w:tcPr>
          <w:p w:rsidR="00256472" w:rsidRPr="00B964F7" w:rsidRDefault="00256472" w:rsidP="00F65EBC">
            <w:pPr>
              <w:snapToGrid w:val="0"/>
              <w:spacing w:before="60"/>
              <w:jc w:val="center"/>
              <w:rPr>
                <w:rFonts w:eastAsia="Calibri" w:cs="Times New Roman"/>
                <w:b/>
                <w:sz w:val="20"/>
                <w:szCs w:val="20"/>
              </w:rPr>
            </w:pPr>
            <w:r w:rsidRPr="00B964F7">
              <w:rPr>
                <w:rFonts w:eastAsia="Calibri" w:cs="Times New Roman"/>
                <w:b/>
                <w:sz w:val="20"/>
                <w:szCs w:val="20"/>
              </w:rPr>
              <w:t>DIAGNOSI</w:t>
            </w:r>
            <w:r>
              <w:rPr>
                <w:rFonts w:eastAsia="Calibri" w:cs="Times New Roman"/>
                <w:b/>
                <w:sz w:val="20"/>
                <w:szCs w:val="20"/>
              </w:rPr>
              <w:t xml:space="preserve"> </w:t>
            </w:r>
            <w:r w:rsidRPr="00B964F7">
              <w:rPr>
                <w:rFonts w:eastAsia="Calibri" w:cs="Times New Roman"/>
                <w:b/>
                <w:sz w:val="20"/>
                <w:szCs w:val="20"/>
              </w:rPr>
              <w:t>SPECIALISTICA</w:t>
            </w:r>
          </w:p>
          <w:p w:rsidR="00256472" w:rsidRPr="00B964F7" w:rsidRDefault="00256472" w:rsidP="00F65EBC">
            <w:pPr>
              <w:jc w:val="center"/>
              <w:rPr>
                <w:rFonts w:eastAsia="Calibri" w:cs="Times New Roman"/>
                <w:sz w:val="20"/>
                <w:szCs w:val="20"/>
              </w:rPr>
            </w:pPr>
            <w:r w:rsidRPr="00B964F7">
              <w:rPr>
                <w:rFonts w:eastAsia="Calibri" w:cs="Times New Roman"/>
                <w:sz w:val="20"/>
                <w:szCs w:val="20"/>
              </w:rPr>
              <w:t>(dati rilevabili, se presenti,  nella diagnosi)</w:t>
            </w:r>
          </w:p>
        </w:tc>
        <w:tc>
          <w:tcPr>
            <w:tcW w:w="6696" w:type="dxa"/>
            <w:gridSpan w:val="11"/>
            <w:shd w:val="clear" w:color="auto" w:fill="DBE5F1" w:themeFill="accent1" w:themeFillTint="33"/>
          </w:tcPr>
          <w:p w:rsidR="00256472" w:rsidRPr="00B964F7" w:rsidRDefault="00256472" w:rsidP="00F65EBC">
            <w:pPr>
              <w:snapToGrid w:val="0"/>
              <w:spacing w:before="60"/>
              <w:jc w:val="center"/>
              <w:rPr>
                <w:rFonts w:eastAsia="Calibri" w:cs="Times New Roman"/>
                <w:b/>
                <w:sz w:val="20"/>
                <w:szCs w:val="20"/>
              </w:rPr>
            </w:pPr>
            <w:r w:rsidRPr="00B964F7">
              <w:rPr>
                <w:rFonts w:eastAsia="Calibri" w:cs="Times New Roman"/>
                <w:b/>
                <w:sz w:val="20"/>
                <w:szCs w:val="20"/>
              </w:rPr>
              <w:t>OSSERVAZIONE IN CLASSE</w:t>
            </w:r>
          </w:p>
          <w:p w:rsidR="00256472" w:rsidRPr="00B964F7" w:rsidRDefault="00256472" w:rsidP="00F65EBC">
            <w:pPr>
              <w:jc w:val="center"/>
              <w:rPr>
                <w:rFonts w:eastAsia="Calibri" w:cs="Times New Roman"/>
                <w:sz w:val="20"/>
                <w:szCs w:val="20"/>
              </w:rPr>
            </w:pPr>
            <w:r w:rsidRPr="00B964F7">
              <w:rPr>
                <w:rFonts w:eastAsia="Calibri" w:cs="Times New Roman"/>
                <w:sz w:val="20"/>
                <w:szCs w:val="20"/>
              </w:rPr>
              <w:t>(dati rilevati direttamente dagli insegnanti)</w:t>
            </w:r>
          </w:p>
        </w:tc>
      </w:tr>
      <w:tr w:rsidR="00256472" w:rsidRPr="00B964F7" w:rsidTr="00D03989">
        <w:trPr>
          <w:tblCellSpacing w:w="20" w:type="dxa"/>
        </w:trPr>
        <w:tc>
          <w:tcPr>
            <w:tcW w:w="3958" w:type="dxa"/>
            <w:shd w:val="clear" w:color="auto" w:fill="DBE5F1" w:themeFill="accent1" w:themeFillTint="33"/>
          </w:tcPr>
          <w:p w:rsidR="00256472" w:rsidRPr="00B964F7" w:rsidRDefault="00256472" w:rsidP="00F65EBC">
            <w:pPr>
              <w:snapToGrid w:val="0"/>
              <w:spacing w:before="120" w:after="120"/>
              <w:jc w:val="center"/>
              <w:rPr>
                <w:rFonts w:eastAsia="Calibri" w:cs="Times New Roman"/>
                <w:b/>
                <w:sz w:val="20"/>
                <w:szCs w:val="20"/>
              </w:rPr>
            </w:pPr>
            <w:r w:rsidRPr="00B964F7">
              <w:rPr>
                <w:rFonts w:eastAsia="Calibri" w:cs="Times New Roman"/>
                <w:b/>
                <w:sz w:val="20"/>
                <w:szCs w:val="20"/>
              </w:rPr>
              <w:t>LETTURA</w:t>
            </w:r>
          </w:p>
        </w:tc>
        <w:tc>
          <w:tcPr>
            <w:tcW w:w="6696" w:type="dxa"/>
            <w:gridSpan w:val="11"/>
            <w:shd w:val="clear" w:color="auto" w:fill="DBE5F1" w:themeFill="accent1" w:themeFillTint="33"/>
          </w:tcPr>
          <w:p w:rsidR="00256472" w:rsidRPr="00B964F7" w:rsidRDefault="00256472" w:rsidP="00F65EBC">
            <w:pPr>
              <w:snapToGrid w:val="0"/>
              <w:spacing w:before="120" w:after="120"/>
              <w:jc w:val="center"/>
              <w:rPr>
                <w:rFonts w:eastAsia="Calibri" w:cs="Times New Roman"/>
                <w:b/>
                <w:sz w:val="20"/>
                <w:szCs w:val="20"/>
              </w:rPr>
            </w:pPr>
            <w:r w:rsidRPr="00B964F7">
              <w:rPr>
                <w:rFonts w:eastAsia="Calibri" w:cs="Times New Roman"/>
                <w:b/>
                <w:sz w:val="20"/>
                <w:szCs w:val="20"/>
              </w:rPr>
              <w:t>LETTURA</w:t>
            </w:r>
          </w:p>
        </w:tc>
      </w:tr>
      <w:tr w:rsidR="00256472" w:rsidRPr="00B964F7" w:rsidTr="00D03989">
        <w:trPr>
          <w:tblCellSpacing w:w="20" w:type="dxa"/>
        </w:trPr>
        <w:tc>
          <w:tcPr>
            <w:tcW w:w="3958" w:type="dxa"/>
            <w:shd w:val="clear" w:color="auto" w:fill="auto"/>
          </w:tcPr>
          <w:p w:rsidR="00256472" w:rsidRPr="00B964F7" w:rsidRDefault="00256472" w:rsidP="00F65EBC">
            <w:pPr>
              <w:snapToGrid w:val="0"/>
              <w:rPr>
                <w:rFonts w:eastAsia="Calibri" w:cs="Times New Roman"/>
                <w:sz w:val="20"/>
                <w:szCs w:val="20"/>
              </w:rPr>
            </w:pPr>
            <w:proofErr w:type="spellStart"/>
            <w:r w:rsidRPr="00B964F7">
              <w:rPr>
                <w:rFonts w:eastAsia="Calibri" w:cs="Times New Roman"/>
                <w:sz w:val="20"/>
                <w:szCs w:val="20"/>
              </w:rPr>
              <w:t>………………………………………………………………………………………………………………………………………………………………………</w:t>
            </w:r>
            <w:proofErr w:type="spellEnd"/>
          </w:p>
        </w:tc>
        <w:tc>
          <w:tcPr>
            <w:tcW w:w="2038" w:type="dxa"/>
            <w:gridSpan w:val="2"/>
            <w:shd w:val="clear" w:color="auto" w:fill="auto"/>
            <w:vAlign w:val="center"/>
          </w:tcPr>
          <w:p w:rsidR="00256472" w:rsidRPr="00B964F7" w:rsidRDefault="00256472" w:rsidP="00F65EBC">
            <w:pPr>
              <w:snapToGrid w:val="0"/>
              <w:rPr>
                <w:rFonts w:eastAsia="Calibri" w:cs="Times New Roman"/>
                <w:b/>
                <w:bCs/>
                <w:w w:val="105"/>
                <w:sz w:val="20"/>
                <w:szCs w:val="20"/>
              </w:rPr>
            </w:pPr>
            <w:r w:rsidRPr="00B964F7">
              <w:rPr>
                <w:rFonts w:eastAsia="Calibri" w:cs="Times New Roman"/>
                <w:b/>
                <w:bCs/>
                <w:w w:val="105"/>
                <w:sz w:val="20"/>
                <w:szCs w:val="20"/>
              </w:rPr>
              <w:t>VELOCITÀ</w:t>
            </w:r>
          </w:p>
        </w:tc>
        <w:tc>
          <w:tcPr>
            <w:tcW w:w="4618" w:type="dxa"/>
            <w:gridSpan w:val="9"/>
            <w:shd w:val="clear" w:color="auto" w:fill="auto"/>
          </w:tcPr>
          <w:p w:rsidR="00256472" w:rsidRPr="00B964F7" w:rsidRDefault="00BC7A34" w:rsidP="00D03989">
            <w:pPr>
              <w:kinsoku w:val="0"/>
              <w:snapToGrid w:val="0"/>
              <w:spacing w:before="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Molto lenta</w:t>
            </w:r>
          </w:p>
          <w:p w:rsidR="00256472" w:rsidRPr="00B964F7" w:rsidRDefault="00BC7A34" w:rsidP="00D03989">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Lenta</w:t>
            </w:r>
          </w:p>
          <w:p w:rsidR="00256472" w:rsidRPr="00B964F7" w:rsidRDefault="00BC7A34" w:rsidP="00D03989">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Scorrevole</w:t>
            </w:r>
          </w:p>
        </w:tc>
      </w:tr>
      <w:tr w:rsidR="00256472" w:rsidRPr="00B964F7" w:rsidTr="00D03989">
        <w:trPr>
          <w:tblCellSpacing w:w="20" w:type="dxa"/>
        </w:trPr>
        <w:tc>
          <w:tcPr>
            <w:tcW w:w="3958" w:type="dxa"/>
            <w:shd w:val="clear" w:color="auto" w:fill="auto"/>
          </w:tcPr>
          <w:p w:rsidR="00256472" w:rsidRPr="00B964F7" w:rsidRDefault="00256472" w:rsidP="00F65EBC">
            <w:pPr>
              <w:snapToGrid w:val="0"/>
              <w:rPr>
                <w:rFonts w:eastAsia="Calibri" w:cs="Times New Roman"/>
                <w:sz w:val="20"/>
                <w:szCs w:val="20"/>
              </w:rPr>
            </w:pPr>
            <w:proofErr w:type="spellStart"/>
            <w:r w:rsidRPr="00B964F7">
              <w:rPr>
                <w:rFonts w:eastAsia="Calibri" w:cs="Times New Roman"/>
                <w:sz w:val="20"/>
                <w:szCs w:val="20"/>
              </w:rPr>
              <w:t>………………………………………………………………………………………………………………………………………………………………………</w:t>
            </w:r>
            <w:proofErr w:type="spellEnd"/>
          </w:p>
          <w:p w:rsidR="00256472" w:rsidRPr="00B964F7" w:rsidRDefault="00256472" w:rsidP="00F65EBC">
            <w:pPr>
              <w:ind w:firstLine="708"/>
              <w:rPr>
                <w:rFonts w:eastAsia="Calibri" w:cs="Times New Roman"/>
                <w:sz w:val="20"/>
                <w:szCs w:val="20"/>
              </w:rPr>
            </w:pPr>
          </w:p>
        </w:tc>
        <w:tc>
          <w:tcPr>
            <w:tcW w:w="2038" w:type="dxa"/>
            <w:gridSpan w:val="2"/>
            <w:shd w:val="clear" w:color="auto" w:fill="auto"/>
            <w:vAlign w:val="center"/>
          </w:tcPr>
          <w:p w:rsidR="00256472" w:rsidRPr="00B964F7" w:rsidRDefault="00256472" w:rsidP="00F65EBC">
            <w:pPr>
              <w:snapToGrid w:val="0"/>
              <w:rPr>
                <w:rFonts w:eastAsia="Calibri" w:cs="Times New Roman"/>
                <w:b/>
                <w:bCs/>
                <w:w w:val="105"/>
                <w:sz w:val="20"/>
                <w:szCs w:val="20"/>
              </w:rPr>
            </w:pPr>
            <w:r w:rsidRPr="00B964F7">
              <w:rPr>
                <w:rFonts w:eastAsia="Calibri" w:cs="Times New Roman"/>
                <w:b/>
                <w:bCs/>
                <w:w w:val="105"/>
                <w:sz w:val="20"/>
                <w:szCs w:val="20"/>
              </w:rPr>
              <w:t>CORRETTEZZA</w:t>
            </w:r>
          </w:p>
        </w:tc>
        <w:tc>
          <w:tcPr>
            <w:tcW w:w="4618" w:type="dxa"/>
            <w:gridSpan w:val="9"/>
            <w:shd w:val="clear" w:color="auto" w:fill="auto"/>
          </w:tcPr>
          <w:p w:rsidR="00256472" w:rsidRPr="00B964F7" w:rsidRDefault="00BC7A34" w:rsidP="00D03989">
            <w:pPr>
              <w:kinsoku w:val="0"/>
              <w:snapToGrid w:val="0"/>
              <w:spacing w:before="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Adeguata</w:t>
            </w:r>
          </w:p>
          <w:p w:rsidR="00256472" w:rsidRPr="00B964F7" w:rsidRDefault="00BC7A34" w:rsidP="00D03989">
            <w:pPr>
              <w:kinsoku w:val="0"/>
              <w:spacing w:after="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Pr>
                <w:rFonts w:cs="Times New Roman"/>
                <w:sz w:val="18"/>
                <w:szCs w:val="18"/>
              </w:rPr>
              <w:t xml:space="preserve"> </w:t>
            </w:r>
            <w:r w:rsidR="00256472" w:rsidRPr="00B964F7">
              <w:rPr>
                <w:rFonts w:eastAsia="Calibri" w:cs="Times New Roman"/>
                <w:bCs/>
                <w:w w:val="105"/>
                <w:sz w:val="20"/>
                <w:szCs w:val="20"/>
              </w:rPr>
              <w:t>Non adeguata (ad esempio confon</w:t>
            </w:r>
            <w:r w:rsidR="00256472">
              <w:rPr>
                <w:rFonts w:eastAsia="Calibri" w:cs="Times New Roman"/>
                <w:bCs/>
                <w:w w:val="105"/>
                <w:sz w:val="20"/>
                <w:szCs w:val="20"/>
              </w:rPr>
              <w:t>de</w:t>
            </w:r>
            <w:r w:rsidR="00D03989">
              <w:rPr>
                <w:rFonts w:eastAsia="Calibri" w:cs="Times New Roman"/>
                <w:bCs/>
                <w:w w:val="105"/>
                <w:sz w:val="20"/>
                <w:szCs w:val="20"/>
              </w:rPr>
              <w:t xml:space="preserve"> </w:t>
            </w:r>
            <w:r w:rsidR="00256472">
              <w:rPr>
                <w:rFonts w:eastAsia="Calibri" w:cs="Times New Roman"/>
                <w:bCs/>
                <w:w w:val="105"/>
                <w:sz w:val="20"/>
                <w:szCs w:val="20"/>
              </w:rPr>
              <w:t>/inverte/</w:t>
            </w:r>
            <w:r w:rsidR="00D03989">
              <w:rPr>
                <w:rFonts w:eastAsia="Calibri" w:cs="Times New Roman"/>
                <w:bCs/>
                <w:w w:val="105"/>
                <w:sz w:val="20"/>
                <w:szCs w:val="20"/>
              </w:rPr>
              <w:t xml:space="preserve"> </w:t>
            </w:r>
            <w:r w:rsidR="00256472">
              <w:rPr>
                <w:rFonts w:eastAsia="Calibri" w:cs="Times New Roman"/>
                <w:bCs/>
                <w:w w:val="105"/>
                <w:sz w:val="20"/>
                <w:szCs w:val="20"/>
              </w:rPr>
              <w:t xml:space="preserve">sostituisce omette </w:t>
            </w:r>
            <w:r w:rsidR="00256472" w:rsidRPr="00B964F7">
              <w:rPr>
                <w:rFonts w:eastAsia="Calibri" w:cs="Times New Roman"/>
                <w:bCs/>
                <w:w w:val="105"/>
                <w:sz w:val="20"/>
                <w:szCs w:val="20"/>
              </w:rPr>
              <w:t>lettere o sillabe</w:t>
            </w:r>
          </w:p>
        </w:tc>
      </w:tr>
      <w:tr w:rsidR="00256472" w:rsidRPr="00B964F7" w:rsidTr="00D03989">
        <w:trPr>
          <w:tblCellSpacing w:w="20" w:type="dxa"/>
        </w:trPr>
        <w:tc>
          <w:tcPr>
            <w:tcW w:w="3958" w:type="dxa"/>
            <w:shd w:val="clear" w:color="auto" w:fill="auto"/>
          </w:tcPr>
          <w:p w:rsidR="00256472" w:rsidRPr="00B964F7" w:rsidRDefault="00256472" w:rsidP="00F65EBC">
            <w:pPr>
              <w:snapToGrid w:val="0"/>
              <w:rPr>
                <w:rFonts w:eastAsia="Calibri" w:cs="Times New Roman"/>
                <w:sz w:val="20"/>
                <w:szCs w:val="20"/>
              </w:rPr>
            </w:pPr>
            <w:r w:rsidRPr="00B964F7">
              <w:rPr>
                <w:rFonts w:eastAsia="Calibri" w:cs="Times New Roman"/>
                <w:sz w:val="20"/>
                <w:szCs w:val="20"/>
              </w:rPr>
              <w:t>………………………………………………………………………………………………………………………………………………………………………………………………………</w:t>
            </w:r>
          </w:p>
        </w:tc>
        <w:tc>
          <w:tcPr>
            <w:tcW w:w="2038" w:type="dxa"/>
            <w:gridSpan w:val="2"/>
            <w:shd w:val="clear" w:color="auto" w:fill="auto"/>
            <w:vAlign w:val="center"/>
          </w:tcPr>
          <w:p w:rsidR="00256472" w:rsidRPr="00B964F7" w:rsidRDefault="00256472" w:rsidP="00F65EBC">
            <w:pPr>
              <w:snapToGrid w:val="0"/>
              <w:rPr>
                <w:rFonts w:eastAsia="Calibri" w:cs="Times New Roman"/>
                <w:b/>
                <w:bCs/>
                <w:w w:val="105"/>
                <w:sz w:val="20"/>
                <w:szCs w:val="20"/>
              </w:rPr>
            </w:pPr>
            <w:r w:rsidRPr="00B964F7">
              <w:rPr>
                <w:rFonts w:eastAsia="Calibri" w:cs="Times New Roman"/>
                <w:b/>
                <w:bCs/>
                <w:w w:val="105"/>
                <w:sz w:val="20"/>
                <w:szCs w:val="20"/>
              </w:rPr>
              <w:t>COMPRENSIONE</w:t>
            </w:r>
          </w:p>
        </w:tc>
        <w:tc>
          <w:tcPr>
            <w:tcW w:w="4618" w:type="dxa"/>
            <w:gridSpan w:val="9"/>
            <w:shd w:val="clear" w:color="auto" w:fill="auto"/>
          </w:tcPr>
          <w:p w:rsidR="00256472" w:rsidRPr="00B964F7" w:rsidRDefault="00BC7A34" w:rsidP="00D03989">
            <w:pPr>
              <w:kinsoku w:val="0"/>
              <w:snapToGrid w:val="0"/>
              <w:spacing w:before="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Scarsa</w:t>
            </w:r>
          </w:p>
          <w:p w:rsidR="00256472" w:rsidRPr="00B964F7" w:rsidRDefault="00BC7A34" w:rsidP="00D03989">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Essenziale</w:t>
            </w:r>
          </w:p>
          <w:p w:rsidR="00256472" w:rsidRPr="00B964F7" w:rsidRDefault="00BC7A34" w:rsidP="00D03989">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Globale</w:t>
            </w:r>
          </w:p>
          <w:p w:rsidR="00256472" w:rsidRPr="00B964F7" w:rsidRDefault="00BC7A34" w:rsidP="00D03989">
            <w:pPr>
              <w:widowControl/>
              <w:suppressAutoHyphens/>
              <w:spacing w:after="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proofErr w:type="spellStart"/>
            <w:r w:rsidR="00256472" w:rsidRPr="00B964F7">
              <w:rPr>
                <w:rFonts w:eastAsia="Calibri" w:cs="Times New Roman"/>
                <w:bCs/>
                <w:w w:val="105"/>
                <w:sz w:val="20"/>
                <w:szCs w:val="20"/>
              </w:rPr>
              <w:t>Completa-analitica</w:t>
            </w:r>
            <w:proofErr w:type="spellEnd"/>
          </w:p>
        </w:tc>
      </w:tr>
      <w:tr w:rsidR="00256472" w:rsidRPr="00B964F7" w:rsidTr="00D03989">
        <w:trPr>
          <w:tblCellSpacing w:w="20" w:type="dxa"/>
        </w:trPr>
        <w:tc>
          <w:tcPr>
            <w:tcW w:w="3958" w:type="dxa"/>
            <w:shd w:val="clear" w:color="auto" w:fill="DBE5F1" w:themeFill="accent1" w:themeFillTint="33"/>
          </w:tcPr>
          <w:p w:rsidR="00256472" w:rsidRPr="00B964F7" w:rsidRDefault="00256472" w:rsidP="00F65EBC">
            <w:pPr>
              <w:snapToGrid w:val="0"/>
              <w:spacing w:before="120" w:after="120"/>
              <w:jc w:val="center"/>
              <w:rPr>
                <w:rFonts w:eastAsia="Calibri" w:cs="Times New Roman"/>
                <w:b/>
                <w:sz w:val="20"/>
                <w:szCs w:val="20"/>
              </w:rPr>
            </w:pPr>
            <w:r w:rsidRPr="00B964F7">
              <w:rPr>
                <w:rFonts w:eastAsia="Calibri" w:cs="Times New Roman"/>
                <w:b/>
                <w:sz w:val="20"/>
                <w:szCs w:val="20"/>
              </w:rPr>
              <w:t>SCRITTURA</w:t>
            </w:r>
          </w:p>
        </w:tc>
        <w:tc>
          <w:tcPr>
            <w:tcW w:w="6696" w:type="dxa"/>
            <w:gridSpan w:val="11"/>
            <w:shd w:val="clear" w:color="auto" w:fill="DBE5F1" w:themeFill="accent1" w:themeFillTint="33"/>
          </w:tcPr>
          <w:p w:rsidR="00256472" w:rsidRPr="00B964F7" w:rsidRDefault="00256472" w:rsidP="00F65EBC">
            <w:pPr>
              <w:snapToGrid w:val="0"/>
              <w:spacing w:before="120" w:after="120"/>
              <w:jc w:val="center"/>
              <w:rPr>
                <w:rFonts w:eastAsia="Calibri" w:cs="Times New Roman"/>
                <w:b/>
                <w:sz w:val="20"/>
                <w:szCs w:val="20"/>
              </w:rPr>
            </w:pPr>
            <w:r w:rsidRPr="00B964F7">
              <w:rPr>
                <w:rFonts w:eastAsia="Calibri" w:cs="Times New Roman"/>
                <w:b/>
                <w:sz w:val="20"/>
                <w:szCs w:val="20"/>
              </w:rPr>
              <w:t>SCRITTURA</w:t>
            </w:r>
          </w:p>
        </w:tc>
      </w:tr>
      <w:tr w:rsidR="00256472" w:rsidRPr="00B964F7" w:rsidTr="00D03989">
        <w:trPr>
          <w:trHeight w:val="135"/>
          <w:tblCellSpacing w:w="20" w:type="dxa"/>
        </w:trPr>
        <w:tc>
          <w:tcPr>
            <w:tcW w:w="3958" w:type="dxa"/>
            <w:vMerge w:val="restart"/>
            <w:shd w:val="clear" w:color="auto" w:fill="auto"/>
          </w:tcPr>
          <w:p w:rsidR="00256472" w:rsidRPr="00B964F7" w:rsidRDefault="00256472" w:rsidP="00F65EBC">
            <w:pPr>
              <w:snapToGrid w:val="0"/>
              <w:rPr>
                <w:rFonts w:eastAsia="Calibri" w:cs="Times New Roman"/>
                <w:sz w:val="20"/>
                <w:szCs w:val="20"/>
              </w:rPr>
            </w:pPr>
            <w:r w:rsidRPr="00B964F7">
              <w:rPr>
                <w:rFonts w:eastAsia="Calibri" w:cs="Times New Roman"/>
                <w:sz w:val="20"/>
                <w:szCs w:val="20"/>
              </w:rPr>
              <w:t>…………………………………………………………………………………………………………………………………………………………………………………………………………………………………………………………….</w:t>
            </w:r>
          </w:p>
        </w:tc>
        <w:tc>
          <w:tcPr>
            <w:tcW w:w="2079" w:type="dxa"/>
            <w:gridSpan w:val="3"/>
            <w:vMerge w:val="restart"/>
            <w:shd w:val="clear" w:color="auto" w:fill="auto"/>
            <w:vAlign w:val="center"/>
          </w:tcPr>
          <w:p w:rsidR="00256472" w:rsidRPr="00B964F7" w:rsidRDefault="00256472" w:rsidP="00F65EBC">
            <w:pPr>
              <w:snapToGrid w:val="0"/>
              <w:jc w:val="center"/>
              <w:rPr>
                <w:rFonts w:eastAsia="Calibri" w:cs="Times New Roman"/>
                <w:b/>
                <w:bCs/>
                <w:w w:val="105"/>
                <w:sz w:val="20"/>
                <w:szCs w:val="20"/>
              </w:rPr>
            </w:pPr>
            <w:r w:rsidRPr="00B964F7">
              <w:rPr>
                <w:rFonts w:eastAsia="Calibri" w:cs="Times New Roman"/>
                <w:b/>
                <w:bCs/>
                <w:w w:val="105"/>
                <w:sz w:val="20"/>
                <w:szCs w:val="20"/>
              </w:rPr>
              <w:t>SOTTO</w:t>
            </w:r>
          </w:p>
          <w:p w:rsidR="00256472" w:rsidRPr="00B964F7" w:rsidRDefault="00256472" w:rsidP="00F65EBC">
            <w:pPr>
              <w:jc w:val="center"/>
              <w:rPr>
                <w:rFonts w:eastAsia="Calibri" w:cs="Times New Roman"/>
                <w:b/>
                <w:bCs/>
                <w:w w:val="105"/>
                <w:sz w:val="20"/>
                <w:szCs w:val="20"/>
              </w:rPr>
            </w:pPr>
            <w:r w:rsidRPr="00B964F7">
              <w:rPr>
                <w:rFonts w:eastAsia="Calibri" w:cs="Times New Roman"/>
                <w:b/>
                <w:bCs/>
                <w:w w:val="105"/>
                <w:sz w:val="20"/>
                <w:szCs w:val="20"/>
              </w:rPr>
              <w:t>DETTATURA</w:t>
            </w:r>
          </w:p>
          <w:p w:rsidR="00256472" w:rsidRPr="00B964F7" w:rsidRDefault="00256472" w:rsidP="00F65EBC">
            <w:pPr>
              <w:rPr>
                <w:rFonts w:eastAsia="Calibri" w:cs="Times New Roman"/>
                <w:b/>
                <w:bCs/>
                <w:w w:val="105"/>
                <w:sz w:val="20"/>
                <w:szCs w:val="20"/>
              </w:rPr>
            </w:pPr>
          </w:p>
        </w:tc>
        <w:tc>
          <w:tcPr>
            <w:tcW w:w="4577" w:type="dxa"/>
            <w:gridSpan w:val="8"/>
            <w:shd w:val="clear" w:color="auto" w:fill="auto"/>
            <w:vAlign w:val="center"/>
          </w:tcPr>
          <w:p w:rsidR="00256472" w:rsidRPr="00B964F7" w:rsidRDefault="00BC7A34" w:rsidP="00D03989">
            <w:pPr>
              <w:kinsoku w:val="0"/>
              <w:snapToGrid w:val="0"/>
              <w:spacing w:before="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Corretta</w:t>
            </w:r>
          </w:p>
          <w:p w:rsidR="00256472" w:rsidRPr="00B964F7" w:rsidRDefault="00BC7A34" w:rsidP="00D03989">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Poco corretta</w:t>
            </w:r>
          </w:p>
          <w:p w:rsidR="00256472" w:rsidRPr="00B964F7" w:rsidRDefault="00BC7A34" w:rsidP="00D03989">
            <w:pPr>
              <w:kinsoku w:val="0"/>
              <w:spacing w:after="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Scorretta</w:t>
            </w:r>
          </w:p>
        </w:tc>
      </w:tr>
      <w:tr w:rsidR="00256472" w:rsidRPr="00B964F7" w:rsidTr="00D03989">
        <w:trPr>
          <w:trHeight w:val="135"/>
          <w:tblCellSpacing w:w="20" w:type="dxa"/>
        </w:trPr>
        <w:tc>
          <w:tcPr>
            <w:tcW w:w="3958" w:type="dxa"/>
            <w:vMerge/>
            <w:shd w:val="clear" w:color="auto" w:fill="auto"/>
          </w:tcPr>
          <w:p w:rsidR="00256472" w:rsidRPr="00B964F7" w:rsidRDefault="00256472" w:rsidP="00F65EBC">
            <w:pPr>
              <w:snapToGrid w:val="0"/>
              <w:rPr>
                <w:rFonts w:eastAsia="Calibri" w:cs="Times New Roman"/>
                <w:sz w:val="20"/>
                <w:szCs w:val="20"/>
              </w:rPr>
            </w:pPr>
          </w:p>
        </w:tc>
        <w:tc>
          <w:tcPr>
            <w:tcW w:w="2079" w:type="dxa"/>
            <w:gridSpan w:val="3"/>
            <w:vMerge/>
            <w:shd w:val="clear" w:color="auto" w:fill="auto"/>
          </w:tcPr>
          <w:p w:rsidR="00256472" w:rsidRPr="00B964F7" w:rsidRDefault="00256472" w:rsidP="00F65EBC">
            <w:pPr>
              <w:snapToGrid w:val="0"/>
              <w:rPr>
                <w:rFonts w:eastAsia="Calibri" w:cs="Times New Roman"/>
                <w:b/>
                <w:bCs/>
                <w:w w:val="105"/>
                <w:sz w:val="20"/>
                <w:szCs w:val="20"/>
              </w:rPr>
            </w:pPr>
          </w:p>
        </w:tc>
        <w:tc>
          <w:tcPr>
            <w:tcW w:w="4577" w:type="dxa"/>
            <w:gridSpan w:val="8"/>
            <w:shd w:val="clear" w:color="auto" w:fill="auto"/>
          </w:tcPr>
          <w:p w:rsidR="00256472" w:rsidRPr="00B964F7" w:rsidRDefault="00256472" w:rsidP="00F65EBC">
            <w:pPr>
              <w:snapToGrid w:val="0"/>
              <w:spacing w:before="120" w:after="120"/>
              <w:rPr>
                <w:rFonts w:eastAsia="Calibri" w:cs="Times New Roman"/>
                <w:b/>
                <w:sz w:val="20"/>
                <w:szCs w:val="20"/>
              </w:rPr>
            </w:pPr>
            <w:r w:rsidRPr="00B964F7">
              <w:rPr>
                <w:rFonts w:eastAsia="Calibri" w:cs="Times New Roman"/>
                <w:b/>
                <w:sz w:val="20"/>
                <w:szCs w:val="20"/>
              </w:rPr>
              <w:t xml:space="preserve"> TIPOLOGIA ERRORI</w:t>
            </w:r>
          </w:p>
        </w:tc>
      </w:tr>
      <w:tr w:rsidR="00256472" w:rsidRPr="00B964F7" w:rsidTr="00D03989">
        <w:trPr>
          <w:trHeight w:val="135"/>
          <w:tblCellSpacing w:w="20" w:type="dxa"/>
        </w:trPr>
        <w:tc>
          <w:tcPr>
            <w:tcW w:w="3958" w:type="dxa"/>
            <w:vMerge/>
            <w:shd w:val="clear" w:color="auto" w:fill="auto"/>
          </w:tcPr>
          <w:p w:rsidR="00256472" w:rsidRPr="00B964F7" w:rsidRDefault="00256472" w:rsidP="00F65EBC">
            <w:pPr>
              <w:snapToGrid w:val="0"/>
              <w:rPr>
                <w:rFonts w:eastAsia="Calibri" w:cs="Times New Roman"/>
                <w:sz w:val="20"/>
                <w:szCs w:val="20"/>
              </w:rPr>
            </w:pPr>
          </w:p>
        </w:tc>
        <w:tc>
          <w:tcPr>
            <w:tcW w:w="2079" w:type="dxa"/>
            <w:gridSpan w:val="3"/>
            <w:vMerge/>
            <w:shd w:val="clear" w:color="auto" w:fill="auto"/>
          </w:tcPr>
          <w:p w:rsidR="00256472" w:rsidRPr="00B964F7" w:rsidRDefault="00256472" w:rsidP="00F65EBC">
            <w:pPr>
              <w:snapToGrid w:val="0"/>
              <w:rPr>
                <w:rFonts w:eastAsia="Calibri" w:cs="Times New Roman"/>
                <w:b/>
                <w:bCs/>
                <w:w w:val="105"/>
                <w:sz w:val="20"/>
                <w:szCs w:val="20"/>
              </w:rPr>
            </w:pPr>
          </w:p>
        </w:tc>
        <w:tc>
          <w:tcPr>
            <w:tcW w:w="4577" w:type="dxa"/>
            <w:gridSpan w:val="8"/>
            <w:shd w:val="clear" w:color="auto" w:fill="auto"/>
          </w:tcPr>
          <w:p w:rsidR="00256472" w:rsidRPr="00B964F7" w:rsidRDefault="00BC7A34" w:rsidP="00D03989">
            <w:pPr>
              <w:kinsoku w:val="0"/>
              <w:snapToGrid w:val="0"/>
              <w:spacing w:before="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Fonologici</w:t>
            </w:r>
          </w:p>
          <w:p w:rsidR="00256472" w:rsidRPr="00B964F7" w:rsidRDefault="00BC7A34" w:rsidP="00D03989">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Non fonologici</w:t>
            </w:r>
          </w:p>
          <w:p w:rsidR="00256472" w:rsidRPr="00B964F7" w:rsidRDefault="00BC7A34" w:rsidP="00D03989">
            <w:pPr>
              <w:kinsoku w:val="0"/>
              <w:spacing w:line="276" w:lineRule="auto"/>
              <w:rPr>
                <w:rFonts w:eastAsia="Calibri" w:cs="Times New Roman"/>
                <w:bCs/>
                <w:w w:val="105"/>
                <w:sz w:val="20"/>
                <w:szCs w:val="20"/>
              </w:rPr>
            </w:pPr>
            <w:r w:rsidRPr="00B964F7">
              <w:rPr>
                <w:rFonts w:cs="Times New Roman"/>
                <w:sz w:val="18"/>
                <w:szCs w:val="18"/>
              </w:rPr>
              <w:lastRenderedPageBreak/>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Fonetici</w:t>
            </w:r>
          </w:p>
        </w:tc>
      </w:tr>
      <w:tr w:rsidR="00256472" w:rsidRPr="00B964F7" w:rsidTr="00D03989">
        <w:trPr>
          <w:trHeight w:val="180"/>
          <w:tblCellSpacing w:w="20" w:type="dxa"/>
        </w:trPr>
        <w:tc>
          <w:tcPr>
            <w:tcW w:w="3958" w:type="dxa"/>
            <w:vMerge w:val="restart"/>
            <w:shd w:val="clear" w:color="auto" w:fill="auto"/>
          </w:tcPr>
          <w:p w:rsidR="00256472" w:rsidRPr="00B964F7" w:rsidRDefault="00256472" w:rsidP="00F65EBC">
            <w:pPr>
              <w:snapToGrid w:val="0"/>
              <w:rPr>
                <w:rFonts w:eastAsia="Calibri" w:cs="Times New Roman"/>
                <w:sz w:val="20"/>
                <w:szCs w:val="20"/>
              </w:rPr>
            </w:pPr>
            <w:r w:rsidRPr="00B964F7">
              <w:rPr>
                <w:rFonts w:eastAsia="Calibri" w:cs="Times New Roman"/>
                <w:sz w:val="20"/>
                <w:szCs w:val="20"/>
              </w:rPr>
              <w:lastRenderedPageBreak/>
              <w:t>……………………………………………………………………………………………………………………………………………………………………………………………………………………………………………………………………………………………………………………………………………………………………………………………………………………………………………………………………………………………………………………………………………………………………………………………………………………………………………………………………………………………………………………………………………………………………………………….</w:t>
            </w:r>
          </w:p>
        </w:tc>
        <w:tc>
          <w:tcPr>
            <w:tcW w:w="2079" w:type="dxa"/>
            <w:gridSpan w:val="3"/>
            <w:vMerge w:val="restart"/>
            <w:shd w:val="clear" w:color="auto" w:fill="auto"/>
            <w:vAlign w:val="center"/>
          </w:tcPr>
          <w:p w:rsidR="00256472" w:rsidRPr="00B964F7" w:rsidRDefault="00256472" w:rsidP="00F65EBC">
            <w:pPr>
              <w:snapToGrid w:val="0"/>
              <w:jc w:val="center"/>
              <w:rPr>
                <w:rFonts w:eastAsia="Calibri" w:cs="Times New Roman"/>
                <w:b/>
                <w:bCs/>
                <w:w w:val="105"/>
                <w:sz w:val="20"/>
                <w:szCs w:val="20"/>
              </w:rPr>
            </w:pPr>
            <w:r w:rsidRPr="00B964F7">
              <w:rPr>
                <w:rFonts w:eastAsia="Calibri" w:cs="Times New Roman"/>
                <w:b/>
                <w:bCs/>
                <w:w w:val="105"/>
                <w:sz w:val="20"/>
                <w:szCs w:val="20"/>
              </w:rPr>
              <w:t>PRODUZIONE</w:t>
            </w:r>
          </w:p>
          <w:p w:rsidR="00256472" w:rsidRPr="00B964F7" w:rsidRDefault="00256472" w:rsidP="00F65EBC">
            <w:pPr>
              <w:snapToGrid w:val="0"/>
              <w:jc w:val="center"/>
              <w:rPr>
                <w:rFonts w:eastAsia="Calibri" w:cs="Times New Roman"/>
                <w:b/>
                <w:bCs/>
                <w:w w:val="105"/>
                <w:sz w:val="20"/>
                <w:szCs w:val="20"/>
              </w:rPr>
            </w:pPr>
            <w:r w:rsidRPr="00B964F7">
              <w:rPr>
                <w:rFonts w:eastAsia="Calibri" w:cs="Times New Roman"/>
                <w:b/>
                <w:bCs/>
                <w:w w:val="105"/>
                <w:sz w:val="20"/>
                <w:szCs w:val="20"/>
              </w:rPr>
              <w:t xml:space="preserve"> AUTONOMA</w:t>
            </w:r>
          </w:p>
          <w:p w:rsidR="00256472" w:rsidRPr="00B964F7" w:rsidRDefault="00256472" w:rsidP="00F65EBC">
            <w:pPr>
              <w:rPr>
                <w:rFonts w:eastAsia="Calibri" w:cs="Times New Roman"/>
                <w:b/>
                <w:bCs/>
                <w:w w:val="105"/>
                <w:sz w:val="20"/>
                <w:szCs w:val="20"/>
              </w:rPr>
            </w:pPr>
          </w:p>
        </w:tc>
        <w:tc>
          <w:tcPr>
            <w:tcW w:w="4577" w:type="dxa"/>
            <w:gridSpan w:val="8"/>
            <w:shd w:val="clear" w:color="auto" w:fill="auto"/>
          </w:tcPr>
          <w:p w:rsidR="00256472" w:rsidRPr="00B964F7" w:rsidRDefault="00256472" w:rsidP="00F65EBC">
            <w:pPr>
              <w:snapToGrid w:val="0"/>
              <w:spacing w:before="120" w:after="120"/>
              <w:rPr>
                <w:rFonts w:eastAsia="Calibri" w:cs="Times New Roman"/>
                <w:b/>
                <w:sz w:val="20"/>
                <w:szCs w:val="20"/>
              </w:rPr>
            </w:pPr>
            <w:r w:rsidRPr="00B964F7">
              <w:rPr>
                <w:rFonts w:eastAsia="Calibri" w:cs="Times New Roman"/>
                <w:b/>
                <w:bCs/>
                <w:w w:val="105"/>
                <w:sz w:val="20"/>
                <w:szCs w:val="20"/>
              </w:rPr>
              <w:t xml:space="preserve">ADERENZA </w:t>
            </w:r>
            <w:r w:rsidRPr="00B964F7">
              <w:rPr>
                <w:rFonts w:eastAsia="Calibri" w:cs="Times New Roman"/>
                <w:b/>
                <w:sz w:val="20"/>
                <w:szCs w:val="20"/>
              </w:rPr>
              <w:t>CONSEGNA</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snapToGrid w:val="0"/>
              <w:rPr>
                <w:rFonts w:eastAsia="Calibri" w:cs="Times New Roman"/>
                <w:sz w:val="20"/>
                <w:szCs w:val="20"/>
              </w:rPr>
            </w:pPr>
          </w:p>
        </w:tc>
        <w:tc>
          <w:tcPr>
            <w:tcW w:w="2079" w:type="dxa"/>
            <w:gridSpan w:val="3"/>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1386" w:type="dxa"/>
            <w:gridSpan w:val="3"/>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Spesso</w:t>
            </w:r>
          </w:p>
        </w:tc>
        <w:tc>
          <w:tcPr>
            <w:tcW w:w="1329" w:type="dxa"/>
            <w:gridSpan w:val="4"/>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Talvolta</w:t>
            </w:r>
          </w:p>
        </w:tc>
        <w:tc>
          <w:tcPr>
            <w:tcW w:w="1782"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Mai</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snapToGrid w:val="0"/>
              <w:rPr>
                <w:rFonts w:eastAsia="Calibri" w:cs="Times New Roman"/>
                <w:sz w:val="20"/>
                <w:szCs w:val="20"/>
              </w:rPr>
            </w:pPr>
          </w:p>
        </w:tc>
        <w:tc>
          <w:tcPr>
            <w:tcW w:w="2079" w:type="dxa"/>
            <w:gridSpan w:val="3"/>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4577" w:type="dxa"/>
            <w:gridSpan w:val="8"/>
            <w:shd w:val="clear" w:color="auto" w:fill="auto"/>
          </w:tcPr>
          <w:p w:rsidR="00256472" w:rsidRPr="00B964F7" w:rsidRDefault="00256472" w:rsidP="00D03989">
            <w:pPr>
              <w:tabs>
                <w:tab w:val="left" w:pos="1452"/>
                <w:tab w:val="left" w:pos="1735"/>
                <w:tab w:val="left" w:pos="2061"/>
              </w:tabs>
              <w:kinsoku w:val="0"/>
              <w:snapToGrid w:val="0"/>
              <w:ind w:left="34"/>
              <w:rPr>
                <w:rFonts w:eastAsia="Calibri" w:cs="Times New Roman"/>
                <w:b/>
                <w:bCs/>
                <w:w w:val="105"/>
                <w:sz w:val="20"/>
                <w:szCs w:val="20"/>
              </w:rPr>
            </w:pPr>
            <w:r w:rsidRPr="00B964F7">
              <w:rPr>
                <w:rFonts w:eastAsia="Calibri" w:cs="Times New Roman"/>
                <w:b/>
                <w:bCs/>
                <w:w w:val="105"/>
                <w:sz w:val="20"/>
                <w:szCs w:val="20"/>
              </w:rPr>
              <w:t>CORRETTA STRUTTURA MORFO-SINTATTICA</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snapToGrid w:val="0"/>
              <w:rPr>
                <w:rFonts w:eastAsia="Calibri" w:cs="Times New Roman"/>
                <w:sz w:val="20"/>
                <w:szCs w:val="20"/>
              </w:rPr>
            </w:pPr>
          </w:p>
        </w:tc>
        <w:tc>
          <w:tcPr>
            <w:tcW w:w="2079" w:type="dxa"/>
            <w:gridSpan w:val="3"/>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1386" w:type="dxa"/>
            <w:gridSpan w:val="3"/>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Spesso</w:t>
            </w:r>
          </w:p>
        </w:tc>
        <w:tc>
          <w:tcPr>
            <w:tcW w:w="1329" w:type="dxa"/>
            <w:gridSpan w:val="4"/>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585A56">
              <w:rPr>
                <w:rFonts w:eastAsia="Calibri" w:cs="Times New Roman"/>
                <w:bCs/>
                <w:w w:val="105"/>
                <w:sz w:val="20"/>
                <w:szCs w:val="20"/>
              </w:rPr>
              <w:t>Talvolta</w:t>
            </w:r>
          </w:p>
        </w:tc>
        <w:tc>
          <w:tcPr>
            <w:tcW w:w="1782"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Mai</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snapToGrid w:val="0"/>
              <w:rPr>
                <w:rFonts w:eastAsia="Calibri" w:cs="Times New Roman"/>
                <w:sz w:val="20"/>
                <w:szCs w:val="20"/>
              </w:rPr>
            </w:pPr>
          </w:p>
        </w:tc>
        <w:tc>
          <w:tcPr>
            <w:tcW w:w="2079" w:type="dxa"/>
            <w:gridSpan w:val="3"/>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4577" w:type="dxa"/>
            <w:gridSpan w:val="8"/>
            <w:shd w:val="clear" w:color="auto" w:fill="auto"/>
          </w:tcPr>
          <w:p w:rsidR="00D03989" w:rsidRDefault="00256472" w:rsidP="00F65EBC">
            <w:pPr>
              <w:snapToGrid w:val="0"/>
              <w:ind w:right="-221"/>
              <w:rPr>
                <w:rFonts w:eastAsia="Calibri" w:cs="Times New Roman"/>
                <w:b/>
                <w:bCs/>
                <w:w w:val="105"/>
                <w:sz w:val="20"/>
                <w:szCs w:val="20"/>
              </w:rPr>
            </w:pPr>
            <w:r w:rsidRPr="00B964F7">
              <w:rPr>
                <w:rFonts w:eastAsia="Calibri" w:cs="Times New Roman"/>
                <w:b/>
                <w:bCs/>
                <w:w w:val="105"/>
                <w:sz w:val="20"/>
                <w:szCs w:val="20"/>
              </w:rPr>
              <w:t xml:space="preserve">CORRETTA STRUTTURA TESTUALE </w:t>
            </w:r>
          </w:p>
          <w:p w:rsidR="00256472" w:rsidRPr="00B964F7" w:rsidRDefault="00256472" w:rsidP="00F65EBC">
            <w:pPr>
              <w:snapToGrid w:val="0"/>
              <w:ind w:right="-221"/>
              <w:rPr>
                <w:rFonts w:cs="Times New Roman"/>
                <w:sz w:val="20"/>
                <w:szCs w:val="20"/>
              </w:rPr>
            </w:pPr>
            <w:r w:rsidRPr="00B964F7">
              <w:rPr>
                <w:rFonts w:cs="Times New Roman"/>
                <w:sz w:val="20"/>
                <w:szCs w:val="20"/>
              </w:rPr>
              <w:t>(narrativo, descrittivo, regolativo …)</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snapToGrid w:val="0"/>
              <w:rPr>
                <w:rFonts w:eastAsia="Calibri" w:cs="Times New Roman"/>
                <w:sz w:val="20"/>
                <w:szCs w:val="20"/>
              </w:rPr>
            </w:pPr>
          </w:p>
        </w:tc>
        <w:tc>
          <w:tcPr>
            <w:tcW w:w="2079" w:type="dxa"/>
            <w:gridSpan w:val="3"/>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1386" w:type="dxa"/>
            <w:gridSpan w:val="3"/>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Spesso</w:t>
            </w:r>
          </w:p>
        </w:tc>
        <w:tc>
          <w:tcPr>
            <w:tcW w:w="1329" w:type="dxa"/>
            <w:gridSpan w:val="4"/>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Talvolta</w:t>
            </w:r>
          </w:p>
        </w:tc>
        <w:tc>
          <w:tcPr>
            <w:tcW w:w="1782"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sidRPr="00B964F7">
              <w:rPr>
                <w:rFonts w:cs="Times New Roman"/>
                <w:sz w:val="18"/>
                <w:szCs w:val="18"/>
              </w:rPr>
              <w:t xml:space="preserve">  </w:t>
            </w:r>
            <w:r w:rsidR="00256472" w:rsidRPr="00B964F7">
              <w:rPr>
                <w:rFonts w:eastAsia="Calibri" w:cs="Times New Roman"/>
                <w:bCs/>
                <w:w w:val="105"/>
                <w:sz w:val="20"/>
                <w:szCs w:val="20"/>
              </w:rPr>
              <w:t>Mai</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snapToGrid w:val="0"/>
              <w:rPr>
                <w:rFonts w:eastAsia="Calibri" w:cs="Times New Roman"/>
                <w:sz w:val="20"/>
                <w:szCs w:val="20"/>
              </w:rPr>
            </w:pPr>
          </w:p>
        </w:tc>
        <w:tc>
          <w:tcPr>
            <w:tcW w:w="2079" w:type="dxa"/>
            <w:gridSpan w:val="3"/>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4577" w:type="dxa"/>
            <w:gridSpan w:val="8"/>
            <w:shd w:val="clear" w:color="auto" w:fill="auto"/>
          </w:tcPr>
          <w:p w:rsidR="00256472" w:rsidRPr="00B964F7" w:rsidRDefault="00256472" w:rsidP="00F65EBC">
            <w:pPr>
              <w:snapToGrid w:val="0"/>
              <w:spacing w:before="120" w:after="120"/>
              <w:rPr>
                <w:rFonts w:eastAsia="Calibri" w:cs="Times New Roman"/>
                <w:b/>
                <w:sz w:val="20"/>
                <w:szCs w:val="20"/>
              </w:rPr>
            </w:pPr>
            <w:r w:rsidRPr="00B964F7">
              <w:rPr>
                <w:rFonts w:eastAsia="Calibri" w:cs="Times New Roman"/>
                <w:b/>
                <w:bCs/>
                <w:w w:val="105"/>
                <w:sz w:val="20"/>
                <w:szCs w:val="20"/>
              </w:rPr>
              <w:t xml:space="preserve">CORRETTEZZA </w:t>
            </w:r>
            <w:r w:rsidRPr="00B964F7">
              <w:rPr>
                <w:rFonts w:eastAsia="Calibri" w:cs="Times New Roman"/>
                <w:b/>
                <w:sz w:val="20"/>
                <w:szCs w:val="20"/>
              </w:rPr>
              <w:t>ORTOGRAFICA</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snapToGrid w:val="0"/>
              <w:rPr>
                <w:rFonts w:eastAsia="Calibri" w:cs="Times New Roman"/>
                <w:sz w:val="20"/>
                <w:szCs w:val="20"/>
              </w:rPr>
            </w:pPr>
          </w:p>
        </w:tc>
        <w:tc>
          <w:tcPr>
            <w:tcW w:w="2079" w:type="dxa"/>
            <w:gridSpan w:val="3"/>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1386" w:type="dxa"/>
            <w:gridSpan w:val="3"/>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Adeguata</w:t>
            </w:r>
          </w:p>
        </w:tc>
        <w:tc>
          <w:tcPr>
            <w:tcW w:w="1250" w:type="dxa"/>
            <w:gridSpan w:val="3"/>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Parziale</w:t>
            </w:r>
          </w:p>
        </w:tc>
        <w:tc>
          <w:tcPr>
            <w:tcW w:w="1861" w:type="dxa"/>
            <w:gridSpan w:val="2"/>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Non adeguata</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snapToGrid w:val="0"/>
              <w:rPr>
                <w:rFonts w:eastAsia="Calibri" w:cs="Times New Roman"/>
                <w:bCs/>
                <w:w w:val="105"/>
                <w:sz w:val="20"/>
                <w:szCs w:val="20"/>
              </w:rPr>
            </w:pPr>
          </w:p>
        </w:tc>
        <w:tc>
          <w:tcPr>
            <w:tcW w:w="2079" w:type="dxa"/>
            <w:gridSpan w:val="3"/>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4577" w:type="dxa"/>
            <w:gridSpan w:val="8"/>
            <w:shd w:val="clear" w:color="auto" w:fill="auto"/>
          </w:tcPr>
          <w:p w:rsidR="00256472" w:rsidRPr="00B964F7" w:rsidRDefault="00256472" w:rsidP="00F65EBC">
            <w:pPr>
              <w:snapToGrid w:val="0"/>
              <w:spacing w:before="120" w:after="120"/>
              <w:rPr>
                <w:rFonts w:eastAsia="Calibri" w:cs="Times New Roman"/>
                <w:b/>
                <w:bCs/>
                <w:w w:val="105"/>
                <w:sz w:val="20"/>
                <w:szCs w:val="20"/>
              </w:rPr>
            </w:pPr>
            <w:r w:rsidRPr="00B964F7">
              <w:rPr>
                <w:rFonts w:eastAsia="Calibri" w:cs="Times New Roman"/>
                <w:b/>
                <w:bCs/>
                <w:w w:val="105"/>
                <w:sz w:val="20"/>
                <w:szCs w:val="20"/>
              </w:rPr>
              <w:t>USO PUNTEGGIATURA</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snapToGrid w:val="0"/>
              <w:rPr>
                <w:rFonts w:eastAsia="Calibri" w:cs="Times New Roman"/>
                <w:sz w:val="20"/>
                <w:szCs w:val="20"/>
              </w:rPr>
            </w:pPr>
          </w:p>
        </w:tc>
        <w:tc>
          <w:tcPr>
            <w:tcW w:w="2079" w:type="dxa"/>
            <w:gridSpan w:val="3"/>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1386" w:type="dxa"/>
            <w:gridSpan w:val="3"/>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Adeguata</w:t>
            </w:r>
          </w:p>
        </w:tc>
        <w:tc>
          <w:tcPr>
            <w:tcW w:w="1250" w:type="dxa"/>
            <w:gridSpan w:val="3"/>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Parziale</w:t>
            </w:r>
          </w:p>
        </w:tc>
        <w:tc>
          <w:tcPr>
            <w:tcW w:w="1861" w:type="dxa"/>
            <w:gridSpan w:val="2"/>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Pr>
                <w:rFonts w:eastAsia="Calibri" w:cs="Times New Roman"/>
                <w:bCs/>
                <w:w w:val="105"/>
                <w:sz w:val="20"/>
                <w:szCs w:val="20"/>
              </w:rPr>
              <w:t>Non</w:t>
            </w:r>
            <w:r w:rsidR="00256472" w:rsidRPr="00B964F7">
              <w:rPr>
                <w:rFonts w:eastAsia="Calibri" w:cs="Times New Roman"/>
                <w:bCs/>
                <w:w w:val="105"/>
                <w:sz w:val="20"/>
                <w:szCs w:val="20"/>
              </w:rPr>
              <w:t xml:space="preserve"> adeguata</w:t>
            </w:r>
          </w:p>
        </w:tc>
      </w:tr>
      <w:tr w:rsidR="00256472" w:rsidRPr="00B964F7" w:rsidTr="00D03989">
        <w:trPr>
          <w:trHeight w:val="180"/>
          <w:tblCellSpacing w:w="20" w:type="dxa"/>
        </w:trPr>
        <w:tc>
          <w:tcPr>
            <w:tcW w:w="3958" w:type="dxa"/>
            <w:shd w:val="clear" w:color="auto" w:fill="DBE5F1" w:themeFill="accent1" w:themeFillTint="33"/>
          </w:tcPr>
          <w:p w:rsidR="00256472" w:rsidRPr="00B964F7" w:rsidRDefault="00256472" w:rsidP="00F65EBC">
            <w:pPr>
              <w:snapToGrid w:val="0"/>
              <w:spacing w:before="120" w:after="120"/>
              <w:jc w:val="center"/>
              <w:rPr>
                <w:rFonts w:eastAsia="Calibri" w:cs="Times New Roman"/>
                <w:b/>
                <w:sz w:val="20"/>
                <w:szCs w:val="20"/>
              </w:rPr>
            </w:pPr>
            <w:r w:rsidRPr="00B964F7">
              <w:rPr>
                <w:rFonts w:eastAsia="Calibri" w:cs="Times New Roman"/>
                <w:b/>
                <w:sz w:val="20"/>
                <w:szCs w:val="20"/>
              </w:rPr>
              <w:t>GRAFIA</w:t>
            </w:r>
          </w:p>
        </w:tc>
        <w:tc>
          <w:tcPr>
            <w:tcW w:w="6696" w:type="dxa"/>
            <w:gridSpan w:val="11"/>
            <w:shd w:val="clear" w:color="auto" w:fill="DBE5F1" w:themeFill="accent1" w:themeFillTint="33"/>
          </w:tcPr>
          <w:p w:rsidR="00256472" w:rsidRPr="00B964F7" w:rsidRDefault="00256472" w:rsidP="00F65EBC">
            <w:pPr>
              <w:kinsoku w:val="0"/>
              <w:snapToGrid w:val="0"/>
              <w:spacing w:before="120" w:after="120"/>
              <w:ind w:left="34"/>
              <w:jc w:val="center"/>
              <w:rPr>
                <w:rFonts w:eastAsia="Calibri" w:cs="Times New Roman"/>
                <w:b/>
                <w:bCs/>
                <w:w w:val="105"/>
                <w:sz w:val="20"/>
                <w:szCs w:val="20"/>
              </w:rPr>
            </w:pPr>
            <w:r w:rsidRPr="00B964F7">
              <w:rPr>
                <w:rFonts w:eastAsia="Calibri" w:cs="Times New Roman"/>
                <w:b/>
                <w:bCs/>
                <w:w w:val="105"/>
                <w:sz w:val="20"/>
                <w:szCs w:val="20"/>
              </w:rPr>
              <w:t>GRAFIA</w:t>
            </w:r>
          </w:p>
        </w:tc>
      </w:tr>
      <w:tr w:rsidR="00256472" w:rsidRPr="00B964F7" w:rsidTr="00D03989">
        <w:trPr>
          <w:trHeight w:val="180"/>
          <w:tblCellSpacing w:w="20" w:type="dxa"/>
        </w:trPr>
        <w:tc>
          <w:tcPr>
            <w:tcW w:w="3958" w:type="dxa"/>
            <w:vMerge w:val="restart"/>
            <w:shd w:val="clear" w:color="auto" w:fill="auto"/>
          </w:tcPr>
          <w:p w:rsidR="00256472" w:rsidRPr="00B964F7" w:rsidRDefault="00256472" w:rsidP="00F65EBC">
            <w:pPr>
              <w:kinsoku w:val="0"/>
              <w:snapToGrid w:val="0"/>
              <w:ind w:left="34"/>
              <w:rPr>
                <w:rFonts w:eastAsia="Calibri" w:cs="Times New Roman"/>
                <w:bCs/>
                <w:w w:val="105"/>
                <w:sz w:val="20"/>
                <w:szCs w:val="20"/>
              </w:rPr>
            </w:pPr>
            <w:r w:rsidRPr="00B964F7">
              <w:rPr>
                <w:rFonts w:eastAsia="Calibri" w:cs="Times New Roman"/>
                <w:bCs/>
                <w:w w:val="105"/>
                <w:sz w:val="20"/>
                <w:szCs w:val="20"/>
              </w:rPr>
              <w:t>………………………………………………………………………………………………………………………………………………………………………………………………………………………………………………………………………………………………………………………………………………….</w:t>
            </w:r>
          </w:p>
        </w:tc>
        <w:tc>
          <w:tcPr>
            <w:tcW w:w="6696" w:type="dxa"/>
            <w:gridSpan w:val="11"/>
            <w:shd w:val="clear" w:color="auto" w:fill="auto"/>
          </w:tcPr>
          <w:p w:rsidR="00256472" w:rsidRPr="00B964F7" w:rsidRDefault="00256472" w:rsidP="00F65EBC">
            <w:pPr>
              <w:snapToGrid w:val="0"/>
              <w:spacing w:before="120" w:after="120"/>
              <w:rPr>
                <w:rFonts w:eastAsia="Calibri" w:cs="Times New Roman"/>
                <w:b/>
                <w:bCs/>
                <w:w w:val="105"/>
                <w:sz w:val="20"/>
                <w:szCs w:val="20"/>
              </w:rPr>
            </w:pPr>
            <w:r w:rsidRPr="00B964F7">
              <w:rPr>
                <w:rFonts w:eastAsia="Calibri" w:cs="Times New Roman"/>
                <w:b/>
                <w:bCs/>
                <w:w w:val="105"/>
                <w:sz w:val="20"/>
                <w:szCs w:val="20"/>
              </w:rPr>
              <w:t>LEGGIBILE</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2462" w:type="dxa"/>
            <w:gridSpan w:val="4"/>
            <w:shd w:val="clear" w:color="auto" w:fill="auto"/>
          </w:tcPr>
          <w:p w:rsidR="00256472" w:rsidRPr="00B964F7" w:rsidRDefault="00BC7A34" w:rsidP="00D03989">
            <w:pPr>
              <w:kinsoku w:val="0"/>
              <w:snapToGrid w:val="0"/>
              <w:spacing w:before="120" w:after="120"/>
              <w:ind w:left="113"/>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Sì</w:t>
            </w:r>
          </w:p>
        </w:tc>
        <w:tc>
          <w:tcPr>
            <w:tcW w:w="1162" w:type="dxa"/>
            <w:gridSpan w:val="3"/>
            <w:shd w:val="clear" w:color="auto" w:fill="auto"/>
          </w:tcPr>
          <w:p w:rsidR="00256472" w:rsidRPr="00B964F7" w:rsidRDefault="00BC7A34" w:rsidP="00D03989">
            <w:pPr>
              <w:kinsoku w:val="0"/>
              <w:snapToGrid w:val="0"/>
              <w:spacing w:before="120" w:after="120"/>
              <w:ind w:left="113"/>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Poco</w:t>
            </w:r>
          </w:p>
        </w:tc>
        <w:tc>
          <w:tcPr>
            <w:tcW w:w="2992" w:type="dxa"/>
            <w:gridSpan w:val="4"/>
            <w:shd w:val="clear" w:color="auto" w:fill="auto"/>
          </w:tcPr>
          <w:p w:rsidR="00256472" w:rsidRPr="00B964F7" w:rsidRDefault="00BC7A34" w:rsidP="00D03989">
            <w:pPr>
              <w:kinsoku w:val="0"/>
              <w:snapToGrid w:val="0"/>
              <w:spacing w:before="120" w:after="120"/>
              <w:ind w:left="113"/>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No</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6696" w:type="dxa"/>
            <w:gridSpan w:val="11"/>
            <w:shd w:val="clear" w:color="auto" w:fill="auto"/>
          </w:tcPr>
          <w:p w:rsidR="00256472" w:rsidRPr="00B964F7" w:rsidRDefault="00256472" w:rsidP="00F65EBC">
            <w:pPr>
              <w:snapToGrid w:val="0"/>
              <w:spacing w:before="120" w:after="120"/>
              <w:rPr>
                <w:rFonts w:eastAsia="Calibri" w:cs="Times New Roman"/>
                <w:b/>
                <w:bCs/>
                <w:w w:val="105"/>
                <w:sz w:val="20"/>
                <w:szCs w:val="20"/>
              </w:rPr>
            </w:pPr>
            <w:r w:rsidRPr="00B964F7">
              <w:rPr>
                <w:rFonts w:eastAsia="Calibri" w:cs="Times New Roman"/>
                <w:b/>
                <w:bCs/>
                <w:w w:val="105"/>
                <w:sz w:val="20"/>
                <w:szCs w:val="20"/>
              </w:rPr>
              <w:t>TRATTO</w:t>
            </w:r>
          </w:p>
        </w:tc>
      </w:tr>
      <w:tr w:rsidR="00256472" w:rsidRPr="00B964F7" w:rsidTr="00D03989">
        <w:trPr>
          <w:trHeight w:val="180"/>
          <w:tblCellSpacing w:w="20" w:type="dxa"/>
        </w:trPr>
        <w:tc>
          <w:tcPr>
            <w:tcW w:w="3958" w:type="dxa"/>
            <w:vMerge/>
            <w:shd w:val="clear" w:color="auto" w:fill="auto"/>
          </w:tcPr>
          <w:p w:rsidR="00256472" w:rsidRPr="00B964F7" w:rsidRDefault="00256472" w:rsidP="00F65EBC">
            <w:pPr>
              <w:kinsoku w:val="0"/>
              <w:snapToGrid w:val="0"/>
              <w:ind w:left="34"/>
              <w:rPr>
                <w:rFonts w:eastAsia="Calibri" w:cs="Times New Roman"/>
                <w:b/>
                <w:bCs/>
                <w:w w:val="105"/>
                <w:sz w:val="20"/>
                <w:szCs w:val="20"/>
              </w:rPr>
            </w:pPr>
          </w:p>
        </w:tc>
        <w:tc>
          <w:tcPr>
            <w:tcW w:w="1940" w:type="dxa"/>
            <w:shd w:val="clear" w:color="auto" w:fill="auto"/>
            <w:vAlign w:val="center"/>
          </w:tcPr>
          <w:p w:rsidR="00256472" w:rsidRPr="00B964F7" w:rsidRDefault="00BC7A34" w:rsidP="00D03989">
            <w:pPr>
              <w:kinsoku w:val="0"/>
              <w:snapToGrid w:val="0"/>
              <w:spacing w:before="120" w:after="120"/>
              <w:ind w:left="113"/>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Premuto</w:t>
            </w:r>
          </w:p>
        </w:tc>
        <w:tc>
          <w:tcPr>
            <w:tcW w:w="1248" w:type="dxa"/>
            <w:gridSpan w:val="4"/>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Leggero</w:t>
            </w:r>
          </w:p>
        </w:tc>
        <w:tc>
          <w:tcPr>
            <w:tcW w:w="1426" w:type="dxa"/>
            <w:gridSpan w:val="3"/>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Ripassato</w:t>
            </w:r>
          </w:p>
        </w:tc>
        <w:tc>
          <w:tcPr>
            <w:tcW w:w="1962" w:type="dxa"/>
            <w:gridSpan w:val="3"/>
            <w:shd w:val="clear" w:color="auto" w:fill="auto"/>
            <w:vAlign w:val="center"/>
          </w:tcPr>
          <w:p w:rsidR="00256472" w:rsidRPr="00B964F7" w:rsidRDefault="00BC7A34" w:rsidP="00D03989">
            <w:pPr>
              <w:kinsoku w:val="0"/>
              <w:snapToGrid w:val="0"/>
              <w:spacing w:before="120" w:after="120"/>
              <w:ind w:left="113"/>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Incerto</w:t>
            </w:r>
          </w:p>
        </w:tc>
      </w:tr>
    </w:tbl>
    <w:p w:rsidR="00256472" w:rsidRDefault="00256472" w:rsidP="00256472"/>
    <w:tbl>
      <w:tblPr>
        <w:tblW w:w="10774"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073"/>
        <w:gridCol w:w="2120"/>
        <w:gridCol w:w="1428"/>
        <w:gridCol w:w="1290"/>
        <w:gridCol w:w="1863"/>
      </w:tblGrid>
      <w:tr w:rsidR="00256472" w:rsidRPr="00B964F7" w:rsidTr="00F65EBC">
        <w:trPr>
          <w:trHeight w:val="180"/>
          <w:tblCellSpacing w:w="20" w:type="dxa"/>
        </w:trPr>
        <w:tc>
          <w:tcPr>
            <w:tcW w:w="4111" w:type="dxa"/>
            <w:shd w:val="clear" w:color="auto" w:fill="DBE5F1" w:themeFill="accent1" w:themeFillTint="33"/>
          </w:tcPr>
          <w:p w:rsidR="00256472" w:rsidRPr="00B964F7" w:rsidRDefault="00256472" w:rsidP="00F65EBC">
            <w:pPr>
              <w:snapToGrid w:val="0"/>
              <w:spacing w:before="120" w:after="120"/>
              <w:jc w:val="center"/>
              <w:rPr>
                <w:rFonts w:eastAsia="Calibri" w:cs="Times New Roman"/>
                <w:b/>
                <w:sz w:val="20"/>
                <w:szCs w:val="20"/>
              </w:rPr>
            </w:pPr>
            <w:r w:rsidRPr="00B964F7">
              <w:rPr>
                <w:rFonts w:eastAsia="Calibri" w:cs="Times New Roman"/>
                <w:b/>
                <w:sz w:val="20"/>
                <w:szCs w:val="20"/>
              </w:rPr>
              <w:t>CALCOLO</w:t>
            </w:r>
          </w:p>
        </w:tc>
        <w:tc>
          <w:tcPr>
            <w:tcW w:w="6663" w:type="dxa"/>
            <w:gridSpan w:val="4"/>
            <w:shd w:val="clear" w:color="auto" w:fill="DBE5F1" w:themeFill="accent1" w:themeFillTint="33"/>
          </w:tcPr>
          <w:p w:rsidR="00256472" w:rsidRPr="00B964F7" w:rsidRDefault="00256472" w:rsidP="00F65EBC">
            <w:pPr>
              <w:snapToGrid w:val="0"/>
              <w:spacing w:before="120" w:after="120"/>
              <w:ind w:right="142"/>
              <w:jc w:val="center"/>
              <w:rPr>
                <w:rFonts w:eastAsia="Calibri" w:cs="Times New Roman"/>
                <w:b/>
                <w:sz w:val="20"/>
                <w:szCs w:val="20"/>
              </w:rPr>
            </w:pPr>
            <w:r w:rsidRPr="00B964F7">
              <w:rPr>
                <w:rFonts w:eastAsia="Calibri" w:cs="Times New Roman"/>
                <w:b/>
                <w:sz w:val="20"/>
                <w:szCs w:val="20"/>
              </w:rPr>
              <w:t>CALCOLO</w:t>
            </w:r>
          </w:p>
        </w:tc>
      </w:tr>
      <w:tr w:rsidR="00256472" w:rsidRPr="00B964F7" w:rsidTr="00F65EBC">
        <w:trPr>
          <w:trHeight w:val="180"/>
          <w:tblCellSpacing w:w="20" w:type="dxa"/>
        </w:trPr>
        <w:tc>
          <w:tcPr>
            <w:tcW w:w="4111" w:type="dxa"/>
            <w:shd w:val="clear" w:color="auto" w:fill="auto"/>
          </w:tcPr>
          <w:p w:rsidR="00256472" w:rsidRPr="00B964F7" w:rsidRDefault="00256472" w:rsidP="00F65EBC">
            <w:pPr>
              <w:kinsoku w:val="0"/>
              <w:snapToGrid w:val="0"/>
              <w:ind w:left="34"/>
              <w:rPr>
                <w:rFonts w:eastAsia="Calibri" w:cs="Times New Roman"/>
                <w:bCs/>
                <w:w w:val="105"/>
                <w:sz w:val="20"/>
                <w:szCs w:val="20"/>
              </w:rPr>
            </w:pPr>
            <w:r w:rsidRPr="00B964F7">
              <w:rPr>
                <w:rFonts w:eastAsia="Calibri" w:cs="Times New Roman"/>
                <w:bCs/>
                <w:w w:val="105"/>
                <w:sz w:val="20"/>
                <w:szCs w:val="20"/>
              </w:rPr>
              <w:t>………………………………………………………………………………………………………………………………………………………………………………………………</w:t>
            </w:r>
          </w:p>
        </w:tc>
        <w:tc>
          <w:tcPr>
            <w:tcW w:w="2127" w:type="dxa"/>
            <w:shd w:val="clear" w:color="auto" w:fill="auto"/>
          </w:tcPr>
          <w:p w:rsidR="00256472" w:rsidRPr="00B964F7" w:rsidRDefault="00256472" w:rsidP="00F65EBC">
            <w:pPr>
              <w:kinsoku w:val="0"/>
              <w:snapToGrid w:val="0"/>
              <w:ind w:right="142"/>
              <w:rPr>
                <w:rFonts w:eastAsia="Calibri" w:cs="Times New Roman"/>
                <w:iCs/>
                <w:spacing w:val="-3"/>
                <w:sz w:val="20"/>
                <w:szCs w:val="20"/>
              </w:rPr>
            </w:pPr>
            <w:r w:rsidRPr="00B964F7">
              <w:rPr>
                <w:rFonts w:eastAsia="Calibri" w:cs="Times New Roman"/>
                <w:iCs/>
                <w:spacing w:val="-3"/>
                <w:sz w:val="20"/>
                <w:szCs w:val="20"/>
              </w:rPr>
              <w:t xml:space="preserve">Difficoltà </w:t>
            </w:r>
            <w:proofErr w:type="spellStart"/>
            <w:r w:rsidRPr="00B964F7">
              <w:rPr>
                <w:rFonts w:eastAsia="Calibri" w:cs="Times New Roman"/>
                <w:iCs/>
                <w:spacing w:val="-3"/>
                <w:sz w:val="20"/>
                <w:szCs w:val="20"/>
              </w:rPr>
              <w:t>visuo-spaziali</w:t>
            </w:r>
            <w:proofErr w:type="spellEnd"/>
            <w:r w:rsidRPr="00B964F7">
              <w:rPr>
                <w:rFonts w:eastAsia="Calibri" w:cs="Times New Roman"/>
                <w:iCs/>
                <w:spacing w:val="-3"/>
                <w:sz w:val="20"/>
                <w:szCs w:val="20"/>
              </w:rPr>
              <w:t xml:space="preserve"> (</w:t>
            </w:r>
            <w:proofErr w:type="spellStart"/>
            <w:r w:rsidRPr="00B964F7">
              <w:rPr>
                <w:rFonts w:eastAsia="Calibri" w:cs="Times New Roman"/>
                <w:iCs/>
                <w:spacing w:val="-3"/>
                <w:sz w:val="20"/>
                <w:szCs w:val="20"/>
              </w:rPr>
              <w:t>es</w:t>
            </w:r>
            <w:proofErr w:type="spellEnd"/>
            <w:r w:rsidRPr="00B964F7">
              <w:rPr>
                <w:rFonts w:eastAsia="Calibri" w:cs="Times New Roman"/>
                <w:iCs/>
                <w:spacing w:val="-3"/>
                <w:sz w:val="20"/>
                <w:szCs w:val="20"/>
              </w:rPr>
              <w:t>: quantif</w:t>
            </w:r>
            <w:r w:rsidRPr="00B964F7">
              <w:rPr>
                <w:rFonts w:eastAsia="Calibri" w:cs="Times New Roman"/>
                <w:iCs/>
                <w:spacing w:val="-3"/>
                <w:sz w:val="20"/>
                <w:szCs w:val="20"/>
              </w:rPr>
              <w:t>i</w:t>
            </w:r>
            <w:r w:rsidRPr="00B964F7">
              <w:rPr>
                <w:rFonts w:eastAsia="Calibri" w:cs="Times New Roman"/>
                <w:iCs/>
                <w:spacing w:val="-3"/>
                <w:sz w:val="20"/>
                <w:szCs w:val="20"/>
              </w:rPr>
              <w:t>cazione automatizz</w:t>
            </w:r>
            <w:r w:rsidRPr="00B964F7">
              <w:rPr>
                <w:rFonts w:eastAsia="Calibri" w:cs="Times New Roman"/>
                <w:iCs/>
                <w:spacing w:val="-3"/>
                <w:sz w:val="20"/>
                <w:szCs w:val="20"/>
              </w:rPr>
              <w:t>a</w:t>
            </w:r>
            <w:r w:rsidRPr="00B964F7">
              <w:rPr>
                <w:rFonts w:eastAsia="Calibri" w:cs="Times New Roman"/>
                <w:iCs/>
                <w:spacing w:val="-3"/>
                <w:sz w:val="20"/>
                <w:szCs w:val="20"/>
              </w:rPr>
              <w:t>ta)</w:t>
            </w:r>
          </w:p>
        </w:tc>
        <w:tc>
          <w:tcPr>
            <w:tcW w:w="1417" w:type="dxa"/>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spesso</w:t>
            </w:r>
          </w:p>
        </w:tc>
        <w:tc>
          <w:tcPr>
            <w:tcW w:w="1276" w:type="dxa"/>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proofErr w:type="spellStart"/>
            <w:r w:rsidR="00256472" w:rsidRPr="00B964F7">
              <w:rPr>
                <w:rFonts w:eastAsia="Calibri" w:cs="Times New Roman"/>
                <w:bCs/>
                <w:w w:val="105"/>
                <w:sz w:val="20"/>
                <w:szCs w:val="20"/>
              </w:rPr>
              <w:t>tavolta</w:t>
            </w:r>
            <w:proofErr w:type="spellEnd"/>
          </w:p>
        </w:tc>
        <w:tc>
          <w:tcPr>
            <w:tcW w:w="1843" w:type="dxa"/>
            <w:shd w:val="clear" w:color="auto" w:fill="auto"/>
            <w:vAlign w:val="center"/>
          </w:tcPr>
          <w:p w:rsidR="00256472" w:rsidRPr="00B964F7" w:rsidRDefault="00BC7A34" w:rsidP="00F65EBC">
            <w:pPr>
              <w:tabs>
                <w:tab w:val="left" w:pos="325"/>
              </w:tabs>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mai</w:t>
            </w:r>
          </w:p>
        </w:tc>
      </w:tr>
      <w:tr w:rsidR="00256472" w:rsidRPr="00B964F7" w:rsidTr="00F65EBC">
        <w:trPr>
          <w:trHeight w:val="180"/>
          <w:tblCellSpacing w:w="20" w:type="dxa"/>
        </w:trPr>
        <w:tc>
          <w:tcPr>
            <w:tcW w:w="4111" w:type="dxa"/>
            <w:shd w:val="clear" w:color="auto" w:fill="auto"/>
          </w:tcPr>
          <w:p w:rsidR="00256472" w:rsidRPr="00B964F7" w:rsidRDefault="00256472" w:rsidP="00F65EBC">
            <w:pPr>
              <w:kinsoku w:val="0"/>
              <w:snapToGrid w:val="0"/>
              <w:ind w:left="34"/>
              <w:rPr>
                <w:rFonts w:eastAsia="Calibri" w:cs="Times New Roman"/>
                <w:bCs/>
                <w:w w:val="105"/>
                <w:sz w:val="20"/>
                <w:szCs w:val="20"/>
              </w:rPr>
            </w:pPr>
            <w:proofErr w:type="spellStart"/>
            <w:r w:rsidRPr="00B964F7">
              <w:rPr>
                <w:rFonts w:eastAsia="Calibri" w:cs="Times New Roman"/>
                <w:bCs/>
                <w:w w:val="105"/>
                <w:sz w:val="20"/>
                <w:szCs w:val="20"/>
              </w:rPr>
              <w:t>………………………………………………………………………………………………………………………………………………</w:t>
            </w:r>
            <w:proofErr w:type="spellEnd"/>
          </w:p>
        </w:tc>
        <w:tc>
          <w:tcPr>
            <w:tcW w:w="2127" w:type="dxa"/>
            <w:shd w:val="clear" w:color="auto" w:fill="auto"/>
          </w:tcPr>
          <w:p w:rsidR="00256472" w:rsidRPr="00B964F7" w:rsidRDefault="00256472" w:rsidP="00F65EBC">
            <w:pPr>
              <w:kinsoku w:val="0"/>
              <w:snapToGrid w:val="0"/>
              <w:ind w:right="142"/>
              <w:rPr>
                <w:rFonts w:eastAsia="Calibri" w:cs="Times New Roman"/>
                <w:iCs/>
                <w:spacing w:val="-3"/>
                <w:sz w:val="20"/>
                <w:szCs w:val="20"/>
              </w:rPr>
            </w:pPr>
            <w:r w:rsidRPr="00B964F7">
              <w:rPr>
                <w:rFonts w:eastAsia="Calibri" w:cs="Times New Roman"/>
                <w:iCs/>
                <w:spacing w:val="-3"/>
                <w:sz w:val="20"/>
                <w:szCs w:val="20"/>
              </w:rPr>
              <w:t>Recupero di fatti n</w:t>
            </w:r>
            <w:r w:rsidRPr="00B964F7">
              <w:rPr>
                <w:rFonts w:eastAsia="Calibri" w:cs="Times New Roman"/>
                <w:iCs/>
                <w:spacing w:val="-3"/>
                <w:sz w:val="20"/>
                <w:szCs w:val="20"/>
              </w:rPr>
              <w:t>u</w:t>
            </w:r>
            <w:r w:rsidRPr="00B964F7">
              <w:rPr>
                <w:rFonts w:eastAsia="Calibri" w:cs="Times New Roman"/>
                <w:iCs/>
                <w:spacing w:val="-3"/>
                <w:sz w:val="20"/>
                <w:szCs w:val="20"/>
              </w:rPr>
              <w:t>merici (</w:t>
            </w:r>
            <w:proofErr w:type="spellStart"/>
            <w:r w:rsidRPr="00B964F7">
              <w:rPr>
                <w:rFonts w:eastAsia="Calibri" w:cs="Times New Roman"/>
                <w:iCs/>
                <w:spacing w:val="-3"/>
                <w:sz w:val="20"/>
                <w:szCs w:val="20"/>
              </w:rPr>
              <w:t>es</w:t>
            </w:r>
            <w:proofErr w:type="spellEnd"/>
            <w:r w:rsidRPr="00B964F7">
              <w:rPr>
                <w:rFonts w:eastAsia="Calibri" w:cs="Times New Roman"/>
                <w:iCs/>
                <w:spacing w:val="-3"/>
                <w:sz w:val="20"/>
                <w:szCs w:val="20"/>
              </w:rPr>
              <w:t>: tabelline)</w:t>
            </w:r>
          </w:p>
        </w:tc>
        <w:tc>
          <w:tcPr>
            <w:tcW w:w="1417" w:type="dxa"/>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raggiunto</w:t>
            </w:r>
          </w:p>
        </w:tc>
        <w:tc>
          <w:tcPr>
            <w:tcW w:w="1276" w:type="dxa"/>
            <w:shd w:val="clear" w:color="auto" w:fill="auto"/>
            <w:vAlign w:val="center"/>
          </w:tcPr>
          <w:p w:rsidR="00256472" w:rsidRPr="00147055" w:rsidRDefault="00BC7A34" w:rsidP="00F65EBC">
            <w:pPr>
              <w:pStyle w:val="Titolo1"/>
              <w:rPr>
                <w:rFonts w:ascii="Times New Roman" w:eastAsia="Calibri" w:hAnsi="Times New Roman"/>
                <w:b w:val="0"/>
                <w:bCs/>
                <w:w w:val="105"/>
                <w:sz w:val="20"/>
              </w:rPr>
            </w:pPr>
            <w:r w:rsidRPr="00147055">
              <w:rPr>
                <w:rFonts w:ascii="Times New Roman" w:hAnsi="Times New Roman"/>
                <w:b w:val="0"/>
                <w:sz w:val="18"/>
                <w:szCs w:val="18"/>
              </w:rPr>
              <w:fldChar w:fldCharType="begin">
                <w:ffData>
                  <w:name w:val="Controllo14"/>
                  <w:enabled/>
                  <w:calcOnExit w:val="0"/>
                  <w:checkBox>
                    <w:sizeAuto/>
                    <w:default w:val="0"/>
                  </w:checkBox>
                </w:ffData>
              </w:fldChar>
            </w:r>
            <w:r w:rsidR="00256472" w:rsidRPr="00147055">
              <w:rPr>
                <w:rFonts w:ascii="Times New Roman" w:hAnsi="Times New Roman"/>
                <w:b w:val="0"/>
                <w:sz w:val="18"/>
                <w:szCs w:val="18"/>
              </w:rPr>
              <w:instrText xml:space="preserve"> FORMCHECKBOX </w:instrText>
            </w:r>
            <w:r>
              <w:rPr>
                <w:rFonts w:ascii="Times New Roman" w:hAnsi="Times New Roman"/>
                <w:b w:val="0"/>
                <w:sz w:val="18"/>
                <w:szCs w:val="18"/>
              </w:rPr>
            </w:r>
            <w:r>
              <w:rPr>
                <w:rFonts w:ascii="Times New Roman" w:hAnsi="Times New Roman"/>
                <w:b w:val="0"/>
                <w:sz w:val="18"/>
                <w:szCs w:val="18"/>
              </w:rPr>
              <w:fldChar w:fldCharType="separate"/>
            </w:r>
            <w:r w:rsidRPr="00147055">
              <w:rPr>
                <w:rFonts w:ascii="Times New Roman" w:hAnsi="Times New Roman"/>
                <w:b w:val="0"/>
                <w:sz w:val="18"/>
                <w:szCs w:val="18"/>
              </w:rPr>
              <w:fldChar w:fldCharType="end"/>
            </w:r>
            <w:r w:rsidR="00256472" w:rsidRPr="00147055">
              <w:rPr>
                <w:rFonts w:ascii="Times New Roman" w:hAnsi="Times New Roman"/>
                <w:b w:val="0"/>
                <w:sz w:val="18"/>
                <w:szCs w:val="18"/>
              </w:rPr>
              <w:t xml:space="preserve"> </w:t>
            </w:r>
            <w:r w:rsidR="00256472">
              <w:rPr>
                <w:rFonts w:ascii="Times New Roman" w:hAnsi="Times New Roman"/>
                <w:b w:val="0"/>
                <w:sz w:val="18"/>
                <w:szCs w:val="18"/>
              </w:rPr>
              <w:t xml:space="preserve"> </w:t>
            </w:r>
            <w:r w:rsidR="00256472" w:rsidRPr="00147055">
              <w:rPr>
                <w:rFonts w:ascii="Times New Roman" w:eastAsia="Calibri" w:hAnsi="Times New Roman"/>
                <w:b w:val="0"/>
                <w:bCs/>
                <w:w w:val="105"/>
                <w:sz w:val="20"/>
              </w:rPr>
              <w:t>parziale</w:t>
            </w:r>
          </w:p>
        </w:tc>
        <w:tc>
          <w:tcPr>
            <w:tcW w:w="1843" w:type="dxa"/>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non</w:t>
            </w:r>
            <w:r w:rsidR="00256472">
              <w:rPr>
                <w:rFonts w:eastAsia="Calibri" w:cs="Times New Roman"/>
                <w:bCs/>
                <w:w w:val="105"/>
                <w:sz w:val="20"/>
                <w:szCs w:val="20"/>
              </w:rPr>
              <w:t xml:space="preserve"> </w:t>
            </w:r>
            <w:r w:rsidR="00256472" w:rsidRPr="00B964F7">
              <w:rPr>
                <w:rFonts w:eastAsia="Calibri" w:cs="Times New Roman"/>
                <w:bCs/>
                <w:w w:val="105"/>
                <w:sz w:val="20"/>
                <w:szCs w:val="20"/>
              </w:rPr>
              <w:t>raggiunto</w:t>
            </w:r>
          </w:p>
        </w:tc>
      </w:tr>
      <w:tr w:rsidR="00256472" w:rsidRPr="00B964F7" w:rsidTr="00F65EBC">
        <w:trPr>
          <w:trHeight w:val="180"/>
          <w:tblCellSpacing w:w="20" w:type="dxa"/>
        </w:trPr>
        <w:tc>
          <w:tcPr>
            <w:tcW w:w="4111" w:type="dxa"/>
            <w:shd w:val="clear" w:color="auto" w:fill="auto"/>
          </w:tcPr>
          <w:p w:rsidR="00256472" w:rsidRPr="00B964F7" w:rsidRDefault="00256472" w:rsidP="00F65EBC">
            <w:pPr>
              <w:kinsoku w:val="0"/>
              <w:snapToGrid w:val="0"/>
              <w:ind w:left="34"/>
              <w:rPr>
                <w:rFonts w:eastAsia="Calibri" w:cs="Times New Roman"/>
                <w:bCs/>
                <w:w w:val="105"/>
                <w:sz w:val="20"/>
                <w:szCs w:val="20"/>
              </w:rPr>
            </w:pPr>
            <w:r w:rsidRPr="00B964F7">
              <w:rPr>
                <w:rFonts w:eastAsia="Calibri" w:cs="Times New Roman"/>
                <w:bCs/>
                <w:w w:val="105"/>
                <w:sz w:val="20"/>
                <w:szCs w:val="20"/>
              </w:rPr>
              <w:t>………………………………………………………………………………………………………………………………………………………………………………………………</w:t>
            </w:r>
          </w:p>
        </w:tc>
        <w:tc>
          <w:tcPr>
            <w:tcW w:w="2127" w:type="dxa"/>
            <w:shd w:val="clear" w:color="auto" w:fill="auto"/>
            <w:vAlign w:val="center"/>
          </w:tcPr>
          <w:p w:rsidR="00256472" w:rsidRPr="00B964F7" w:rsidRDefault="00256472" w:rsidP="00F65EBC">
            <w:pPr>
              <w:kinsoku w:val="0"/>
              <w:snapToGrid w:val="0"/>
              <w:ind w:right="142"/>
              <w:rPr>
                <w:rFonts w:eastAsia="Calibri" w:cs="Times New Roman"/>
                <w:iCs/>
                <w:spacing w:val="-3"/>
                <w:sz w:val="20"/>
                <w:szCs w:val="20"/>
              </w:rPr>
            </w:pPr>
            <w:r w:rsidRPr="00B964F7">
              <w:rPr>
                <w:rFonts w:eastAsia="Calibri" w:cs="Times New Roman"/>
                <w:iCs/>
                <w:spacing w:val="-3"/>
                <w:sz w:val="20"/>
                <w:szCs w:val="20"/>
              </w:rPr>
              <w:t>Automatizzazione dell’algoritmo proc</w:t>
            </w:r>
            <w:r w:rsidRPr="00B964F7">
              <w:rPr>
                <w:rFonts w:eastAsia="Calibri" w:cs="Times New Roman"/>
                <w:iCs/>
                <w:spacing w:val="-3"/>
                <w:sz w:val="20"/>
                <w:szCs w:val="20"/>
              </w:rPr>
              <w:t>e</w:t>
            </w:r>
            <w:r w:rsidRPr="00B964F7">
              <w:rPr>
                <w:rFonts w:eastAsia="Calibri" w:cs="Times New Roman"/>
                <w:iCs/>
                <w:spacing w:val="-3"/>
                <w:sz w:val="20"/>
                <w:szCs w:val="20"/>
              </w:rPr>
              <w:t>durale</w:t>
            </w:r>
          </w:p>
        </w:tc>
        <w:tc>
          <w:tcPr>
            <w:tcW w:w="1417" w:type="dxa"/>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raggiunto</w:t>
            </w:r>
          </w:p>
        </w:tc>
        <w:tc>
          <w:tcPr>
            <w:tcW w:w="1276" w:type="dxa"/>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parziale</w:t>
            </w:r>
          </w:p>
        </w:tc>
        <w:tc>
          <w:tcPr>
            <w:tcW w:w="1843" w:type="dxa"/>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non</w:t>
            </w:r>
            <w:r w:rsidR="00256472">
              <w:rPr>
                <w:rFonts w:eastAsia="Calibri" w:cs="Times New Roman"/>
                <w:bCs/>
                <w:w w:val="105"/>
                <w:sz w:val="20"/>
                <w:szCs w:val="20"/>
              </w:rPr>
              <w:t xml:space="preserve"> </w:t>
            </w:r>
            <w:r w:rsidR="00256472" w:rsidRPr="00B964F7">
              <w:rPr>
                <w:rFonts w:eastAsia="Calibri" w:cs="Times New Roman"/>
                <w:bCs/>
                <w:w w:val="105"/>
                <w:sz w:val="20"/>
                <w:szCs w:val="20"/>
              </w:rPr>
              <w:t>raggiunto</w:t>
            </w:r>
          </w:p>
        </w:tc>
      </w:tr>
      <w:tr w:rsidR="00256472" w:rsidRPr="00B964F7" w:rsidTr="00F65EBC">
        <w:trPr>
          <w:trHeight w:hRule="exact" w:val="1701"/>
          <w:tblCellSpacing w:w="20" w:type="dxa"/>
        </w:trPr>
        <w:tc>
          <w:tcPr>
            <w:tcW w:w="4111" w:type="dxa"/>
            <w:shd w:val="clear" w:color="auto" w:fill="auto"/>
          </w:tcPr>
          <w:p w:rsidR="00256472" w:rsidRPr="00B964F7" w:rsidRDefault="00256472" w:rsidP="00F65EBC">
            <w:pPr>
              <w:snapToGrid w:val="0"/>
              <w:rPr>
                <w:rFonts w:eastAsia="Calibri" w:cs="Times New Roman"/>
                <w:bCs/>
                <w:w w:val="105"/>
                <w:sz w:val="20"/>
                <w:szCs w:val="20"/>
              </w:rPr>
            </w:pPr>
            <w:r w:rsidRPr="00B964F7">
              <w:rPr>
                <w:rFonts w:eastAsia="Calibri" w:cs="Times New Roman"/>
                <w:bCs/>
                <w:w w:val="105"/>
                <w:sz w:val="20"/>
                <w:szCs w:val="20"/>
              </w:rPr>
              <w:t>………………………………………………………………………………………………………………………………………………………………………………………………………………………………………………</w:t>
            </w:r>
          </w:p>
          <w:p w:rsidR="00256472" w:rsidRPr="00B964F7" w:rsidRDefault="00256472" w:rsidP="00F65EBC">
            <w:pPr>
              <w:tabs>
                <w:tab w:val="left" w:pos="1035"/>
              </w:tabs>
              <w:rPr>
                <w:rFonts w:eastAsia="Calibri" w:cs="Times New Roman"/>
                <w:sz w:val="20"/>
                <w:szCs w:val="20"/>
              </w:rPr>
            </w:pPr>
          </w:p>
        </w:tc>
        <w:tc>
          <w:tcPr>
            <w:tcW w:w="2127" w:type="dxa"/>
            <w:shd w:val="clear" w:color="auto" w:fill="auto"/>
            <w:vAlign w:val="center"/>
          </w:tcPr>
          <w:p w:rsidR="00256472" w:rsidRPr="00B964F7" w:rsidRDefault="00256472" w:rsidP="00F65EBC">
            <w:pPr>
              <w:autoSpaceDE w:val="0"/>
              <w:snapToGrid w:val="0"/>
              <w:rPr>
                <w:rFonts w:cs="Times New Roman"/>
                <w:sz w:val="20"/>
                <w:szCs w:val="20"/>
              </w:rPr>
            </w:pPr>
            <w:r w:rsidRPr="00B964F7">
              <w:rPr>
                <w:rFonts w:cs="Times New Roman"/>
                <w:sz w:val="20"/>
                <w:szCs w:val="20"/>
              </w:rPr>
              <w:t xml:space="preserve">Errori di </w:t>
            </w:r>
            <w:proofErr w:type="spellStart"/>
            <w:r w:rsidRPr="00B964F7">
              <w:rPr>
                <w:rFonts w:cs="Times New Roman"/>
                <w:sz w:val="20"/>
                <w:szCs w:val="20"/>
              </w:rPr>
              <w:t>processame</w:t>
            </w:r>
            <w:r w:rsidRPr="00B964F7">
              <w:rPr>
                <w:rFonts w:cs="Times New Roman"/>
                <w:sz w:val="20"/>
                <w:szCs w:val="20"/>
              </w:rPr>
              <w:t>n</w:t>
            </w:r>
            <w:r w:rsidRPr="00B964F7">
              <w:rPr>
                <w:rFonts w:cs="Times New Roman"/>
                <w:sz w:val="20"/>
                <w:szCs w:val="20"/>
              </w:rPr>
              <w:t>to</w:t>
            </w:r>
            <w:proofErr w:type="spellEnd"/>
            <w:r w:rsidRPr="00B964F7">
              <w:rPr>
                <w:rFonts w:cs="Times New Roman"/>
                <w:sz w:val="20"/>
                <w:szCs w:val="20"/>
              </w:rPr>
              <w:t xml:space="preserve"> numerico (negli </w:t>
            </w:r>
            <w:r w:rsidRPr="00B964F7">
              <w:rPr>
                <w:rFonts w:cs="Times New Roman"/>
                <w:sz w:val="20"/>
                <w:szCs w:val="20"/>
              </w:rPr>
              <w:t>a</w:t>
            </w:r>
            <w:r w:rsidRPr="00B964F7">
              <w:rPr>
                <w:rFonts w:cs="Times New Roman"/>
                <w:sz w:val="20"/>
                <w:szCs w:val="20"/>
              </w:rPr>
              <w:t>spetti cardinali e ord</w:t>
            </w:r>
            <w:r w:rsidRPr="00B964F7">
              <w:rPr>
                <w:rFonts w:cs="Times New Roman"/>
                <w:sz w:val="20"/>
                <w:szCs w:val="20"/>
              </w:rPr>
              <w:t>i</w:t>
            </w:r>
            <w:r w:rsidR="00D03989">
              <w:rPr>
                <w:rFonts w:cs="Times New Roman"/>
                <w:sz w:val="20"/>
                <w:szCs w:val="20"/>
              </w:rPr>
              <w:t xml:space="preserve">nali e nella </w:t>
            </w:r>
            <w:r w:rsidRPr="00B964F7">
              <w:rPr>
                <w:rFonts w:cs="Times New Roman"/>
                <w:sz w:val="20"/>
                <w:szCs w:val="20"/>
              </w:rPr>
              <w:t>corrispo</w:t>
            </w:r>
            <w:r w:rsidRPr="00B964F7">
              <w:rPr>
                <w:rFonts w:cs="Times New Roman"/>
                <w:sz w:val="20"/>
                <w:szCs w:val="20"/>
              </w:rPr>
              <w:t>n</w:t>
            </w:r>
            <w:r w:rsidRPr="00B964F7">
              <w:rPr>
                <w:rFonts w:cs="Times New Roman"/>
                <w:sz w:val="20"/>
                <w:szCs w:val="20"/>
              </w:rPr>
              <w:t>denza tra numero e quantità)</w:t>
            </w:r>
          </w:p>
        </w:tc>
        <w:tc>
          <w:tcPr>
            <w:tcW w:w="1417" w:type="dxa"/>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spesso</w:t>
            </w:r>
          </w:p>
        </w:tc>
        <w:tc>
          <w:tcPr>
            <w:tcW w:w="1276" w:type="dxa"/>
            <w:shd w:val="clear" w:color="auto" w:fill="auto"/>
            <w:vAlign w:val="center"/>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proofErr w:type="spellStart"/>
            <w:r w:rsidR="00256472" w:rsidRPr="00B964F7">
              <w:rPr>
                <w:rFonts w:eastAsia="Calibri" w:cs="Times New Roman"/>
                <w:bCs/>
                <w:w w:val="105"/>
                <w:sz w:val="20"/>
                <w:szCs w:val="20"/>
              </w:rPr>
              <w:t>tavolta</w:t>
            </w:r>
            <w:proofErr w:type="spellEnd"/>
          </w:p>
        </w:tc>
        <w:tc>
          <w:tcPr>
            <w:tcW w:w="1843" w:type="dxa"/>
            <w:shd w:val="clear" w:color="auto" w:fill="auto"/>
            <w:vAlign w:val="center"/>
          </w:tcPr>
          <w:p w:rsidR="00256472" w:rsidRPr="00B964F7" w:rsidRDefault="00BC7A34" w:rsidP="00F65EBC">
            <w:pPr>
              <w:tabs>
                <w:tab w:val="left" w:pos="325"/>
              </w:tabs>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mai</w:t>
            </w:r>
          </w:p>
        </w:tc>
      </w:tr>
      <w:tr w:rsidR="00256472" w:rsidRPr="00B964F7" w:rsidTr="00F65EBC">
        <w:trPr>
          <w:trHeight w:val="180"/>
          <w:tblCellSpacing w:w="20" w:type="dxa"/>
        </w:trPr>
        <w:tc>
          <w:tcPr>
            <w:tcW w:w="4111" w:type="dxa"/>
            <w:shd w:val="clear" w:color="auto" w:fill="auto"/>
          </w:tcPr>
          <w:p w:rsidR="00256472" w:rsidRPr="00B964F7" w:rsidRDefault="00256472" w:rsidP="00F65EBC">
            <w:pPr>
              <w:snapToGrid w:val="0"/>
              <w:rPr>
                <w:rFonts w:eastAsia="Calibri" w:cs="Times New Roman"/>
                <w:bCs/>
                <w:w w:val="105"/>
                <w:sz w:val="20"/>
                <w:szCs w:val="20"/>
              </w:rPr>
            </w:pPr>
            <w:r w:rsidRPr="00B964F7">
              <w:rPr>
                <w:rFonts w:eastAsia="Calibri" w:cs="Times New Roman"/>
                <w:bCs/>
                <w:w w:val="105"/>
                <w:sz w:val="20"/>
                <w:szCs w:val="20"/>
              </w:rPr>
              <w:t>…………………………………………………………………………………………</w:t>
            </w:r>
            <w:r w:rsidRPr="00B964F7">
              <w:rPr>
                <w:rFonts w:eastAsia="Calibri" w:cs="Times New Roman"/>
                <w:bCs/>
                <w:w w:val="105"/>
                <w:sz w:val="20"/>
                <w:szCs w:val="20"/>
              </w:rPr>
              <w:lastRenderedPageBreak/>
              <w:t>……………………………………………………………………………………………………</w:t>
            </w:r>
          </w:p>
        </w:tc>
        <w:tc>
          <w:tcPr>
            <w:tcW w:w="2127" w:type="dxa"/>
            <w:shd w:val="clear" w:color="auto" w:fill="auto"/>
            <w:vAlign w:val="center"/>
          </w:tcPr>
          <w:p w:rsidR="00256472" w:rsidRPr="00B964F7" w:rsidRDefault="00256472" w:rsidP="00F65EBC">
            <w:pPr>
              <w:kinsoku w:val="0"/>
              <w:snapToGrid w:val="0"/>
              <w:ind w:right="142"/>
              <w:rPr>
                <w:rFonts w:cs="Times New Roman"/>
                <w:sz w:val="20"/>
                <w:szCs w:val="20"/>
              </w:rPr>
            </w:pPr>
            <w:r w:rsidRPr="00B964F7">
              <w:rPr>
                <w:rFonts w:cs="Times New Roman"/>
                <w:sz w:val="20"/>
                <w:szCs w:val="20"/>
              </w:rPr>
              <w:lastRenderedPageBreak/>
              <w:t xml:space="preserve">Uso degli algoritmi di base del calcolo </w:t>
            </w:r>
            <w:r w:rsidRPr="00B964F7">
              <w:rPr>
                <w:rFonts w:cs="Times New Roman"/>
                <w:sz w:val="20"/>
                <w:szCs w:val="20"/>
              </w:rPr>
              <w:lastRenderedPageBreak/>
              <w:t>(scritto e a mente)</w:t>
            </w:r>
          </w:p>
        </w:tc>
        <w:tc>
          <w:tcPr>
            <w:tcW w:w="1417"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lastRenderedPageBreak/>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Adeguata</w:t>
            </w:r>
          </w:p>
        </w:tc>
        <w:tc>
          <w:tcPr>
            <w:tcW w:w="1276"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Parziale</w:t>
            </w:r>
          </w:p>
        </w:tc>
        <w:tc>
          <w:tcPr>
            <w:tcW w:w="1843"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Pr>
                <w:rFonts w:eastAsia="Calibri" w:cs="Times New Roman"/>
                <w:bCs/>
                <w:w w:val="105"/>
                <w:sz w:val="20"/>
                <w:szCs w:val="20"/>
              </w:rPr>
              <w:t xml:space="preserve">Non </w:t>
            </w:r>
            <w:r w:rsidR="00256472" w:rsidRPr="00B964F7">
              <w:rPr>
                <w:rFonts w:eastAsia="Calibri" w:cs="Times New Roman"/>
                <w:bCs/>
                <w:w w:val="105"/>
                <w:sz w:val="20"/>
                <w:szCs w:val="20"/>
              </w:rPr>
              <w:t>adeguata</w:t>
            </w:r>
          </w:p>
        </w:tc>
      </w:tr>
      <w:tr w:rsidR="00256472" w:rsidRPr="00B964F7" w:rsidTr="00F65EBC">
        <w:trPr>
          <w:trHeight w:val="180"/>
          <w:tblCellSpacing w:w="20" w:type="dxa"/>
        </w:trPr>
        <w:tc>
          <w:tcPr>
            <w:tcW w:w="4111" w:type="dxa"/>
            <w:shd w:val="clear" w:color="auto" w:fill="auto"/>
          </w:tcPr>
          <w:p w:rsidR="00256472" w:rsidRPr="00B964F7" w:rsidRDefault="00256472" w:rsidP="00F65EBC">
            <w:pPr>
              <w:snapToGrid w:val="0"/>
              <w:rPr>
                <w:rFonts w:eastAsia="Calibri" w:cs="Times New Roman"/>
                <w:bCs/>
                <w:w w:val="105"/>
                <w:sz w:val="20"/>
                <w:szCs w:val="20"/>
              </w:rPr>
            </w:pPr>
            <w:r w:rsidRPr="00B964F7">
              <w:rPr>
                <w:rFonts w:eastAsia="Calibri" w:cs="Times New Roman"/>
                <w:bCs/>
                <w:w w:val="105"/>
                <w:sz w:val="20"/>
                <w:szCs w:val="20"/>
              </w:rPr>
              <w:lastRenderedPageBreak/>
              <w:t>………………………………………………………………………………………………………………………………………………………………………………………………</w:t>
            </w:r>
          </w:p>
        </w:tc>
        <w:tc>
          <w:tcPr>
            <w:tcW w:w="2127" w:type="dxa"/>
            <w:shd w:val="clear" w:color="auto" w:fill="auto"/>
            <w:vAlign w:val="center"/>
          </w:tcPr>
          <w:p w:rsidR="00256472" w:rsidRPr="00B964F7" w:rsidRDefault="00256472" w:rsidP="00F65EBC">
            <w:pPr>
              <w:kinsoku w:val="0"/>
              <w:snapToGrid w:val="0"/>
              <w:ind w:right="142"/>
              <w:rPr>
                <w:rFonts w:eastAsia="Calibri" w:cs="Times New Roman"/>
                <w:iCs/>
                <w:spacing w:val="-3"/>
                <w:sz w:val="20"/>
                <w:szCs w:val="20"/>
              </w:rPr>
            </w:pPr>
            <w:r w:rsidRPr="00B964F7">
              <w:rPr>
                <w:rFonts w:eastAsia="Calibri" w:cs="Times New Roman"/>
                <w:iCs/>
                <w:spacing w:val="-3"/>
                <w:sz w:val="20"/>
                <w:szCs w:val="20"/>
              </w:rPr>
              <w:t>Capacità di problem solving</w:t>
            </w:r>
          </w:p>
        </w:tc>
        <w:tc>
          <w:tcPr>
            <w:tcW w:w="1417"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Adeguata</w:t>
            </w:r>
          </w:p>
        </w:tc>
        <w:tc>
          <w:tcPr>
            <w:tcW w:w="1276"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Parziale</w:t>
            </w:r>
          </w:p>
        </w:tc>
        <w:tc>
          <w:tcPr>
            <w:tcW w:w="1843"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Pr>
                <w:rFonts w:eastAsia="Calibri" w:cs="Times New Roman"/>
                <w:bCs/>
                <w:w w:val="105"/>
                <w:sz w:val="20"/>
                <w:szCs w:val="20"/>
              </w:rPr>
              <w:t xml:space="preserve">Non </w:t>
            </w:r>
            <w:r w:rsidR="00256472" w:rsidRPr="00B964F7">
              <w:rPr>
                <w:rFonts w:eastAsia="Calibri" w:cs="Times New Roman"/>
                <w:bCs/>
                <w:w w:val="105"/>
                <w:sz w:val="20"/>
                <w:szCs w:val="20"/>
              </w:rPr>
              <w:t>adeguata</w:t>
            </w:r>
          </w:p>
        </w:tc>
      </w:tr>
      <w:tr w:rsidR="00256472" w:rsidRPr="00B964F7" w:rsidTr="00F65EBC">
        <w:trPr>
          <w:trHeight w:val="180"/>
          <w:tblCellSpacing w:w="20" w:type="dxa"/>
        </w:trPr>
        <w:tc>
          <w:tcPr>
            <w:tcW w:w="4111" w:type="dxa"/>
            <w:shd w:val="clear" w:color="auto" w:fill="auto"/>
          </w:tcPr>
          <w:p w:rsidR="00256472" w:rsidRPr="00B964F7" w:rsidRDefault="00256472" w:rsidP="00F65EBC">
            <w:pPr>
              <w:snapToGrid w:val="0"/>
              <w:rPr>
                <w:rFonts w:eastAsia="Calibri" w:cs="Times New Roman"/>
                <w:bCs/>
                <w:w w:val="105"/>
                <w:sz w:val="20"/>
                <w:szCs w:val="20"/>
              </w:rPr>
            </w:pPr>
            <w:r w:rsidRPr="00B964F7">
              <w:rPr>
                <w:rFonts w:eastAsia="Calibri" w:cs="Times New Roman"/>
                <w:bCs/>
                <w:w w:val="105"/>
                <w:sz w:val="20"/>
                <w:szCs w:val="20"/>
              </w:rPr>
              <w:t>………………………………………………………………………………………………………………………………………………………………………………………………</w:t>
            </w:r>
          </w:p>
        </w:tc>
        <w:tc>
          <w:tcPr>
            <w:tcW w:w="2127" w:type="dxa"/>
            <w:shd w:val="clear" w:color="auto" w:fill="auto"/>
            <w:vAlign w:val="center"/>
          </w:tcPr>
          <w:p w:rsidR="00256472" w:rsidRPr="00B964F7" w:rsidRDefault="00256472" w:rsidP="00F65EBC">
            <w:pPr>
              <w:kinsoku w:val="0"/>
              <w:snapToGrid w:val="0"/>
              <w:ind w:right="142"/>
              <w:rPr>
                <w:rFonts w:cs="Times New Roman"/>
                <w:sz w:val="20"/>
                <w:szCs w:val="20"/>
              </w:rPr>
            </w:pPr>
            <w:r w:rsidRPr="00B964F7">
              <w:rPr>
                <w:rFonts w:cs="Times New Roman"/>
                <w:sz w:val="20"/>
                <w:szCs w:val="20"/>
              </w:rPr>
              <w:t>Comprensione del testo di un problema</w:t>
            </w:r>
          </w:p>
        </w:tc>
        <w:tc>
          <w:tcPr>
            <w:tcW w:w="1417"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Adeguata</w:t>
            </w:r>
          </w:p>
        </w:tc>
        <w:tc>
          <w:tcPr>
            <w:tcW w:w="1276"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sidRPr="00B964F7">
              <w:rPr>
                <w:rFonts w:eastAsia="Calibri" w:cs="Times New Roman"/>
                <w:bCs/>
                <w:w w:val="105"/>
                <w:sz w:val="20"/>
                <w:szCs w:val="20"/>
              </w:rPr>
              <w:t>Parziale</w:t>
            </w:r>
          </w:p>
        </w:tc>
        <w:tc>
          <w:tcPr>
            <w:tcW w:w="1843" w:type="dxa"/>
            <w:shd w:val="clear" w:color="auto" w:fill="auto"/>
          </w:tcPr>
          <w:p w:rsidR="00256472" w:rsidRPr="00B964F7" w:rsidRDefault="00BC7A34" w:rsidP="00F65EBC">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256472" w:rsidRPr="00B964F7">
              <w:rPr>
                <w:rFonts w:cs="Times New Roman"/>
                <w:sz w:val="18"/>
                <w:szCs w:val="18"/>
              </w:rPr>
              <w:instrText xml:space="preserve"> FORMCHECKBOX </w:instrText>
            </w:r>
            <w:r>
              <w:rPr>
                <w:rFonts w:cs="Times New Roman"/>
                <w:sz w:val="18"/>
                <w:szCs w:val="18"/>
              </w:rPr>
            </w:r>
            <w:r>
              <w:rPr>
                <w:rFonts w:cs="Times New Roman"/>
                <w:sz w:val="18"/>
                <w:szCs w:val="18"/>
              </w:rPr>
              <w:fldChar w:fldCharType="separate"/>
            </w:r>
            <w:r w:rsidRPr="00B964F7">
              <w:rPr>
                <w:rFonts w:cs="Times New Roman"/>
                <w:sz w:val="18"/>
                <w:szCs w:val="18"/>
              </w:rPr>
              <w:fldChar w:fldCharType="end"/>
            </w:r>
            <w:r w:rsidR="00256472">
              <w:rPr>
                <w:rFonts w:cs="Times New Roman"/>
                <w:sz w:val="18"/>
                <w:szCs w:val="18"/>
              </w:rPr>
              <w:t xml:space="preserve">  </w:t>
            </w:r>
            <w:r w:rsidR="00256472">
              <w:rPr>
                <w:rFonts w:eastAsia="Calibri" w:cs="Times New Roman"/>
                <w:bCs/>
                <w:w w:val="105"/>
                <w:sz w:val="20"/>
                <w:szCs w:val="20"/>
              </w:rPr>
              <w:t xml:space="preserve">Non </w:t>
            </w:r>
            <w:r w:rsidR="00256472" w:rsidRPr="00B964F7">
              <w:rPr>
                <w:rFonts w:eastAsia="Calibri" w:cs="Times New Roman"/>
                <w:bCs/>
                <w:w w:val="105"/>
                <w:sz w:val="20"/>
                <w:szCs w:val="20"/>
              </w:rPr>
              <w:t>adeguata</w:t>
            </w:r>
          </w:p>
        </w:tc>
      </w:tr>
    </w:tbl>
    <w:p w:rsidR="00256472" w:rsidRPr="00AA7CCE" w:rsidRDefault="00256472" w:rsidP="00256472">
      <w:pPr>
        <w:rPr>
          <w:rFonts w:ascii="Arial" w:hAnsi="Arial" w:cs="Arial"/>
          <w:b/>
          <w:sz w:val="20"/>
          <w:szCs w:val="20"/>
        </w:rPr>
      </w:pPr>
    </w:p>
    <w:tbl>
      <w:tblPr>
        <w:tblW w:w="4991"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108"/>
        <w:gridCol w:w="6659"/>
      </w:tblGrid>
      <w:tr w:rsidR="00256472" w:rsidRPr="00382D9C" w:rsidTr="00F65EBC">
        <w:trPr>
          <w:trHeight w:val="180"/>
          <w:tblCellSpacing w:w="20" w:type="dxa"/>
        </w:trPr>
        <w:tc>
          <w:tcPr>
            <w:tcW w:w="4963" w:type="pct"/>
            <w:gridSpan w:val="2"/>
            <w:shd w:val="clear" w:color="auto" w:fill="DBE5F1" w:themeFill="accent1" w:themeFillTint="33"/>
          </w:tcPr>
          <w:p w:rsidR="00256472" w:rsidRPr="00382D9C" w:rsidRDefault="00256472" w:rsidP="00F65EBC">
            <w:pPr>
              <w:snapToGrid w:val="0"/>
              <w:spacing w:before="240" w:after="240"/>
              <w:rPr>
                <w:rFonts w:eastAsia="Calibri" w:cs="Times New Roman"/>
                <w:b/>
                <w:bCs/>
                <w:w w:val="105"/>
                <w:sz w:val="20"/>
                <w:szCs w:val="20"/>
              </w:rPr>
            </w:pPr>
            <w:r w:rsidRPr="00382D9C">
              <w:rPr>
                <w:rFonts w:eastAsia="Calibri" w:cs="Times New Roman"/>
                <w:b/>
                <w:bCs/>
                <w:w w:val="105"/>
                <w:sz w:val="20"/>
                <w:szCs w:val="20"/>
              </w:rPr>
              <w:t xml:space="preserve">ALTRE CARATTERISTICHE DEL PROCESSO </w:t>
            </w:r>
            <w:proofErr w:type="spellStart"/>
            <w:r w:rsidRPr="00382D9C">
              <w:rPr>
                <w:rFonts w:eastAsia="Calibri" w:cs="Times New Roman"/>
                <w:b/>
                <w:bCs/>
                <w:w w:val="105"/>
                <w:sz w:val="20"/>
                <w:szCs w:val="20"/>
              </w:rPr>
              <w:t>DI</w:t>
            </w:r>
            <w:proofErr w:type="spellEnd"/>
            <w:r w:rsidRPr="00382D9C">
              <w:rPr>
                <w:rFonts w:eastAsia="Calibri" w:cs="Times New Roman"/>
                <w:b/>
                <w:bCs/>
                <w:w w:val="105"/>
                <w:sz w:val="20"/>
                <w:szCs w:val="20"/>
              </w:rPr>
              <w:t xml:space="preserve"> APPRENDIMENTO</w:t>
            </w:r>
          </w:p>
        </w:tc>
      </w:tr>
      <w:tr w:rsidR="00256472" w:rsidRPr="00382D9C" w:rsidTr="00F65EBC">
        <w:trPr>
          <w:trHeight w:val="180"/>
          <w:tblCellSpacing w:w="20" w:type="dxa"/>
        </w:trPr>
        <w:tc>
          <w:tcPr>
            <w:tcW w:w="1887" w:type="pct"/>
            <w:shd w:val="clear" w:color="auto" w:fill="auto"/>
          </w:tcPr>
          <w:p w:rsidR="00256472" w:rsidRPr="00382D9C" w:rsidRDefault="00256472" w:rsidP="00F65EBC">
            <w:pPr>
              <w:snapToGrid w:val="0"/>
              <w:rPr>
                <w:rFonts w:eastAsia="Calibri" w:cs="Times New Roman"/>
                <w:b/>
                <w:sz w:val="20"/>
                <w:szCs w:val="20"/>
              </w:rPr>
            </w:pPr>
          </w:p>
          <w:p w:rsidR="00256472" w:rsidRPr="00382D9C" w:rsidRDefault="00256472" w:rsidP="00F65EBC">
            <w:pPr>
              <w:rPr>
                <w:rFonts w:eastAsia="Calibri" w:cs="Times New Roman"/>
                <w:sz w:val="20"/>
                <w:szCs w:val="20"/>
              </w:rPr>
            </w:pPr>
            <w:r w:rsidRPr="00382D9C">
              <w:rPr>
                <w:rFonts w:eastAsia="Calibri" w:cs="Times New Roman"/>
                <w:sz w:val="20"/>
                <w:szCs w:val="20"/>
              </w:rPr>
              <w:t>Dati rilevabili se presenti nella diagnosi</w:t>
            </w:r>
          </w:p>
        </w:tc>
        <w:tc>
          <w:tcPr>
            <w:tcW w:w="3057" w:type="pct"/>
            <w:shd w:val="clear" w:color="auto" w:fill="auto"/>
          </w:tcPr>
          <w:p w:rsidR="00256472" w:rsidRPr="00382D9C" w:rsidRDefault="00256472" w:rsidP="00F65EBC">
            <w:pPr>
              <w:snapToGrid w:val="0"/>
              <w:spacing w:before="120" w:after="120"/>
              <w:jc w:val="center"/>
              <w:rPr>
                <w:rFonts w:eastAsia="Calibri" w:cs="Times New Roman"/>
                <w:b/>
                <w:sz w:val="20"/>
                <w:szCs w:val="20"/>
              </w:rPr>
            </w:pPr>
            <w:r w:rsidRPr="00382D9C">
              <w:rPr>
                <w:rFonts w:eastAsia="Calibri" w:cs="Times New Roman"/>
                <w:b/>
                <w:sz w:val="20"/>
                <w:szCs w:val="20"/>
              </w:rPr>
              <w:t>OSSERVAZIONE IN CLASSE</w:t>
            </w:r>
          </w:p>
          <w:p w:rsidR="00256472" w:rsidRPr="00382D9C" w:rsidRDefault="00256472" w:rsidP="00F65EBC">
            <w:pPr>
              <w:spacing w:before="120" w:after="120"/>
              <w:jc w:val="center"/>
              <w:rPr>
                <w:rFonts w:eastAsia="Calibri" w:cs="Times New Roman"/>
                <w:sz w:val="20"/>
                <w:szCs w:val="20"/>
              </w:rPr>
            </w:pPr>
            <w:r w:rsidRPr="00382D9C">
              <w:rPr>
                <w:rFonts w:eastAsia="Calibri" w:cs="Times New Roman"/>
                <w:sz w:val="20"/>
                <w:szCs w:val="20"/>
              </w:rPr>
              <w:t>(dati rilevati direttamente dagli insegnanti)</w:t>
            </w:r>
          </w:p>
        </w:tc>
      </w:tr>
      <w:tr w:rsidR="00256472" w:rsidRPr="00382D9C" w:rsidTr="00F65EBC">
        <w:trPr>
          <w:trHeight w:val="664"/>
          <w:tblCellSpacing w:w="20" w:type="dxa"/>
        </w:trPr>
        <w:tc>
          <w:tcPr>
            <w:tcW w:w="1887" w:type="pct"/>
            <w:shd w:val="clear" w:color="auto" w:fill="DBE5F1" w:themeFill="accent1" w:themeFillTint="33"/>
            <w:vAlign w:val="center"/>
          </w:tcPr>
          <w:p w:rsidR="00256472" w:rsidRPr="00382D9C" w:rsidRDefault="00256472" w:rsidP="00D03989">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PROPRIETÀ  LINGUISTICA</w:t>
            </w:r>
          </w:p>
        </w:tc>
        <w:tc>
          <w:tcPr>
            <w:tcW w:w="3057" w:type="pct"/>
            <w:shd w:val="clear" w:color="auto" w:fill="DBE5F1" w:themeFill="accent1" w:themeFillTint="33"/>
            <w:vAlign w:val="center"/>
          </w:tcPr>
          <w:p w:rsidR="00256472" w:rsidRPr="00382D9C" w:rsidRDefault="00256472" w:rsidP="00F65EBC">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PROPRIETÀ  LINGUISTICA</w:t>
            </w:r>
          </w:p>
        </w:tc>
      </w:tr>
      <w:tr w:rsidR="00256472" w:rsidRPr="00382D9C" w:rsidTr="00F65EBC">
        <w:trPr>
          <w:trHeight w:val="180"/>
          <w:tblCellSpacing w:w="20" w:type="dxa"/>
        </w:trPr>
        <w:tc>
          <w:tcPr>
            <w:tcW w:w="1887" w:type="pct"/>
            <w:shd w:val="clear" w:color="auto" w:fill="auto"/>
          </w:tcPr>
          <w:p w:rsidR="00256472" w:rsidRPr="00382D9C" w:rsidRDefault="00256472" w:rsidP="00F65EBC">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256472" w:rsidRPr="00382D9C" w:rsidRDefault="00256472" w:rsidP="00F65EBC">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256472" w:rsidRPr="00382D9C" w:rsidRDefault="00256472" w:rsidP="00F65EBC">
            <w:pPr>
              <w:kinsoku w:val="0"/>
              <w:snapToGrid w:val="0"/>
              <w:rPr>
                <w:rFonts w:eastAsia="Calibri" w:cs="Times New Roman"/>
                <w:b/>
                <w:bCs/>
                <w:w w:val="105"/>
                <w:sz w:val="20"/>
                <w:szCs w:val="20"/>
              </w:rPr>
            </w:pPr>
            <w:proofErr w:type="spellStart"/>
            <w:r w:rsidRPr="00382D9C">
              <w:rPr>
                <w:rFonts w:eastAsia="Calibri" w:cs="Times New Roman"/>
                <w:bCs/>
                <w:w w:val="105"/>
                <w:sz w:val="20"/>
                <w:szCs w:val="20"/>
              </w:rPr>
              <w:t>………………………………………………</w:t>
            </w:r>
            <w:proofErr w:type="spellEnd"/>
          </w:p>
        </w:tc>
        <w:tc>
          <w:tcPr>
            <w:tcW w:w="3057" w:type="pct"/>
            <w:shd w:val="clear" w:color="auto" w:fill="auto"/>
          </w:tcPr>
          <w:p w:rsidR="00256472" w:rsidRPr="00382D9C" w:rsidRDefault="00BC7A34" w:rsidP="00F65EBC">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difficoltà nella strutturazione della frase</w:t>
            </w:r>
          </w:p>
          <w:p w:rsidR="00256472" w:rsidRPr="00382D9C" w:rsidRDefault="00BC7A34" w:rsidP="00F65EBC">
            <w:pPr>
              <w:kinsoku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difficoltà nel reperimento lessicale</w:t>
            </w:r>
          </w:p>
          <w:p w:rsidR="00256472" w:rsidRPr="00382D9C" w:rsidRDefault="00BC7A34" w:rsidP="00F65EBC">
            <w:pPr>
              <w:kinsoku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difficoltà nell’esposizione orale</w:t>
            </w:r>
          </w:p>
        </w:tc>
      </w:tr>
    </w:tbl>
    <w:p w:rsidR="00256472" w:rsidRDefault="00256472" w:rsidP="00256472"/>
    <w:tbl>
      <w:tblPr>
        <w:tblW w:w="4991"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228"/>
        <w:gridCol w:w="6539"/>
      </w:tblGrid>
      <w:tr w:rsidR="00256472" w:rsidRPr="00382D9C" w:rsidTr="00F65EBC">
        <w:trPr>
          <w:trHeight w:val="180"/>
          <w:tblCellSpacing w:w="20" w:type="dxa"/>
        </w:trPr>
        <w:tc>
          <w:tcPr>
            <w:tcW w:w="1881" w:type="pct"/>
            <w:shd w:val="clear" w:color="auto" w:fill="DBE5F1" w:themeFill="accent1" w:themeFillTint="33"/>
          </w:tcPr>
          <w:p w:rsidR="00256472" w:rsidRPr="00382D9C" w:rsidRDefault="00256472" w:rsidP="00D03989">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MEMORIA</w:t>
            </w:r>
          </w:p>
        </w:tc>
        <w:tc>
          <w:tcPr>
            <w:tcW w:w="3064" w:type="pct"/>
            <w:shd w:val="clear" w:color="auto" w:fill="DBE5F1" w:themeFill="accent1" w:themeFillTint="33"/>
          </w:tcPr>
          <w:p w:rsidR="00256472" w:rsidRPr="00382D9C" w:rsidRDefault="00256472" w:rsidP="00F65EBC">
            <w:pPr>
              <w:tabs>
                <w:tab w:val="left" w:pos="2444"/>
              </w:tabs>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MEMORIA</w:t>
            </w:r>
          </w:p>
        </w:tc>
      </w:tr>
      <w:tr w:rsidR="00256472" w:rsidRPr="00382D9C" w:rsidTr="00F65EBC">
        <w:trPr>
          <w:trHeight w:val="180"/>
          <w:tblCellSpacing w:w="20" w:type="dxa"/>
        </w:trPr>
        <w:tc>
          <w:tcPr>
            <w:tcW w:w="1881" w:type="pct"/>
            <w:shd w:val="clear" w:color="auto" w:fill="auto"/>
          </w:tcPr>
          <w:p w:rsidR="00256472" w:rsidRPr="00382D9C" w:rsidRDefault="00256472" w:rsidP="00F65EBC">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256472" w:rsidRPr="00382D9C" w:rsidRDefault="00256472" w:rsidP="00F65EBC">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256472" w:rsidRPr="00382D9C" w:rsidRDefault="00256472" w:rsidP="00F65EBC">
            <w:pPr>
              <w:kinsoku w:val="0"/>
              <w:snapToGrid w:val="0"/>
              <w:rPr>
                <w:rFonts w:eastAsia="Calibri" w:cs="Times New Roman"/>
                <w:b/>
                <w:bCs/>
                <w:w w:val="105"/>
                <w:sz w:val="20"/>
                <w:szCs w:val="20"/>
              </w:rPr>
            </w:pPr>
            <w:proofErr w:type="spellStart"/>
            <w:r w:rsidRPr="00382D9C">
              <w:rPr>
                <w:rFonts w:eastAsia="Calibri" w:cs="Times New Roman"/>
                <w:bCs/>
                <w:w w:val="105"/>
                <w:sz w:val="20"/>
                <w:szCs w:val="20"/>
              </w:rPr>
              <w:t>………………………………………………</w:t>
            </w:r>
            <w:proofErr w:type="spellEnd"/>
          </w:p>
        </w:tc>
        <w:tc>
          <w:tcPr>
            <w:tcW w:w="3064" w:type="pct"/>
            <w:shd w:val="clear" w:color="auto" w:fill="auto"/>
          </w:tcPr>
          <w:p w:rsidR="00256472" w:rsidRPr="00382D9C" w:rsidRDefault="00256472" w:rsidP="00F65EBC">
            <w:pPr>
              <w:autoSpaceDE w:val="0"/>
              <w:snapToGrid w:val="0"/>
              <w:spacing w:before="120"/>
              <w:rPr>
                <w:rFonts w:cs="Times New Roman"/>
                <w:b/>
                <w:sz w:val="20"/>
                <w:szCs w:val="20"/>
              </w:rPr>
            </w:pPr>
            <w:r w:rsidRPr="00382D9C">
              <w:rPr>
                <w:rFonts w:cs="Times New Roman"/>
                <w:b/>
                <w:sz w:val="20"/>
                <w:szCs w:val="20"/>
              </w:rPr>
              <w:t xml:space="preserve">Difficoltà nel memorizzare: </w:t>
            </w:r>
          </w:p>
          <w:p w:rsidR="00256472" w:rsidRPr="00382D9C" w:rsidRDefault="00BC7A34" w:rsidP="00F65EBC">
            <w:pPr>
              <w:kinsoku w:val="0"/>
              <w:spacing w:before="120" w:after="120"/>
              <w:ind w:left="178"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 xml:space="preserve">categorizzazioni  </w:t>
            </w:r>
          </w:p>
          <w:p w:rsidR="00256472" w:rsidRPr="00382D9C" w:rsidRDefault="00BC7A34" w:rsidP="00F65EBC">
            <w:pPr>
              <w:kinsoku w:val="0"/>
              <w:spacing w:before="120" w:after="120"/>
              <w:ind w:left="178"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 xml:space="preserve">formule, strutture grammaticali, algoritmi (tabelline, nomi, date …) </w:t>
            </w:r>
          </w:p>
          <w:p w:rsidR="00256472" w:rsidRPr="00382D9C" w:rsidRDefault="00BC7A34" w:rsidP="00F65EBC">
            <w:pPr>
              <w:kinsoku w:val="0"/>
              <w:spacing w:before="120" w:after="120"/>
              <w:ind w:left="178"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 xml:space="preserve">sequenze e procedure </w:t>
            </w:r>
          </w:p>
          <w:p w:rsidR="00256472" w:rsidRPr="00382D9C" w:rsidRDefault="00BC7A34" w:rsidP="00F65EBC">
            <w:pPr>
              <w:kinsoku w:val="0"/>
              <w:spacing w:before="120" w:after="120"/>
              <w:ind w:left="178"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 xml:space="preserve">altro _____________________________ </w:t>
            </w:r>
          </w:p>
        </w:tc>
      </w:tr>
      <w:tr w:rsidR="00256472" w:rsidRPr="00382D9C" w:rsidTr="00F65EBC">
        <w:trPr>
          <w:trHeight w:val="180"/>
          <w:tblCellSpacing w:w="20" w:type="dxa"/>
        </w:trPr>
        <w:tc>
          <w:tcPr>
            <w:tcW w:w="1881" w:type="pct"/>
            <w:shd w:val="clear" w:color="auto" w:fill="DBE5F1" w:themeFill="accent1" w:themeFillTint="33"/>
          </w:tcPr>
          <w:p w:rsidR="00256472" w:rsidRPr="00382D9C" w:rsidRDefault="00256472" w:rsidP="00D03989">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ATTENZIONE</w:t>
            </w:r>
          </w:p>
        </w:tc>
        <w:tc>
          <w:tcPr>
            <w:tcW w:w="3064" w:type="pct"/>
            <w:shd w:val="clear" w:color="auto" w:fill="DBE5F1" w:themeFill="accent1" w:themeFillTint="33"/>
          </w:tcPr>
          <w:p w:rsidR="00256472" w:rsidRPr="00382D9C" w:rsidRDefault="00256472" w:rsidP="00F65EBC">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ATTENZIONE</w:t>
            </w:r>
          </w:p>
        </w:tc>
      </w:tr>
      <w:tr w:rsidR="00256472" w:rsidRPr="00382D9C" w:rsidTr="00F65EBC">
        <w:trPr>
          <w:trHeight w:val="180"/>
          <w:tblCellSpacing w:w="20" w:type="dxa"/>
        </w:trPr>
        <w:tc>
          <w:tcPr>
            <w:tcW w:w="1881" w:type="pct"/>
            <w:shd w:val="clear" w:color="auto" w:fill="auto"/>
          </w:tcPr>
          <w:p w:rsidR="00256472" w:rsidRPr="00382D9C" w:rsidRDefault="00256472" w:rsidP="00F65EBC">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256472" w:rsidRPr="00382D9C" w:rsidRDefault="00256472" w:rsidP="00F65EBC">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256472" w:rsidRPr="00382D9C" w:rsidRDefault="00256472" w:rsidP="00F65EBC">
            <w:pPr>
              <w:kinsoku w:val="0"/>
              <w:snapToGrid w:val="0"/>
              <w:ind w:left="142"/>
              <w:rPr>
                <w:rFonts w:eastAsia="Calibri" w:cs="Times New Roman"/>
                <w:b/>
                <w:bCs/>
                <w:w w:val="105"/>
                <w:sz w:val="20"/>
                <w:szCs w:val="20"/>
              </w:rPr>
            </w:pPr>
            <w:proofErr w:type="spellStart"/>
            <w:r w:rsidRPr="00382D9C">
              <w:rPr>
                <w:rFonts w:eastAsia="Calibri" w:cs="Times New Roman"/>
                <w:bCs/>
                <w:w w:val="105"/>
                <w:sz w:val="20"/>
                <w:szCs w:val="20"/>
              </w:rPr>
              <w:t>………………………………………………</w:t>
            </w:r>
            <w:proofErr w:type="spellEnd"/>
          </w:p>
        </w:tc>
        <w:tc>
          <w:tcPr>
            <w:tcW w:w="3064" w:type="pct"/>
            <w:shd w:val="clear" w:color="auto" w:fill="auto"/>
          </w:tcPr>
          <w:p w:rsidR="00256472" w:rsidRPr="00382D9C" w:rsidRDefault="00256472" w:rsidP="00F65EBC">
            <w:pPr>
              <w:kinsoku w:val="0"/>
              <w:snapToGrid w:val="0"/>
              <w:spacing w:before="120" w:after="120"/>
              <w:ind w:right="-108"/>
              <w:rPr>
                <w:rFonts w:eastAsia="Calibri" w:cs="Times New Roman"/>
                <w:b/>
                <w:bCs/>
                <w:w w:val="105"/>
                <w:sz w:val="20"/>
                <w:szCs w:val="20"/>
              </w:rPr>
            </w:pPr>
            <w:r w:rsidRPr="00382D9C">
              <w:rPr>
                <w:rFonts w:eastAsia="Calibri" w:cs="Times New Roman"/>
                <w:b/>
                <w:bCs/>
                <w:w w:val="105"/>
                <w:sz w:val="20"/>
                <w:szCs w:val="20"/>
              </w:rPr>
              <w:t>Difficoltà inerenti l’attenzione:</w:t>
            </w:r>
          </w:p>
          <w:p w:rsidR="00256472" w:rsidRPr="00382D9C" w:rsidRDefault="00256472" w:rsidP="00F65EBC">
            <w:pPr>
              <w:kinsoku w:val="0"/>
              <w:snapToGrid w:val="0"/>
              <w:spacing w:before="120" w:after="120"/>
              <w:ind w:right="-108"/>
              <w:rPr>
                <w:rFonts w:eastAsia="Calibri" w:cs="Times New Roman"/>
                <w:b/>
                <w:bCs/>
                <w:w w:val="105"/>
                <w:sz w:val="20"/>
                <w:szCs w:val="20"/>
              </w:rPr>
            </w:pPr>
            <w:r w:rsidRPr="00382D9C">
              <w:rPr>
                <w:rFonts w:cs="Times New Roman"/>
                <w:sz w:val="20"/>
                <w:szCs w:val="20"/>
              </w:rPr>
              <w:t xml:space="preserve">    </w:t>
            </w:r>
            <w:r w:rsidR="00BC7A34" w:rsidRPr="00382D9C">
              <w:rPr>
                <w:rFonts w:cs="Times New Roman"/>
                <w:sz w:val="20"/>
                <w:szCs w:val="20"/>
              </w:rPr>
              <w:fldChar w:fldCharType="begin">
                <w:ffData>
                  <w:name w:val="Controllo14"/>
                  <w:enabled/>
                  <w:calcOnExit w:val="0"/>
                  <w:checkBox>
                    <w:sizeAuto/>
                    <w:default w:val="0"/>
                  </w:checkBox>
                </w:ffData>
              </w:fldChar>
            </w:r>
            <w:r w:rsidRPr="00382D9C">
              <w:rPr>
                <w:rFonts w:cs="Times New Roman"/>
                <w:sz w:val="20"/>
                <w:szCs w:val="20"/>
              </w:rPr>
              <w:instrText xml:space="preserve"> FORMCHECKBOX </w:instrText>
            </w:r>
            <w:r w:rsidR="00BC7A34">
              <w:rPr>
                <w:rFonts w:cs="Times New Roman"/>
                <w:sz w:val="20"/>
                <w:szCs w:val="20"/>
              </w:rPr>
            </w:r>
            <w:r w:rsidR="00BC7A34">
              <w:rPr>
                <w:rFonts w:cs="Times New Roman"/>
                <w:sz w:val="20"/>
                <w:szCs w:val="20"/>
              </w:rPr>
              <w:fldChar w:fldCharType="separate"/>
            </w:r>
            <w:r w:rsidR="00BC7A34" w:rsidRPr="00382D9C">
              <w:rPr>
                <w:rFonts w:cs="Times New Roman"/>
                <w:sz w:val="20"/>
                <w:szCs w:val="20"/>
              </w:rPr>
              <w:fldChar w:fldCharType="end"/>
            </w:r>
            <w:r w:rsidRPr="00382D9C">
              <w:rPr>
                <w:rFonts w:cs="Times New Roman"/>
                <w:sz w:val="20"/>
                <w:szCs w:val="20"/>
              </w:rPr>
              <w:t xml:space="preserve">  </w:t>
            </w:r>
            <w:r w:rsidRPr="00382D9C">
              <w:rPr>
                <w:rFonts w:eastAsia="Calibri" w:cs="Times New Roman"/>
                <w:bCs/>
                <w:w w:val="105"/>
                <w:sz w:val="20"/>
                <w:szCs w:val="20"/>
              </w:rPr>
              <w:t xml:space="preserve">attenzione </w:t>
            </w:r>
            <w:proofErr w:type="spellStart"/>
            <w:r w:rsidRPr="00382D9C">
              <w:rPr>
                <w:rFonts w:eastAsia="Calibri" w:cs="Times New Roman"/>
                <w:bCs/>
                <w:w w:val="105"/>
                <w:sz w:val="20"/>
                <w:szCs w:val="20"/>
              </w:rPr>
              <w:t>visuo-spaziale</w:t>
            </w:r>
            <w:proofErr w:type="spellEnd"/>
            <w:r w:rsidRPr="00382D9C">
              <w:rPr>
                <w:rFonts w:eastAsia="Calibri" w:cs="Times New Roman"/>
                <w:bCs/>
                <w:w w:val="105"/>
                <w:sz w:val="20"/>
                <w:szCs w:val="20"/>
              </w:rPr>
              <w:t xml:space="preserve"> </w:t>
            </w:r>
          </w:p>
          <w:p w:rsidR="00256472" w:rsidRPr="00382D9C" w:rsidRDefault="00BC7A34" w:rsidP="00F65EBC">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selettiva</w:t>
            </w:r>
          </w:p>
          <w:p w:rsidR="00256472" w:rsidRPr="00382D9C" w:rsidRDefault="00BC7A34" w:rsidP="00F65EBC">
            <w:pPr>
              <w:kinsoku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intensiva</w:t>
            </w:r>
          </w:p>
        </w:tc>
      </w:tr>
    </w:tbl>
    <w:p w:rsidR="00256472" w:rsidRDefault="00256472" w:rsidP="00256472"/>
    <w:tbl>
      <w:tblPr>
        <w:tblW w:w="4991"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228"/>
        <w:gridCol w:w="2038"/>
        <w:gridCol w:w="2425"/>
        <w:gridCol w:w="2076"/>
      </w:tblGrid>
      <w:tr w:rsidR="00256472" w:rsidRPr="00382D9C" w:rsidTr="00F65EBC">
        <w:trPr>
          <w:trHeight w:val="180"/>
          <w:tblCellSpacing w:w="20" w:type="dxa"/>
        </w:trPr>
        <w:tc>
          <w:tcPr>
            <w:tcW w:w="1867" w:type="pct"/>
            <w:shd w:val="clear" w:color="auto" w:fill="DBE5F1" w:themeFill="accent1" w:themeFillTint="33"/>
          </w:tcPr>
          <w:p w:rsidR="00256472" w:rsidRPr="00382D9C" w:rsidRDefault="00256472" w:rsidP="00D03989">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AFFATICABILITÀ</w:t>
            </w:r>
          </w:p>
        </w:tc>
        <w:tc>
          <w:tcPr>
            <w:tcW w:w="3078" w:type="pct"/>
            <w:gridSpan w:val="3"/>
            <w:shd w:val="clear" w:color="auto" w:fill="DBE5F1" w:themeFill="accent1" w:themeFillTint="33"/>
          </w:tcPr>
          <w:p w:rsidR="00256472" w:rsidRPr="00382D9C" w:rsidRDefault="00256472" w:rsidP="00F65EBC">
            <w:pPr>
              <w:kinsoku w:val="0"/>
              <w:snapToGrid w:val="0"/>
              <w:spacing w:before="120" w:after="120"/>
              <w:ind w:left="74" w:right="142"/>
              <w:jc w:val="center"/>
              <w:rPr>
                <w:rFonts w:eastAsia="Calibri" w:cs="Times New Roman"/>
                <w:b/>
                <w:bCs/>
                <w:w w:val="105"/>
                <w:sz w:val="20"/>
                <w:szCs w:val="20"/>
              </w:rPr>
            </w:pPr>
            <w:r w:rsidRPr="00382D9C">
              <w:rPr>
                <w:rFonts w:eastAsia="Calibri" w:cs="Times New Roman"/>
                <w:b/>
                <w:bCs/>
                <w:w w:val="105"/>
                <w:sz w:val="20"/>
                <w:szCs w:val="20"/>
              </w:rPr>
              <w:t>AFFATICABILITÀ</w:t>
            </w:r>
          </w:p>
        </w:tc>
      </w:tr>
      <w:tr w:rsidR="00256472" w:rsidRPr="00382D9C" w:rsidTr="00F65EBC">
        <w:trPr>
          <w:trHeight w:val="180"/>
          <w:tblCellSpacing w:w="20" w:type="dxa"/>
        </w:trPr>
        <w:tc>
          <w:tcPr>
            <w:tcW w:w="1867" w:type="pct"/>
            <w:shd w:val="clear" w:color="auto" w:fill="auto"/>
          </w:tcPr>
          <w:p w:rsidR="00256472" w:rsidRPr="00382D9C" w:rsidRDefault="00256472" w:rsidP="00F65EBC">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256472" w:rsidRPr="00382D9C" w:rsidRDefault="00256472" w:rsidP="00F65EBC">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tc>
        <w:tc>
          <w:tcPr>
            <w:tcW w:w="963" w:type="pct"/>
            <w:shd w:val="clear" w:color="auto" w:fill="auto"/>
          </w:tcPr>
          <w:p w:rsidR="00256472" w:rsidRPr="00382D9C" w:rsidRDefault="00BC7A34" w:rsidP="00F65EBC">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Sì</w:t>
            </w:r>
          </w:p>
        </w:tc>
        <w:tc>
          <w:tcPr>
            <w:tcW w:w="1144" w:type="pct"/>
            <w:shd w:val="clear" w:color="auto" w:fill="auto"/>
          </w:tcPr>
          <w:p w:rsidR="00256472" w:rsidRPr="00382D9C" w:rsidRDefault="00BC7A34" w:rsidP="00F65EBC">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poca</w:t>
            </w:r>
          </w:p>
        </w:tc>
        <w:tc>
          <w:tcPr>
            <w:tcW w:w="934" w:type="pct"/>
            <w:shd w:val="clear" w:color="auto" w:fill="auto"/>
          </w:tcPr>
          <w:p w:rsidR="00256472" w:rsidRPr="00382D9C" w:rsidRDefault="00BC7A34" w:rsidP="00F65EBC">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No</w:t>
            </w:r>
          </w:p>
        </w:tc>
      </w:tr>
      <w:tr w:rsidR="00256472" w:rsidRPr="00382D9C" w:rsidTr="00F65EBC">
        <w:trPr>
          <w:trHeight w:val="180"/>
          <w:tblCellSpacing w:w="20" w:type="dxa"/>
        </w:trPr>
        <w:tc>
          <w:tcPr>
            <w:tcW w:w="1867" w:type="pct"/>
            <w:shd w:val="clear" w:color="auto" w:fill="DBE5F1" w:themeFill="accent1" w:themeFillTint="33"/>
          </w:tcPr>
          <w:p w:rsidR="00256472" w:rsidRPr="00382D9C" w:rsidRDefault="00256472" w:rsidP="00D03989">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PRASSIE</w:t>
            </w:r>
          </w:p>
        </w:tc>
        <w:tc>
          <w:tcPr>
            <w:tcW w:w="3078" w:type="pct"/>
            <w:gridSpan w:val="3"/>
            <w:shd w:val="clear" w:color="auto" w:fill="DBE5F1" w:themeFill="accent1" w:themeFillTint="33"/>
          </w:tcPr>
          <w:p w:rsidR="00256472" w:rsidRPr="00382D9C" w:rsidRDefault="00256472" w:rsidP="00F65EBC">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PRASSIE</w:t>
            </w:r>
          </w:p>
        </w:tc>
      </w:tr>
      <w:tr w:rsidR="00256472" w:rsidRPr="00382D9C" w:rsidTr="00F65EBC">
        <w:trPr>
          <w:trHeight w:val="180"/>
          <w:tblCellSpacing w:w="20" w:type="dxa"/>
        </w:trPr>
        <w:tc>
          <w:tcPr>
            <w:tcW w:w="1867" w:type="pct"/>
            <w:shd w:val="clear" w:color="auto" w:fill="auto"/>
          </w:tcPr>
          <w:p w:rsidR="00256472" w:rsidRPr="00382D9C" w:rsidRDefault="00256472" w:rsidP="00F65EBC">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256472" w:rsidRPr="00382D9C" w:rsidRDefault="00256472" w:rsidP="00F65EBC">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256472" w:rsidRPr="00382D9C" w:rsidRDefault="00256472" w:rsidP="00F65EBC">
            <w:pPr>
              <w:kinsoku w:val="0"/>
              <w:snapToGrid w:val="0"/>
              <w:ind w:left="142"/>
              <w:rPr>
                <w:rFonts w:eastAsia="Calibri" w:cs="Times New Roman"/>
                <w:b/>
                <w:bCs/>
                <w:w w:val="105"/>
                <w:sz w:val="20"/>
                <w:szCs w:val="20"/>
              </w:rPr>
            </w:pPr>
            <w:proofErr w:type="spellStart"/>
            <w:r w:rsidRPr="00382D9C">
              <w:rPr>
                <w:rFonts w:eastAsia="Calibri" w:cs="Times New Roman"/>
                <w:bCs/>
                <w:w w:val="105"/>
                <w:sz w:val="20"/>
                <w:szCs w:val="20"/>
              </w:rPr>
              <w:t>………………………………………………</w:t>
            </w:r>
            <w:proofErr w:type="spellEnd"/>
          </w:p>
        </w:tc>
        <w:tc>
          <w:tcPr>
            <w:tcW w:w="3078" w:type="pct"/>
            <w:gridSpan w:val="3"/>
            <w:shd w:val="clear" w:color="auto" w:fill="auto"/>
          </w:tcPr>
          <w:p w:rsidR="00256472" w:rsidRPr="00382D9C" w:rsidRDefault="00BC7A34" w:rsidP="00F65EBC">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difficoltà di esecuzione</w:t>
            </w:r>
          </w:p>
          <w:p w:rsidR="00256472" w:rsidRPr="00382D9C" w:rsidRDefault="00BC7A34" w:rsidP="00F65EBC">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difficoltà di pianificazione</w:t>
            </w:r>
          </w:p>
          <w:p w:rsidR="00256472" w:rsidRPr="00382D9C" w:rsidRDefault="00BC7A34" w:rsidP="00F65EBC">
            <w:pPr>
              <w:kinsoku w:val="0"/>
              <w:snapToGrid w:val="0"/>
              <w:spacing w:before="120" w:after="120"/>
              <w:ind w:left="199" w:right="-108"/>
              <w:rPr>
                <w:rFonts w:eastAsia="Calibri" w:cs="Times New Roman"/>
                <w:bCs/>
                <w:w w:val="105"/>
                <w:sz w:val="20"/>
                <w:szCs w:val="20"/>
              </w:rPr>
            </w:pPr>
            <w:r w:rsidRPr="00382D9C">
              <w:rPr>
                <w:rFonts w:cs="Times New Roman"/>
                <w:sz w:val="20"/>
                <w:szCs w:val="20"/>
              </w:rPr>
              <w:lastRenderedPageBreak/>
              <w:fldChar w:fldCharType="begin">
                <w:ffData>
                  <w:name w:val="Controllo14"/>
                  <w:enabled/>
                  <w:calcOnExit w:val="0"/>
                  <w:checkBox>
                    <w:sizeAuto/>
                    <w:default w:val="0"/>
                  </w:checkBox>
                </w:ffData>
              </w:fldChar>
            </w:r>
            <w:r w:rsidR="00256472" w:rsidRPr="00382D9C">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382D9C">
              <w:rPr>
                <w:rFonts w:cs="Times New Roman"/>
                <w:sz w:val="20"/>
                <w:szCs w:val="20"/>
              </w:rPr>
              <w:fldChar w:fldCharType="end"/>
            </w:r>
            <w:r w:rsidR="00256472" w:rsidRPr="00382D9C">
              <w:rPr>
                <w:rFonts w:cs="Times New Roman"/>
                <w:sz w:val="20"/>
                <w:szCs w:val="20"/>
              </w:rPr>
              <w:t xml:space="preserve">  </w:t>
            </w:r>
            <w:r w:rsidR="00256472" w:rsidRPr="00382D9C">
              <w:rPr>
                <w:rFonts w:eastAsia="Calibri" w:cs="Times New Roman"/>
                <w:bCs/>
                <w:w w:val="105"/>
                <w:sz w:val="20"/>
                <w:szCs w:val="20"/>
              </w:rPr>
              <w:t>difficoltà di programmazione e progettazione</w:t>
            </w:r>
          </w:p>
        </w:tc>
      </w:tr>
      <w:tr w:rsidR="00256472" w:rsidRPr="00382D9C" w:rsidTr="00F65EBC">
        <w:tblPrEx>
          <w:tblCellMar>
            <w:left w:w="70" w:type="dxa"/>
            <w:right w:w="70" w:type="dxa"/>
          </w:tblCellMar>
        </w:tblPrEx>
        <w:trPr>
          <w:trHeight w:val="567"/>
          <w:tblCellSpacing w:w="20" w:type="dxa"/>
        </w:trPr>
        <w:tc>
          <w:tcPr>
            <w:tcW w:w="1867" w:type="pct"/>
            <w:shd w:val="clear" w:color="auto" w:fill="auto"/>
          </w:tcPr>
          <w:p w:rsidR="00256472" w:rsidRPr="00382D9C" w:rsidRDefault="00256472" w:rsidP="00F65EBC">
            <w:pPr>
              <w:kinsoku w:val="0"/>
              <w:snapToGrid w:val="0"/>
              <w:spacing w:before="120" w:after="120"/>
              <w:ind w:left="74"/>
              <w:rPr>
                <w:rFonts w:eastAsia="Calibri" w:cs="Times New Roman"/>
                <w:b/>
                <w:sz w:val="20"/>
                <w:szCs w:val="20"/>
              </w:rPr>
            </w:pPr>
            <w:r w:rsidRPr="00382D9C">
              <w:rPr>
                <w:rFonts w:eastAsia="Calibri" w:cs="Times New Roman"/>
                <w:b/>
                <w:sz w:val="20"/>
                <w:szCs w:val="20"/>
              </w:rPr>
              <w:lastRenderedPageBreak/>
              <w:t>ALTRO</w:t>
            </w:r>
            <w:r w:rsidR="00D03989">
              <w:rPr>
                <w:rFonts w:eastAsia="Calibri" w:cs="Times New Roman"/>
                <w:b/>
                <w:sz w:val="20"/>
                <w:szCs w:val="20"/>
              </w:rPr>
              <w:t>:</w:t>
            </w:r>
          </w:p>
        </w:tc>
        <w:tc>
          <w:tcPr>
            <w:tcW w:w="3078" w:type="pct"/>
            <w:gridSpan w:val="3"/>
            <w:shd w:val="clear" w:color="auto" w:fill="auto"/>
          </w:tcPr>
          <w:p w:rsidR="00256472" w:rsidRPr="00382D9C" w:rsidRDefault="00256472" w:rsidP="00F65EBC">
            <w:pPr>
              <w:kinsoku w:val="0"/>
              <w:snapToGrid w:val="0"/>
              <w:spacing w:before="120" w:after="120"/>
              <w:ind w:left="74"/>
              <w:jc w:val="center"/>
              <w:rPr>
                <w:rFonts w:eastAsia="Calibri" w:cs="Times New Roman"/>
                <w:b/>
                <w:sz w:val="20"/>
                <w:szCs w:val="20"/>
              </w:rPr>
            </w:pPr>
            <w:r w:rsidRPr="00382D9C">
              <w:rPr>
                <w:rFonts w:eastAsia="Calibri" w:cs="Times New Roman"/>
                <w:b/>
                <w:sz w:val="20"/>
                <w:szCs w:val="20"/>
              </w:rPr>
              <w:t>ALTRO</w:t>
            </w:r>
            <w:r w:rsidR="00D03989">
              <w:rPr>
                <w:rFonts w:eastAsia="Calibri" w:cs="Times New Roman"/>
                <w:b/>
                <w:sz w:val="20"/>
                <w:szCs w:val="20"/>
              </w:rPr>
              <w:t>:</w:t>
            </w:r>
          </w:p>
          <w:p w:rsidR="00256472" w:rsidRPr="00382D9C" w:rsidRDefault="00256472" w:rsidP="00F65EBC">
            <w:pPr>
              <w:rPr>
                <w:rFonts w:eastAsia="Calibri" w:cs="Times New Roman"/>
                <w:sz w:val="20"/>
                <w:szCs w:val="20"/>
              </w:rPr>
            </w:pPr>
          </w:p>
        </w:tc>
      </w:tr>
    </w:tbl>
    <w:p w:rsidR="00F65EBC" w:rsidRDefault="00F65EBC" w:rsidP="00256472">
      <w:pPr>
        <w:jc w:val="center"/>
        <w:rPr>
          <w:rFonts w:cs="Times New Roman"/>
          <w:b/>
        </w:rPr>
      </w:pPr>
    </w:p>
    <w:p w:rsidR="00256472" w:rsidRDefault="00256472" w:rsidP="00256472">
      <w:pPr>
        <w:jc w:val="center"/>
        <w:rPr>
          <w:rFonts w:cs="Times New Roman"/>
          <w:b/>
        </w:rPr>
      </w:pPr>
      <w:r w:rsidRPr="000E4D26">
        <w:rPr>
          <w:rFonts w:cs="Times New Roman"/>
          <w:b/>
        </w:rPr>
        <w:t>CARATTERISTICHE COMPORTAMENTALI</w:t>
      </w:r>
    </w:p>
    <w:p w:rsidR="00F65EBC" w:rsidRPr="000E4D26" w:rsidRDefault="00F65EBC" w:rsidP="00256472">
      <w:pPr>
        <w:jc w:val="center"/>
        <w:rPr>
          <w:rFonts w:cs="Times New Roman"/>
          <w:b/>
        </w:rPr>
      </w:pPr>
    </w:p>
    <w:tbl>
      <w:tblPr>
        <w:tblW w:w="4990"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6703"/>
        <w:gridCol w:w="2220"/>
        <w:gridCol w:w="1841"/>
      </w:tblGrid>
      <w:tr w:rsidR="00256472" w:rsidRPr="004A6669" w:rsidTr="00F65EBC">
        <w:trPr>
          <w:trHeight w:val="272"/>
          <w:tblCellSpacing w:w="20" w:type="dxa"/>
        </w:trPr>
        <w:tc>
          <w:tcPr>
            <w:tcW w:w="3085" w:type="pct"/>
            <w:vAlign w:val="center"/>
          </w:tcPr>
          <w:p w:rsidR="00256472" w:rsidRPr="004A6669" w:rsidRDefault="00256472" w:rsidP="00F65EBC">
            <w:pPr>
              <w:snapToGrid w:val="0"/>
              <w:rPr>
                <w:rFonts w:cs="Times New Roman"/>
                <w:sz w:val="20"/>
                <w:szCs w:val="20"/>
              </w:rPr>
            </w:pPr>
          </w:p>
        </w:tc>
        <w:tc>
          <w:tcPr>
            <w:tcW w:w="1013" w:type="pct"/>
            <w:shd w:val="clear" w:color="auto" w:fill="DBE5F1"/>
            <w:vAlign w:val="center"/>
          </w:tcPr>
          <w:p w:rsidR="00256472" w:rsidRPr="004A6669" w:rsidRDefault="00256472" w:rsidP="00F65EBC">
            <w:pPr>
              <w:snapToGrid w:val="0"/>
              <w:jc w:val="center"/>
              <w:rPr>
                <w:rFonts w:cs="Times New Roman"/>
                <w:b/>
                <w:sz w:val="20"/>
                <w:szCs w:val="20"/>
              </w:rPr>
            </w:pPr>
            <w:r w:rsidRPr="004A6669">
              <w:rPr>
                <w:rFonts w:cs="Times New Roman"/>
                <w:b/>
                <w:sz w:val="20"/>
                <w:szCs w:val="20"/>
              </w:rPr>
              <w:t>Non adeguato</w:t>
            </w:r>
          </w:p>
        </w:tc>
        <w:tc>
          <w:tcPr>
            <w:tcW w:w="827" w:type="pct"/>
            <w:shd w:val="clear" w:color="auto" w:fill="DBE5F1"/>
            <w:vAlign w:val="center"/>
          </w:tcPr>
          <w:p w:rsidR="00256472" w:rsidRPr="004A6669" w:rsidRDefault="00256472" w:rsidP="00F65EBC">
            <w:pPr>
              <w:snapToGrid w:val="0"/>
              <w:jc w:val="center"/>
              <w:rPr>
                <w:rFonts w:cs="Times New Roman"/>
                <w:b/>
                <w:sz w:val="20"/>
                <w:szCs w:val="20"/>
              </w:rPr>
            </w:pPr>
            <w:r w:rsidRPr="004A6669">
              <w:rPr>
                <w:rFonts w:cs="Times New Roman"/>
                <w:b/>
                <w:sz w:val="20"/>
                <w:szCs w:val="20"/>
              </w:rPr>
              <w:t>Adeguato</w:t>
            </w:r>
          </w:p>
        </w:tc>
      </w:tr>
      <w:tr w:rsidR="00256472" w:rsidRPr="004A6669" w:rsidTr="00F65EBC">
        <w:trPr>
          <w:trHeight w:val="437"/>
          <w:tblCellSpacing w:w="20" w:type="dxa"/>
        </w:trPr>
        <w:tc>
          <w:tcPr>
            <w:tcW w:w="3085" w:type="pct"/>
            <w:vAlign w:val="center"/>
          </w:tcPr>
          <w:p w:rsidR="00256472" w:rsidRPr="004A6669" w:rsidRDefault="00256472" w:rsidP="00F65EBC">
            <w:pPr>
              <w:snapToGrid w:val="0"/>
              <w:rPr>
                <w:rFonts w:cs="Times New Roman"/>
                <w:sz w:val="20"/>
                <w:szCs w:val="20"/>
                <w:vertAlign w:val="superscript"/>
              </w:rPr>
            </w:pPr>
            <w:r w:rsidRPr="004A6669">
              <w:rPr>
                <w:rFonts w:cs="Times New Roman"/>
                <w:sz w:val="20"/>
                <w:szCs w:val="20"/>
              </w:rPr>
              <w:t>Collaborazione e partecipazione</w:t>
            </w:r>
            <w:r w:rsidRPr="004A6669">
              <w:rPr>
                <w:rFonts w:cs="Times New Roman"/>
                <w:sz w:val="20"/>
                <w:szCs w:val="20"/>
                <w:vertAlign w:val="superscript"/>
              </w:rPr>
              <w:t>1</w:t>
            </w:r>
          </w:p>
        </w:tc>
        <w:tc>
          <w:tcPr>
            <w:tcW w:w="1013" w:type="pct"/>
            <w:vAlign w:val="center"/>
          </w:tcPr>
          <w:p w:rsidR="00256472" w:rsidRPr="004A6669" w:rsidRDefault="00BC7A34" w:rsidP="00F65EBC">
            <w:pPr>
              <w:snapToGrid w:val="0"/>
              <w:jc w:val="center"/>
              <w:rPr>
                <w:rFonts w:cs="Times New Roman"/>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c>
          <w:tcPr>
            <w:tcW w:w="827"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r>
      <w:tr w:rsidR="00256472" w:rsidRPr="004A6669" w:rsidTr="00F65EBC">
        <w:trPr>
          <w:trHeight w:val="437"/>
          <w:tblCellSpacing w:w="20" w:type="dxa"/>
        </w:trPr>
        <w:tc>
          <w:tcPr>
            <w:tcW w:w="3085" w:type="pct"/>
            <w:vAlign w:val="center"/>
          </w:tcPr>
          <w:p w:rsidR="00256472" w:rsidRPr="004A6669" w:rsidRDefault="00256472" w:rsidP="00F65EBC">
            <w:pPr>
              <w:snapToGrid w:val="0"/>
              <w:rPr>
                <w:rFonts w:cs="Times New Roman"/>
                <w:sz w:val="20"/>
                <w:szCs w:val="20"/>
                <w:vertAlign w:val="superscript"/>
              </w:rPr>
            </w:pPr>
            <w:r w:rsidRPr="004A6669">
              <w:rPr>
                <w:rFonts w:cs="Times New Roman"/>
                <w:sz w:val="20"/>
                <w:szCs w:val="20"/>
              </w:rPr>
              <w:t>Relazioni con compagni/adulti</w:t>
            </w:r>
            <w:r w:rsidRPr="004A6669">
              <w:rPr>
                <w:rFonts w:cs="Times New Roman"/>
                <w:sz w:val="20"/>
                <w:szCs w:val="20"/>
                <w:vertAlign w:val="superscript"/>
              </w:rPr>
              <w:t>2</w:t>
            </w:r>
          </w:p>
        </w:tc>
        <w:tc>
          <w:tcPr>
            <w:tcW w:w="1013"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c>
          <w:tcPr>
            <w:tcW w:w="827"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r>
      <w:tr w:rsidR="00256472" w:rsidRPr="004A6669" w:rsidTr="00F65EBC">
        <w:trPr>
          <w:trHeight w:val="437"/>
          <w:tblCellSpacing w:w="20" w:type="dxa"/>
        </w:trPr>
        <w:tc>
          <w:tcPr>
            <w:tcW w:w="3085" w:type="pct"/>
            <w:vAlign w:val="center"/>
          </w:tcPr>
          <w:p w:rsidR="00256472" w:rsidRPr="004A6669" w:rsidRDefault="00256472" w:rsidP="00F65EBC">
            <w:pPr>
              <w:snapToGrid w:val="0"/>
              <w:rPr>
                <w:rFonts w:cs="Times New Roman"/>
                <w:sz w:val="20"/>
                <w:szCs w:val="20"/>
              </w:rPr>
            </w:pPr>
            <w:r w:rsidRPr="004A6669">
              <w:rPr>
                <w:rFonts w:cs="Times New Roman"/>
                <w:sz w:val="20"/>
                <w:szCs w:val="20"/>
              </w:rPr>
              <w:t>Frequenza scolastica</w:t>
            </w:r>
          </w:p>
        </w:tc>
        <w:tc>
          <w:tcPr>
            <w:tcW w:w="1013"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c>
          <w:tcPr>
            <w:tcW w:w="827"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r>
      <w:tr w:rsidR="00256472" w:rsidRPr="004A6669" w:rsidTr="00F65EBC">
        <w:trPr>
          <w:trHeight w:val="437"/>
          <w:tblCellSpacing w:w="20" w:type="dxa"/>
        </w:trPr>
        <w:tc>
          <w:tcPr>
            <w:tcW w:w="3085" w:type="pct"/>
            <w:vAlign w:val="center"/>
          </w:tcPr>
          <w:p w:rsidR="00256472" w:rsidRPr="004A6669" w:rsidRDefault="00256472" w:rsidP="00F65EBC">
            <w:pPr>
              <w:snapToGrid w:val="0"/>
              <w:rPr>
                <w:rFonts w:cs="Times New Roman"/>
                <w:sz w:val="20"/>
                <w:szCs w:val="20"/>
              </w:rPr>
            </w:pPr>
            <w:r w:rsidRPr="004A6669">
              <w:rPr>
                <w:rFonts w:cs="Times New Roman"/>
                <w:sz w:val="20"/>
                <w:szCs w:val="20"/>
              </w:rPr>
              <w:t>Accettazione e rispetto delle regole</w:t>
            </w:r>
          </w:p>
        </w:tc>
        <w:tc>
          <w:tcPr>
            <w:tcW w:w="1013"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c>
          <w:tcPr>
            <w:tcW w:w="827"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r>
      <w:tr w:rsidR="00256472" w:rsidRPr="004A6669" w:rsidTr="00F65EBC">
        <w:trPr>
          <w:trHeight w:val="437"/>
          <w:tblCellSpacing w:w="20" w:type="dxa"/>
        </w:trPr>
        <w:tc>
          <w:tcPr>
            <w:tcW w:w="3085" w:type="pct"/>
            <w:vAlign w:val="center"/>
          </w:tcPr>
          <w:p w:rsidR="00256472" w:rsidRPr="004A6669" w:rsidRDefault="00256472" w:rsidP="00F65EBC">
            <w:pPr>
              <w:snapToGrid w:val="0"/>
              <w:rPr>
                <w:rFonts w:cs="Times New Roman"/>
                <w:sz w:val="20"/>
                <w:szCs w:val="20"/>
              </w:rPr>
            </w:pPr>
            <w:r w:rsidRPr="004A6669">
              <w:rPr>
                <w:rFonts w:cs="Times New Roman"/>
                <w:sz w:val="20"/>
                <w:szCs w:val="20"/>
              </w:rPr>
              <w:t>Motivazione al lavoro scolastico</w:t>
            </w:r>
          </w:p>
        </w:tc>
        <w:tc>
          <w:tcPr>
            <w:tcW w:w="1013"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c>
          <w:tcPr>
            <w:tcW w:w="827"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r>
      <w:tr w:rsidR="00256472" w:rsidRPr="004A6669" w:rsidTr="00F65EBC">
        <w:trPr>
          <w:trHeight w:val="437"/>
          <w:tblCellSpacing w:w="20" w:type="dxa"/>
        </w:trPr>
        <w:tc>
          <w:tcPr>
            <w:tcW w:w="3085" w:type="pct"/>
            <w:vAlign w:val="center"/>
          </w:tcPr>
          <w:p w:rsidR="00256472" w:rsidRPr="004A6669" w:rsidRDefault="00256472" w:rsidP="00F65EBC">
            <w:pPr>
              <w:snapToGrid w:val="0"/>
              <w:rPr>
                <w:rFonts w:cs="Times New Roman"/>
                <w:sz w:val="20"/>
                <w:szCs w:val="20"/>
                <w:vertAlign w:val="superscript"/>
              </w:rPr>
            </w:pPr>
            <w:r w:rsidRPr="004A6669">
              <w:rPr>
                <w:rFonts w:cs="Times New Roman"/>
                <w:sz w:val="20"/>
                <w:szCs w:val="20"/>
              </w:rPr>
              <w:t>Capacità organizzative</w:t>
            </w:r>
            <w:r w:rsidRPr="004A6669">
              <w:rPr>
                <w:rFonts w:cs="Times New Roman"/>
                <w:sz w:val="20"/>
                <w:szCs w:val="20"/>
                <w:vertAlign w:val="superscript"/>
              </w:rPr>
              <w:t>3</w:t>
            </w:r>
          </w:p>
        </w:tc>
        <w:tc>
          <w:tcPr>
            <w:tcW w:w="1013"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c>
          <w:tcPr>
            <w:tcW w:w="827"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r>
      <w:tr w:rsidR="00256472" w:rsidRPr="004A6669" w:rsidTr="00F65EBC">
        <w:trPr>
          <w:trHeight w:val="437"/>
          <w:tblCellSpacing w:w="20" w:type="dxa"/>
        </w:trPr>
        <w:tc>
          <w:tcPr>
            <w:tcW w:w="3085" w:type="pct"/>
            <w:vAlign w:val="center"/>
          </w:tcPr>
          <w:p w:rsidR="00256472" w:rsidRPr="004A6669" w:rsidRDefault="00256472" w:rsidP="00F65EBC">
            <w:pPr>
              <w:snapToGrid w:val="0"/>
              <w:rPr>
                <w:rFonts w:cs="Times New Roman"/>
                <w:sz w:val="20"/>
                <w:szCs w:val="20"/>
              </w:rPr>
            </w:pPr>
            <w:r w:rsidRPr="004A6669">
              <w:rPr>
                <w:rFonts w:cs="Times New Roman"/>
                <w:sz w:val="20"/>
                <w:szCs w:val="20"/>
              </w:rPr>
              <w:t>Rispetto degli impegni e delle responsabilità</w:t>
            </w:r>
          </w:p>
        </w:tc>
        <w:tc>
          <w:tcPr>
            <w:tcW w:w="1013"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c>
          <w:tcPr>
            <w:tcW w:w="827"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r>
      <w:tr w:rsidR="00256472" w:rsidRPr="004A6669" w:rsidTr="00F65EBC">
        <w:trPr>
          <w:trHeight w:val="437"/>
          <w:tblCellSpacing w:w="20" w:type="dxa"/>
        </w:trPr>
        <w:tc>
          <w:tcPr>
            <w:tcW w:w="3085" w:type="pct"/>
            <w:vAlign w:val="center"/>
          </w:tcPr>
          <w:p w:rsidR="00256472" w:rsidRPr="004A6669" w:rsidRDefault="00256472" w:rsidP="00F65EBC">
            <w:pPr>
              <w:snapToGrid w:val="0"/>
              <w:rPr>
                <w:rFonts w:cs="Times New Roman"/>
                <w:sz w:val="20"/>
                <w:szCs w:val="20"/>
                <w:vertAlign w:val="superscript"/>
              </w:rPr>
            </w:pPr>
            <w:r w:rsidRPr="004A6669">
              <w:rPr>
                <w:rFonts w:cs="Times New Roman"/>
                <w:sz w:val="20"/>
                <w:szCs w:val="20"/>
              </w:rPr>
              <w:t>Consapevolezza delle proprie difficoltà</w:t>
            </w:r>
            <w:r w:rsidRPr="004A6669">
              <w:rPr>
                <w:rFonts w:cs="Times New Roman"/>
                <w:sz w:val="20"/>
                <w:szCs w:val="20"/>
                <w:vertAlign w:val="superscript"/>
              </w:rPr>
              <w:t>4</w:t>
            </w:r>
          </w:p>
        </w:tc>
        <w:tc>
          <w:tcPr>
            <w:tcW w:w="1013"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c>
          <w:tcPr>
            <w:tcW w:w="827"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r>
      <w:tr w:rsidR="00256472" w:rsidRPr="004A6669" w:rsidTr="00F65EBC">
        <w:trPr>
          <w:trHeight w:val="437"/>
          <w:tblCellSpacing w:w="20" w:type="dxa"/>
        </w:trPr>
        <w:tc>
          <w:tcPr>
            <w:tcW w:w="3085" w:type="pct"/>
            <w:vAlign w:val="center"/>
          </w:tcPr>
          <w:p w:rsidR="00256472" w:rsidRPr="004A6669" w:rsidRDefault="00256472" w:rsidP="00F65EBC">
            <w:pPr>
              <w:snapToGrid w:val="0"/>
              <w:rPr>
                <w:rFonts w:cs="Times New Roman"/>
                <w:sz w:val="20"/>
                <w:szCs w:val="20"/>
                <w:vertAlign w:val="superscript"/>
              </w:rPr>
            </w:pPr>
            <w:r w:rsidRPr="004A6669">
              <w:rPr>
                <w:rFonts w:cs="Times New Roman"/>
                <w:sz w:val="20"/>
                <w:szCs w:val="20"/>
              </w:rPr>
              <w:t>Senso di autoefficacia</w:t>
            </w:r>
            <w:r w:rsidRPr="004A6669">
              <w:rPr>
                <w:rFonts w:cs="Times New Roman"/>
                <w:sz w:val="20"/>
                <w:szCs w:val="20"/>
                <w:vertAlign w:val="superscript"/>
              </w:rPr>
              <w:t>5</w:t>
            </w:r>
          </w:p>
        </w:tc>
        <w:tc>
          <w:tcPr>
            <w:tcW w:w="1013"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c>
          <w:tcPr>
            <w:tcW w:w="827"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r>
      <w:tr w:rsidR="00256472" w:rsidRPr="004A6669" w:rsidTr="00F65EBC">
        <w:trPr>
          <w:trHeight w:val="437"/>
          <w:tblCellSpacing w:w="20" w:type="dxa"/>
        </w:trPr>
        <w:tc>
          <w:tcPr>
            <w:tcW w:w="3085" w:type="pct"/>
            <w:vAlign w:val="center"/>
          </w:tcPr>
          <w:p w:rsidR="00256472" w:rsidRPr="004A6669" w:rsidRDefault="00256472" w:rsidP="00F65EBC">
            <w:pPr>
              <w:snapToGrid w:val="0"/>
              <w:rPr>
                <w:rFonts w:cs="Times New Roman"/>
                <w:sz w:val="20"/>
                <w:szCs w:val="20"/>
              </w:rPr>
            </w:pPr>
            <w:r w:rsidRPr="004A6669">
              <w:rPr>
                <w:rFonts w:cs="Times New Roman"/>
                <w:sz w:val="20"/>
                <w:szCs w:val="20"/>
              </w:rPr>
              <w:t>Autovalutazione delle proprie abilità e potenzialità nelle diverse discipline</w:t>
            </w:r>
          </w:p>
        </w:tc>
        <w:tc>
          <w:tcPr>
            <w:tcW w:w="1013"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c>
          <w:tcPr>
            <w:tcW w:w="827" w:type="pct"/>
            <w:vAlign w:val="center"/>
          </w:tcPr>
          <w:p w:rsidR="00256472" w:rsidRPr="004A6669" w:rsidRDefault="00BC7A34" w:rsidP="00F65EBC">
            <w:pPr>
              <w:jc w:val="center"/>
              <w:rPr>
                <w:sz w:val="20"/>
                <w:szCs w:val="20"/>
              </w:rPr>
            </w:pPr>
            <w:r w:rsidRPr="004A6669">
              <w:rPr>
                <w:sz w:val="20"/>
                <w:szCs w:val="20"/>
              </w:rPr>
              <w:fldChar w:fldCharType="begin">
                <w:ffData>
                  <w:name w:val="Controllo14"/>
                  <w:enabled/>
                  <w:calcOnExit w:val="0"/>
                  <w:checkBox>
                    <w:sizeAuto/>
                    <w:default w:val="0"/>
                  </w:checkBox>
                </w:ffData>
              </w:fldChar>
            </w:r>
            <w:r w:rsidR="00256472" w:rsidRPr="004A6669">
              <w:rPr>
                <w:sz w:val="20"/>
                <w:szCs w:val="20"/>
              </w:rPr>
              <w:instrText xml:space="preserve"> FORMCHECKBOX </w:instrText>
            </w:r>
            <w:r>
              <w:rPr>
                <w:sz w:val="20"/>
                <w:szCs w:val="20"/>
              </w:rPr>
            </w:r>
            <w:r>
              <w:rPr>
                <w:sz w:val="20"/>
                <w:szCs w:val="20"/>
              </w:rPr>
              <w:fldChar w:fldCharType="separate"/>
            </w:r>
            <w:r w:rsidRPr="004A6669">
              <w:rPr>
                <w:sz w:val="20"/>
                <w:szCs w:val="20"/>
              </w:rPr>
              <w:fldChar w:fldCharType="end"/>
            </w:r>
          </w:p>
        </w:tc>
      </w:tr>
    </w:tbl>
    <w:p w:rsidR="00256472" w:rsidRPr="004A6669" w:rsidRDefault="00256472" w:rsidP="00256472">
      <w:pPr>
        <w:jc w:val="both"/>
        <w:rPr>
          <w:rFonts w:cs="Times New Roman"/>
          <w:sz w:val="18"/>
          <w:szCs w:val="18"/>
        </w:rPr>
      </w:pPr>
      <w:r w:rsidRPr="00977DC8">
        <w:rPr>
          <w:rFonts w:cs="Times New Roman"/>
          <w:sz w:val="20"/>
          <w:szCs w:val="20"/>
          <w:vertAlign w:val="superscript"/>
        </w:rPr>
        <w:t>1</w:t>
      </w:r>
      <w:r w:rsidRPr="00977DC8">
        <w:rPr>
          <w:rFonts w:cs="Times New Roman"/>
          <w:sz w:val="20"/>
          <w:szCs w:val="20"/>
        </w:rPr>
        <w:t xml:space="preserve"> </w:t>
      </w:r>
      <w:r w:rsidRPr="004A6669">
        <w:rPr>
          <w:rFonts w:cs="Times New Roman"/>
          <w:sz w:val="18"/>
          <w:szCs w:val="18"/>
        </w:rPr>
        <w:t>Partecipa agli scambi comunicativi e alle conversazioni collettive; collabora nel gruppo di lavoro scolastico, ecc</w:t>
      </w:r>
    </w:p>
    <w:p w:rsidR="00256472" w:rsidRPr="004A6669" w:rsidRDefault="00256472" w:rsidP="00256472">
      <w:pPr>
        <w:jc w:val="both"/>
        <w:rPr>
          <w:rFonts w:cs="Times New Roman"/>
          <w:sz w:val="18"/>
          <w:szCs w:val="18"/>
        </w:rPr>
      </w:pPr>
      <w:r w:rsidRPr="004A6669">
        <w:rPr>
          <w:rFonts w:cs="Times New Roman"/>
          <w:sz w:val="18"/>
          <w:szCs w:val="18"/>
          <w:vertAlign w:val="superscript"/>
        </w:rPr>
        <w:t>2</w:t>
      </w:r>
      <w:r w:rsidRPr="004A6669">
        <w:rPr>
          <w:rFonts w:cs="Times New Roman"/>
          <w:sz w:val="18"/>
          <w:szCs w:val="18"/>
        </w:rPr>
        <w:t xml:space="preserve"> Sa relazionarsi, interagire, ecc</w:t>
      </w:r>
    </w:p>
    <w:p w:rsidR="00256472" w:rsidRPr="004A6669" w:rsidRDefault="00256472" w:rsidP="00256472">
      <w:pPr>
        <w:jc w:val="both"/>
        <w:rPr>
          <w:rFonts w:cs="Times New Roman"/>
          <w:sz w:val="18"/>
          <w:szCs w:val="18"/>
        </w:rPr>
      </w:pPr>
      <w:r w:rsidRPr="004A6669">
        <w:rPr>
          <w:rFonts w:cs="Times New Roman"/>
          <w:sz w:val="18"/>
          <w:szCs w:val="18"/>
          <w:vertAlign w:val="superscript"/>
        </w:rPr>
        <w:t>3</w:t>
      </w:r>
      <w:r w:rsidRPr="004A6669">
        <w:rPr>
          <w:rFonts w:cs="Times New Roman"/>
          <w:sz w:val="18"/>
          <w:szCs w:val="18"/>
        </w:rPr>
        <w:t xml:space="preserve"> Sa gestire il materiale scolastico, sa organizzare un piano di lavoro, ecc</w:t>
      </w:r>
    </w:p>
    <w:p w:rsidR="00256472" w:rsidRPr="004A6669" w:rsidRDefault="00256472" w:rsidP="00256472">
      <w:pPr>
        <w:jc w:val="both"/>
        <w:rPr>
          <w:rFonts w:cs="Times New Roman"/>
          <w:sz w:val="18"/>
          <w:szCs w:val="18"/>
        </w:rPr>
      </w:pPr>
      <w:r w:rsidRPr="004A6669">
        <w:rPr>
          <w:rFonts w:cs="Times New Roman"/>
          <w:sz w:val="18"/>
          <w:szCs w:val="18"/>
          <w:vertAlign w:val="superscript"/>
        </w:rPr>
        <w:t>4</w:t>
      </w:r>
      <w:r w:rsidRPr="004A6669">
        <w:rPr>
          <w:rFonts w:cs="Times New Roman"/>
          <w:sz w:val="18"/>
          <w:szCs w:val="18"/>
        </w:rPr>
        <w:t xml:space="preserve"> Parla delle sue difficoltà, le accetta, elude il problema, ecc</w:t>
      </w:r>
    </w:p>
    <w:p w:rsidR="00256472" w:rsidRPr="004A6669" w:rsidRDefault="00256472" w:rsidP="00256472">
      <w:pPr>
        <w:jc w:val="both"/>
        <w:rPr>
          <w:rFonts w:cs="Times New Roman"/>
          <w:sz w:val="18"/>
          <w:szCs w:val="18"/>
        </w:rPr>
      </w:pPr>
      <w:r w:rsidRPr="004A6669">
        <w:rPr>
          <w:rFonts w:cs="Times New Roman"/>
          <w:sz w:val="18"/>
          <w:szCs w:val="18"/>
          <w:vertAlign w:val="superscript"/>
        </w:rPr>
        <w:t>5</w:t>
      </w:r>
      <w:r w:rsidRPr="004A6669">
        <w:rPr>
          <w:rFonts w:cs="Times New Roman"/>
          <w:sz w:val="18"/>
          <w:szCs w:val="18"/>
        </w:rPr>
        <w:t xml:space="preserve"> Percezione soggettiva di riuscire ad affrontare gli impegni scolastici con successo e fiducia nelle proprie possibilità di imparare</w:t>
      </w:r>
    </w:p>
    <w:p w:rsidR="00256472" w:rsidRDefault="00256472" w:rsidP="00256472">
      <w:pPr>
        <w:jc w:val="both"/>
        <w:rPr>
          <w:rFonts w:ascii="Bookman Old Style" w:hAnsi="Bookman Old Style" w:cs="Arial"/>
        </w:rPr>
      </w:pPr>
    </w:p>
    <w:p w:rsidR="00256472" w:rsidRDefault="00256472" w:rsidP="00256472">
      <w:pPr>
        <w:jc w:val="both"/>
        <w:rPr>
          <w:rFonts w:cs="Times New Roman"/>
          <w:b/>
          <w:bCs/>
          <w:sz w:val="22"/>
          <w:szCs w:val="22"/>
        </w:rPr>
      </w:pPr>
      <w:r w:rsidRPr="00264ECE">
        <w:rPr>
          <w:rFonts w:cs="Times New Roman"/>
          <w:b/>
          <w:bCs/>
          <w:sz w:val="22"/>
          <w:szCs w:val="22"/>
        </w:rPr>
        <w:t xml:space="preserve">LINEE GUIDA PER IL DIRITTO ALLO STUDIO DEGLI ALUNNI E DEGLI STUDENTI CON DSA </w:t>
      </w:r>
    </w:p>
    <w:p w:rsidR="00256472" w:rsidRPr="00264ECE" w:rsidRDefault="00256472" w:rsidP="00256472">
      <w:pPr>
        <w:jc w:val="both"/>
        <w:rPr>
          <w:rFonts w:cs="Times New Roman"/>
          <w:b/>
          <w:bCs/>
          <w:sz w:val="22"/>
          <w:szCs w:val="22"/>
        </w:rPr>
      </w:pPr>
      <w:r w:rsidRPr="00264ECE">
        <w:rPr>
          <w:rFonts w:cs="Times New Roman"/>
          <w:b/>
          <w:bCs/>
          <w:sz w:val="22"/>
          <w:szCs w:val="22"/>
        </w:rPr>
        <w:t>ALLEGATE AL DECRETO MINISTERIALE 12 LUGLIO 2011</w:t>
      </w:r>
    </w:p>
    <w:p w:rsidR="00256472" w:rsidRPr="007E3835" w:rsidRDefault="00256472" w:rsidP="00256472">
      <w:pPr>
        <w:jc w:val="both"/>
        <w:rPr>
          <w:rFonts w:cs="Times New Roman"/>
          <w:b/>
          <w:bCs/>
        </w:rPr>
      </w:pPr>
    </w:p>
    <w:p w:rsidR="00256472" w:rsidRPr="00264ECE" w:rsidRDefault="00256472" w:rsidP="00256472">
      <w:pPr>
        <w:spacing w:line="276" w:lineRule="auto"/>
        <w:jc w:val="both"/>
        <w:rPr>
          <w:rFonts w:cs="Times New Roman"/>
          <w:sz w:val="20"/>
          <w:szCs w:val="20"/>
        </w:rPr>
      </w:pPr>
      <w:r w:rsidRPr="00264ECE">
        <w:rPr>
          <w:rFonts w:cs="Times New Roman"/>
          <w:sz w:val="20"/>
          <w:szCs w:val="20"/>
        </w:rPr>
        <w:t xml:space="preserve">I termini </w:t>
      </w:r>
      <w:r w:rsidRPr="00264ECE">
        <w:rPr>
          <w:rFonts w:cs="Times New Roman"/>
          <w:i/>
          <w:iCs/>
          <w:sz w:val="20"/>
          <w:szCs w:val="20"/>
        </w:rPr>
        <w:t xml:space="preserve">individualizzata </w:t>
      </w:r>
      <w:r w:rsidRPr="00264ECE">
        <w:rPr>
          <w:rFonts w:cs="Times New Roman"/>
          <w:sz w:val="20"/>
          <w:szCs w:val="20"/>
        </w:rPr>
        <w:t xml:space="preserve">e </w:t>
      </w:r>
      <w:r w:rsidRPr="00264ECE">
        <w:rPr>
          <w:rFonts w:cs="Times New Roman"/>
          <w:i/>
          <w:iCs/>
          <w:sz w:val="20"/>
          <w:szCs w:val="20"/>
        </w:rPr>
        <w:t xml:space="preserve">personalizzata </w:t>
      </w:r>
      <w:r w:rsidRPr="00264ECE">
        <w:rPr>
          <w:rFonts w:cs="Times New Roman"/>
          <w:sz w:val="20"/>
          <w:szCs w:val="20"/>
        </w:rPr>
        <w:t>non sono da considerarsi sinonimi.</w:t>
      </w:r>
    </w:p>
    <w:p w:rsidR="00256472" w:rsidRPr="00264ECE" w:rsidRDefault="00256472" w:rsidP="00256472">
      <w:pPr>
        <w:spacing w:line="276" w:lineRule="auto"/>
        <w:jc w:val="both"/>
        <w:rPr>
          <w:rFonts w:cs="Times New Roman"/>
          <w:sz w:val="20"/>
          <w:szCs w:val="20"/>
        </w:rPr>
      </w:pPr>
      <w:r w:rsidRPr="00264ECE">
        <w:rPr>
          <w:rFonts w:cs="Times New Roman"/>
          <w:sz w:val="20"/>
          <w:szCs w:val="20"/>
        </w:rPr>
        <w:t xml:space="preserve">L’azione formativa individualizzata pone </w:t>
      </w:r>
      <w:r w:rsidRPr="00264ECE">
        <w:rPr>
          <w:rFonts w:cs="Times New Roman"/>
          <w:i/>
          <w:iCs/>
          <w:sz w:val="20"/>
          <w:szCs w:val="20"/>
        </w:rPr>
        <w:t xml:space="preserve">obiettivi comuni </w:t>
      </w:r>
      <w:r w:rsidRPr="00264ECE">
        <w:rPr>
          <w:rFonts w:cs="Times New Roman"/>
          <w:sz w:val="20"/>
          <w:szCs w:val="20"/>
        </w:rPr>
        <w:t>per tutti i componenti del gruppo-classe, ma è concepita adattando le metodologie in funzione delle caratteristiche individuali dei discenti, con l’obiettivo di assicurare a tutti il conseguimento delle competenze fondamentali del curricolo, comportando quindi attenzione alle differenze individuali in rapporto ad una pluralità di dimensioni.</w:t>
      </w:r>
    </w:p>
    <w:p w:rsidR="00256472" w:rsidRPr="00264ECE" w:rsidRDefault="00256472" w:rsidP="00256472">
      <w:pPr>
        <w:autoSpaceDE w:val="0"/>
        <w:spacing w:line="276" w:lineRule="auto"/>
        <w:rPr>
          <w:rFonts w:cs="Times New Roman"/>
          <w:sz w:val="20"/>
          <w:szCs w:val="20"/>
        </w:rPr>
      </w:pPr>
      <w:r w:rsidRPr="00264ECE">
        <w:rPr>
          <w:rFonts w:cs="Times New Roman"/>
          <w:sz w:val="20"/>
          <w:szCs w:val="20"/>
        </w:rPr>
        <w:t xml:space="preserve">L’azione formativa </w:t>
      </w:r>
      <w:r w:rsidRPr="00264ECE">
        <w:rPr>
          <w:rFonts w:cs="Times New Roman"/>
          <w:i/>
          <w:iCs/>
          <w:sz w:val="20"/>
          <w:szCs w:val="20"/>
        </w:rPr>
        <w:t xml:space="preserve">personalizzata </w:t>
      </w:r>
      <w:r w:rsidRPr="00264ECE">
        <w:rPr>
          <w:rFonts w:cs="Times New Roman"/>
          <w:sz w:val="20"/>
          <w:szCs w:val="20"/>
        </w:rPr>
        <w:t xml:space="preserve">ha, in più, l’obiettivo di dare a ciascun alunno l’opportunità di sviluppare al meglio le proprie potenzialità e, quindi, può porsi </w:t>
      </w:r>
      <w:r w:rsidRPr="00264ECE">
        <w:rPr>
          <w:rFonts w:cs="Times New Roman"/>
          <w:i/>
          <w:iCs/>
          <w:sz w:val="20"/>
          <w:szCs w:val="20"/>
        </w:rPr>
        <w:t xml:space="preserve">obiettivi diversi </w:t>
      </w:r>
      <w:r w:rsidRPr="00264ECE">
        <w:rPr>
          <w:rFonts w:cs="Times New Roman"/>
          <w:sz w:val="20"/>
          <w:szCs w:val="20"/>
        </w:rPr>
        <w:t>per ciascun discente, essendo strettamente legata a quella specifica ed unica pe</w:t>
      </w:r>
      <w:r w:rsidRPr="00264ECE">
        <w:rPr>
          <w:rFonts w:cs="Times New Roman"/>
          <w:sz w:val="20"/>
          <w:szCs w:val="20"/>
        </w:rPr>
        <w:t>r</w:t>
      </w:r>
      <w:r w:rsidRPr="00264ECE">
        <w:rPr>
          <w:rFonts w:cs="Times New Roman"/>
          <w:sz w:val="20"/>
          <w:szCs w:val="20"/>
        </w:rPr>
        <w:t>sona dello studente a cui ci rivolgiamo.</w:t>
      </w:r>
    </w:p>
    <w:p w:rsidR="00256472" w:rsidRPr="00264ECE" w:rsidRDefault="00256472" w:rsidP="00256472">
      <w:pPr>
        <w:autoSpaceDE w:val="0"/>
        <w:spacing w:line="276" w:lineRule="auto"/>
        <w:rPr>
          <w:rFonts w:cs="Times New Roman"/>
          <w:sz w:val="20"/>
          <w:szCs w:val="20"/>
        </w:rPr>
      </w:pPr>
      <w:r w:rsidRPr="00264ECE">
        <w:rPr>
          <w:rFonts w:cs="Times New Roman"/>
          <w:sz w:val="20"/>
          <w:szCs w:val="20"/>
        </w:rPr>
        <w:t>Nel rispetto degli obiettivi generali e specifici di apprendimento, la didattica personalizzata si sostanzia attraverso l’impiego di una varietà di metodologie e strategie didattiche, tali da promuovere le potenzialità e il successo formativo in ogni alunno: l’uso dei mediatori didattici (schemi, mappe concettuali, etc.), l’attenzione agli stili di apprendimento, la calibrazione degli interventi sulla base dei livelli raggiunti, nell’ottica di promuovere un apprendimento significativo.</w:t>
      </w:r>
    </w:p>
    <w:p w:rsidR="00256472" w:rsidRPr="00264ECE" w:rsidRDefault="00256472" w:rsidP="00256472">
      <w:pPr>
        <w:autoSpaceDE w:val="0"/>
        <w:spacing w:line="276" w:lineRule="auto"/>
        <w:rPr>
          <w:rFonts w:cs="Times New Roman"/>
          <w:sz w:val="20"/>
          <w:szCs w:val="20"/>
        </w:rPr>
      </w:pPr>
      <w:r w:rsidRPr="00264ECE">
        <w:rPr>
          <w:rFonts w:cs="Times New Roman"/>
          <w:sz w:val="20"/>
          <w:szCs w:val="20"/>
        </w:rPr>
        <w:t>La sinergia fra didattica individualizzata e personalizzata determina dunque, per l’alunno e lo studente con DSA, le condizioni più favorevoli per il raggiungimento degli obiettivi di apprendimento.</w:t>
      </w:r>
    </w:p>
    <w:p w:rsidR="00256472" w:rsidRPr="00E14A50" w:rsidRDefault="00256472" w:rsidP="00256472">
      <w:pPr>
        <w:jc w:val="both"/>
        <w:rPr>
          <w:rFonts w:cs="Times New Roman"/>
          <w:sz w:val="22"/>
          <w:szCs w:val="22"/>
        </w:rPr>
      </w:pPr>
    </w:p>
    <w:p w:rsidR="00256472" w:rsidRDefault="00256472" w:rsidP="00256472">
      <w:pPr>
        <w:jc w:val="center"/>
        <w:rPr>
          <w:rFonts w:cs="Times New Roman"/>
          <w:b/>
          <w:bCs/>
          <w:sz w:val="22"/>
          <w:szCs w:val="22"/>
        </w:rPr>
      </w:pPr>
      <w:r w:rsidRPr="00E14A50">
        <w:rPr>
          <w:rFonts w:cs="Times New Roman"/>
          <w:b/>
          <w:bCs/>
          <w:sz w:val="22"/>
          <w:szCs w:val="22"/>
        </w:rPr>
        <w:t>PERCORSO DIDATTICO INDIVIDUALIZZATO</w:t>
      </w:r>
    </w:p>
    <w:p w:rsidR="00F65EBC" w:rsidRPr="00E14A50" w:rsidRDefault="00F65EBC" w:rsidP="00256472">
      <w:pPr>
        <w:jc w:val="center"/>
        <w:rPr>
          <w:rFonts w:cs="Times New Roman"/>
          <w:b/>
          <w:bCs/>
          <w:sz w:val="22"/>
          <w:szCs w:val="22"/>
        </w:rPr>
      </w:pPr>
    </w:p>
    <w:p w:rsidR="00256472" w:rsidRPr="00F65EBC" w:rsidRDefault="00256472" w:rsidP="00F65EBC">
      <w:pPr>
        <w:pStyle w:val="Paragrafoelenco"/>
        <w:numPr>
          <w:ilvl w:val="0"/>
          <w:numId w:val="24"/>
        </w:numPr>
        <w:snapToGrid w:val="0"/>
        <w:jc w:val="both"/>
        <w:rPr>
          <w:rFonts w:ascii="Times New Roman" w:hAnsi="Times New Roman" w:cs="Times New Roman"/>
          <w:sz w:val="20"/>
          <w:szCs w:val="20"/>
        </w:rPr>
      </w:pPr>
      <w:r w:rsidRPr="00F65EBC">
        <w:rPr>
          <w:rFonts w:ascii="Times New Roman" w:hAnsi="Times New Roman" w:cs="Times New Roman"/>
          <w:sz w:val="20"/>
          <w:szCs w:val="20"/>
        </w:rPr>
        <w:t>Incoraggiare l'apprendimento collaborativo (</w:t>
      </w:r>
      <w:r w:rsidRPr="00F65EBC">
        <w:rPr>
          <w:rFonts w:ascii="Times New Roman" w:hAnsi="Times New Roman" w:cs="Times New Roman"/>
          <w:i/>
          <w:iCs/>
          <w:sz w:val="20"/>
          <w:szCs w:val="20"/>
        </w:rPr>
        <w:t>imparare non è solo un processo individuale:  la dimensione comunitaria dell'apprendimento svolge un ruolo significativo);</w:t>
      </w:r>
    </w:p>
    <w:p w:rsidR="00256472" w:rsidRPr="00F65EBC" w:rsidRDefault="00256472" w:rsidP="00F65EBC">
      <w:pPr>
        <w:pStyle w:val="Paragrafoelenco"/>
        <w:numPr>
          <w:ilvl w:val="0"/>
          <w:numId w:val="24"/>
        </w:numPr>
        <w:snapToGrid w:val="0"/>
        <w:jc w:val="both"/>
        <w:rPr>
          <w:rFonts w:ascii="Times New Roman" w:hAnsi="Times New Roman" w:cs="Times New Roman"/>
          <w:sz w:val="20"/>
          <w:szCs w:val="20"/>
        </w:rPr>
      </w:pPr>
      <w:r w:rsidRPr="00F65EBC">
        <w:rPr>
          <w:rFonts w:ascii="Times New Roman" w:hAnsi="Times New Roman" w:cs="Times New Roman"/>
          <w:sz w:val="20"/>
          <w:szCs w:val="20"/>
        </w:rPr>
        <w:t>favorire le attività in piccolo gruppo e il tutoraggio;</w:t>
      </w:r>
    </w:p>
    <w:p w:rsidR="00256472" w:rsidRPr="00F65EBC" w:rsidRDefault="00256472" w:rsidP="00F65EBC">
      <w:pPr>
        <w:pStyle w:val="Paragrafoelenco"/>
        <w:numPr>
          <w:ilvl w:val="0"/>
          <w:numId w:val="24"/>
        </w:numPr>
        <w:snapToGrid w:val="0"/>
        <w:jc w:val="both"/>
        <w:rPr>
          <w:rFonts w:ascii="Times New Roman" w:hAnsi="Times New Roman" w:cs="Times New Roman"/>
          <w:sz w:val="20"/>
          <w:szCs w:val="20"/>
        </w:rPr>
      </w:pPr>
      <w:r w:rsidRPr="00F65EBC">
        <w:rPr>
          <w:rFonts w:ascii="Times New Roman" w:hAnsi="Times New Roman" w:cs="Times New Roman"/>
          <w:sz w:val="20"/>
          <w:szCs w:val="20"/>
        </w:rPr>
        <w:t>promuovere la consapevolezza del proprio modo di apprendere  al fine di imparare ad apprendere;</w:t>
      </w:r>
    </w:p>
    <w:p w:rsidR="00256472" w:rsidRPr="00F65EBC" w:rsidRDefault="00256472" w:rsidP="00F65EBC">
      <w:pPr>
        <w:pStyle w:val="Paragrafoelenco"/>
        <w:numPr>
          <w:ilvl w:val="0"/>
          <w:numId w:val="24"/>
        </w:numPr>
        <w:snapToGrid w:val="0"/>
        <w:jc w:val="both"/>
        <w:rPr>
          <w:rFonts w:ascii="Times New Roman" w:hAnsi="Times New Roman" w:cs="Times New Roman"/>
          <w:sz w:val="20"/>
          <w:szCs w:val="20"/>
        </w:rPr>
      </w:pPr>
      <w:r w:rsidRPr="00F65EBC">
        <w:rPr>
          <w:rFonts w:ascii="Times New Roman" w:hAnsi="Times New Roman" w:cs="Times New Roman"/>
          <w:sz w:val="20"/>
          <w:szCs w:val="20"/>
        </w:rPr>
        <w:lastRenderedPageBreak/>
        <w:t>privilegiare l'apprendimento esperienziale e laboratoriale  per favorire l'operatività e allo stesso tempo il dialogo, la r</w:t>
      </w:r>
      <w:r w:rsidRPr="00F65EBC">
        <w:rPr>
          <w:rFonts w:ascii="Times New Roman" w:hAnsi="Times New Roman" w:cs="Times New Roman"/>
          <w:sz w:val="20"/>
          <w:szCs w:val="20"/>
        </w:rPr>
        <w:t>i</w:t>
      </w:r>
      <w:r w:rsidRPr="00F65EBC">
        <w:rPr>
          <w:rFonts w:ascii="Times New Roman" w:hAnsi="Times New Roman" w:cs="Times New Roman"/>
          <w:sz w:val="20"/>
          <w:szCs w:val="20"/>
        </w:rPr>
        <w:t>flessione su quello che si fa;</w:t>
      </w:r>
    </w:p>
    <w:p w:rsidR="00256472" w:rsidRPr="00F65EBC" w:rsidRDefault="00256472" w:rsidP="00F65EBC">
      <w:pPr>
        <w:pStyle w:val="Paragrafoelenco"/>
        <w:numPr>
          <w:ilvl w:val="0"/>
          <w:numId w:val="24"/>
        </w:numPr>
        <w:snapToGrid w:val="0"/>
        <w:jc w:val="both"/>
        <w:rPr>
          <w:rFonts w:ascii="Times New Roman" w:hAnsi="Times New Roman" w:cs="Times New Roman"/>
          <w:sz w:val="20"/>
          <w:szCs w:val="20"/>
        </w:rPr>
      </w:pPr>
      <w:r w:rsidRPr="00F65EBC">
        <w:rPr>
          <w:rFonts w:ascii="Times New Roman" w:hAnsi="Times New Roman" w:cs="Times New Roman"/>
          <w:sz w:val="20"/>
          <w:szCs w:val="20"/>
        </w:rPr>
        <w:t>sollecitare le conoscenze precedenti per introdurre nuovi argomenti e creare aspettative;</w:t>
      </w:r>
    </w:p>
    <w:p w:rsidR="00256472" w:rsidRPr="00F65EBC" w:rsidRDefault="00256472" w:rsidP="00F65EBC">
      <w:pPr>
        <w:pStyle w:val="Paragrafoelenco"/>
        <w:numPr>
          <w:ilvl w:val="0"/>
          <w:numId w:val="24"/>
        </w:numPr>
        <w:snapToGrid w:val="0"/>
        <w:jc w:val="both"/>
        <w:rPr>
          <w:rFonts w:ascii="Times New Roman" w:hAnsi="Times New Roman" w:cs="Times New Roman"/>
          <w:sz w:val="20"/>
          <w:szCs w:val="20"/>
        </w:rPr>
      </w:pPr>
      <w:r w:rsidRPr="00F65EBC">
        <w:rPr>
          <w:rFonts w:ascii="Times New Roman" w:hAnsi="Times New Roman" w:cs="Times New Roman"/>
          <w:sz w:val="20"/>
          <w:szCs w:val="20"/>
        </w:rPr>
        <w:t>sviluppare processi di autovalutazione e autocontrollo delle proprie strategie di apprendimento;</w:t>
      </w:r>
    </w:p>
    <w:p w:rsidR="00256472" w:rsidRPr="00F65EBC" w:rsidRDefault="00256472" w:rsidP="00F65EBC">
      <w:pPr>
        <w:pStyle w:val="Paragrafoelenco"/>
        <w:numPr>
          <w:ilvl w:val="0"/>
          <w:numId w:val="24"/>
        </w:numPr>
        <w:snapToGrid w:val="0"/>
        <w:jc w:val="both"/>
        <w:rPr>
          <w:rFonts w:ascii="Times New Roman" w:hAnsi="Times New Roman" w:cs="Times New Roman"/>
          <w:sz w:val="20"/>
          <w:szCs w:val="20"/>
        </w:rPr>
      </w:pPr>
      <w:r w:rsidRPr="00F65EBC">
        <w:rPr>
          <w:rFonts w:ascii="Times New Roman" w:hAnsi="Times New Roman" w:cs="Times New Roman"/>
          <w:sz w:val="20"/>
          <w:szCs w:val="20"/>
        </w:rPr>
        <w:t>individuare mediatori didattici che facilitano l'apprendimento (immagini, schemi, mappe …);</w:t>
      </w:r>
    </w:p>
    <w:p w:rsidR="00256472" w:rsidRPr="00F65EBC" w:rsidRDefault="00256472" w:rsidP="00F65EBC">
      <w:pPr>
        <w:pStyle w:val="Paragrafoelenco"/>
        <w:numPr>
          <w:ilvl w:val="0"/>
          <w:numId w:val="24"/>
        </w:numPr>
        <w:snapToGrid w:val="0"/>
        <w:jc w:val="both"/>
        <w:rPr>
          <w:rFonts w:ascii="Times New Roman" w:hAnsi="Times New Roman" w:cs="Times New Roman"/>
          <w:sz w:val="20"/>
          <w:szCs w:val="20"/>
        </w:rPr>
      </w:pPr>
      <w:r w:rsidRPr="00F65EBC">
        <w:rPr>
          <w:rFonts w:ascii="Times New Roman" w:hAnsi="Times New Roman" w:cs="Times New Roman"/>
          <w:sz w:val="20"/>
          <w:szCs w:val="20"/>
        </w:rPr>
        <w:t>Altro.........</w:t>
      </w:r>
    </w:p>
    <w:p w:rsidR="00256472" w:rsidRDefault="00256472" w:rsidP="00256472">
      <w:pPr>
        <w:snapToGrid w:val="0"/>
        <w:ind w:left="330" w:hanging="315"/>
        <w:jc w:val="center"/>
        <w:rPr>
          <w:rFonts w:cs="Times New Roman"/>
          <w:b/>
          <w:bCs/>
          <w:sz w:val="22"/>
          <w:szCs w:val="22"/>
        </w:rPr>
      </w:pPr>
      <w:r w:rsidRPr="00E14A50">
        <w:rPr>
          <w:rFonts w:cs="Times New Roman"/>
          <w:b/>
          <w:bCs/>
          <w:sz w:val="22"/>
          <w:szCs w:val="22"/>
        </w:rPr>
        <w:t>PERCORSO DIDATTICO PERSONALIZZATO</w:t>
      </w:r>
    </w:p>
    <w:p w:rsidR="00F65EBC" w:rsidRPr="00E14A50" w:rsidRDefault="00F65EBC" w:rsidP="00256472">
      <w:pPr>
        <w:snapToGrid w:val="0"/>
        <w:ind w:left="330" w:hanging="315"/>
        <w:jc w:val="center"/>
        <w:rPr>
          <w:rFonts w:cs="Times New Roman"/>
          <w:b/>
          <w:bCs/>
          <w:sz w:val="22"/>
          <w:szCs w:val="22"/>
        </w:rPr>
      </w:pPr>
    </w:p>
    <w:p w:rsidR="00256472" w:rsidRPr="00F65EBC" w:rsidRDefault="00256472" w:rsidP="00F65EBC">
      <w:pPr>
        <w:pStyle w:val="Paragrafoelenco"/>
        <w:numPr>
          <w:ilvl w:val="0"/>
          <w:numId w:val="25"/>
        </w:numPr>
        <w:snapToGrid w:val="0"/>
        <w:jc w:val="both"/>
        <w:rPr>
          <w:rFonts w:ascii="Times New Roman" w:hAnsi="Times New Roman" w:cs="Times New Roman"/>
          <w:sz w:val="20"/>
          <w:szCs w:val="20"/>
        </w:rPr>
      </w:pPr>
      <w:r w:rsidRPr="00F65EBC">
        <w:rPr>
          <w:rFonts w:ascii="Times New Roman" w:hAnsi="Times New Roman" w:cs="Times New Roman"/>
          <w:sz w:val="20"/>
          <w:szCs w:val="20"/>
        </w:rPr>
        <w:t>promuovere la consapevolezza del proprio modo di apprendere  al fine di imparare ad apprendere;</w:t>
      </w:r>
    </w:p>
    <w:p w:rsidR="00256472" w:rsidRPr="00F65EBC" w:rsidRDefault="00256472" w:rsidP="00F65EBC">
      <w:pPr>
        <w:pStyle w:val="Paragrafoelenco"/>
        <w:numPr>
          <w:ilvl w:val="0"/>
          <w:numId w:val="25"/>
        </w:numPr>
        <w:snapToGrid w:val="0"/>
        <w:jc w:val="both"/>
        <w:rPr>
          <w:rFonts w:ascii="Times New Roman" w:hAnsi="Times New Roman" w:cs="Times New Roman"/>
          <w:sz w:val="20"/>
          <w:szCs w:val="20"/>
        </w:rPr>
      </w:pPr>
      <w:r w:rsidRPr="00F65EBC">
        <w:rPr>
          <w:rFonts w:ascii="Times New Roman" w:hAnsi="Times New Roman" w:cs="Times New Roman"/>
          <w:sz w:val="20"/>
          <w:szCs w:val="20"/>
        </w:rPr>
        <w:t>sviluppare processi di autovalutazione e autocontrollo delle proprie strategie di apprendimento;</w:t>
      </w:r>
    </w:p>
    <w:p w:rsidR="00256472" w:rsidRPr="00F65EBC" w:rsidRDefault="00256472" w:rsidP="00F65EBC">
      <w:pPr>
        <w:pStyle w:val="Paragrafoelenco"/>
        <w:numPr>
          <w:ilvl w:val="0"/>
          <w:numId w:val="25"/>
        </w:numPr>
        <w:snapToGrid w:val="0"/>
        <w:jc w:val="both"/>
        <w:rPr>
          <w:rFonts w:ascii="Times New Roman" w:hAnsi="Times New Roman" w:cs="Times New Roman"/>
          <w:sz w:val="20"/>
          <w:szCs w:val="20"/>
        </w:rPr>
      </w:pPr>
      <w:r w:rsidRPr="00F65EBC">
        <w:rPr>
          <w:rFonts w:ascii="Times New Roman" w:hAnsi="Times New Roman" w:cs="Times New Roman"/>
          <w:sz w:val="20"/>
          <w:szCs w:val="20"/>
        </w:rPr>
        <w:t>individuare mediatori didattici che facilitano l'apprendimento (immagini, schemi, mappe …);</w:t>
      </w:r>
    </w:p>
    <w:p w:rsidR="00256472" w:rsidRPr="00F65EBC" w:rsidRDefault="00256472" w:rsidP="00F65EBC">
      <w:pPr>
        <w:pStyle w:val="Paragrafoelenco"/>
        <w:numPr>
          <w:ilvl w:val="0"/>
          <w:numId w:val="25"/>
        </w:numPr>
        <w:snapToGrid w:val="0"/>
        <w:jc w:val="both"/>
        <w:rPr>
          <w:rFonts w:ascii="Times New Roman" w:hAnsi="Times New Roman" w:cs="Times New Roman"/>
          <w:sz w:val="20"/>
          <w:szCs w:val="20"/>
        </w:rPr>
      </w:pPr>
      <w:r w:rsidRPr="00F65EBC">
        <w:rPr>
          <w:rFonts w:ascii="Times New Roman" w:hAnsi="Times New Roman" w:cs="Times New Roman"/>
          <w:sz w:val="20"/>
          <w:szCs w:val="20"/>
        </w:rPr>
        <w:t>dividere gli obiettivi di un compito in sotto obiettivi;</w:t>
      </w:r>
    </w:p>
    <w:p w:rsidR="00256472" w:rsidRPr="00F65EBC" w:rsidRDefault="00256472" w:rsidP="00F65EBC">
      <w:pPr>
        <w:pStyle w:val="Paragrafoelenco"/>
        <w:numPr>
          <w:ilvl w:val="0"/>
          <w:numId w:val="25"/>
        </w:numPr>
        <w:snapToGrid w:val="0"/>
        <w:jc w:val="both"/>
        <w:rPr>
          <w:rFonts w:ascii="Times New Roman" w:hAnsi="Times New Roman" w:cs="Times New Roman"/>
          <w:sz w:val="20"/>
          <w:szCs w:val="20"/>
        </w:rPr>
      </w:pPr>
      <w:r w:rsidRPr="00F65EBC">
        <w:rPr>
          <w:rFonts w:ascii="Times New Roman" w:hAnsi="Times New Roman" w:cs="Times New Roman"/>
          <w:sz w:val="20"/>
          <w:szCs w:val="20"/>
        </w:rPr>
        <w:t>offrire anticipatamente schemi grafici relativi all'argomento di studio per orientare l'alunno nella discriminazione delle informazioni essenziali;</w:t>
      </w:r>
    </w:p>
    <w:p w:rsidR="00256472" w:rsidRPr="00F65EBC" w:rsidRDefault="00256472" w:rsidP="00F65EBC">
      <w:pPr>
        <w:pStyle w:val="Paragrafoelenco"/>
        <w:numPr>
          <w:ilvl w:val="0"/>
          <w:numId w:val="25"/>
        </w:numPr>
        <w:snapToGrid w:val="0"/>
        <w:jc w:val="both"/>
        <w:rPr>
          <w:rFonts w:ascii="Times New Roman" w:hAnsi="Times New Roman" w:cs="Times New Roman"/>
          <w:sz w:val="20"/>
          <w:szCs w:val="20"/>
        </w:rPr>
      </w:pPr>
      <w:r w:rsidRPr="00F65EBC">
        <w:rPr>
          <w:rFonts w:ascii="Times New Roman" w:hAnsi="Times New Roman" w:cs="Times New Roman"/>
          <w:sz w:val="20"/>
          <w:szCs w:val="20"/>
        </w:rPr>
        <w:t>Altro.........</w:t>
      </w:r>
    </w:p>
    <w:p w:rsidR="00256472" w:rsidRDefault="00256472" w:rsidP="00256472">
      <w:pPr>
        <w:jc w:val="center"/>
        <w:rPr>
          <w:rFonts w:cs="Times New Roman"/>
          <w:b/>
          <w:sz w:val="22"/>
          <w:szCs w:val="22"/>
        </w:rPr>
      </w:pPr>
      <w:r w:rsidRPr="00E14A50">
        <w:rPr>
          <w:rFonts w:cs="Times New Roman"/>
          <w:b/>
          <w:sz w:val="22"/>
          <w:szCs w:val="22"/>
        </w:rPr>
        <w:t>Misure compensative e dispensative, modalità di valutazione</w:t>
      </w:r>
    </w:p>
    <w:p w:rsidR="00F65EBC" w:rsidRPr="00E14A50" w:rsidRDefault="00F65EBC" w:rsidP="00256472">
      <w:pPr>
        <w:jc w:val="center"/>
        <w:rPr>
          <w:rFonts w:cs="Times New Roman"/>
          <w:b/>
          <w:sz w:val="22"/>
          <w:szCs w:val="22"/>
        </w:rPr>
      </w:pPr>
    </w:p>
    <w:p w:rsidR="00256472" w:rsidRPr="00E14A50" w:rsidRDefault="00256472" w:rsidP="00256472">
      <w:pPr>
        <w:spacing w:line="276" w:lineRule="auto"/>
        <w:jc w:val="both"/>
        <w:rPr>
          <w:rFonts w:cs="Times New Roman"/>
          <w:sz w:val="22"/>
          <w:szCs w:val="22"/>
        </w:rPr>
      </w:pPr>
      <w:r w:rsidRPr="00E14A50">
        <w:rPr>
          <w:rFonts w:cs="Times New Roman"/>
          <w:sz w:val="22"/>
          <w:szCs w:val="22"/>
        </w:rPr>
        <w:t>Per le strategie didattiche, misure dispensative e compensative, criteri di valutazione concordati dal Consiglio di Cla</w:t>
      </w:r>
      <w:r w:rsidRPr="00E14A50">
        <w:rPr>
          <w:rFonts w:cs="Times New Roman"/>
          <w:sz w:val="22"/>
          <w:szCs w:val="22"/>
        </w:rPr>
        <w:t>s</w:t>
      </w:r>
      <w:r w:rsidRPr="00E14A50">
        <w:rPr>
          <w:rFonts w:cs="Times New Roman"/>
          <w:sz w:val="22"/>
          <w:szCs w:val="22"/>
        </w:rPr>
        <w:t>se / team pedagogico, vedi quadro riassuntivo (Allegato 1)</w:t>
      </w:r>
    </w:p>
    <w:p w:rsidR="00256472" w:rsidRDefault="00256472" w:rsidP="00256472">
      <w:pPr>
        <w:spacing w:line="276" w:lineRule="auto"/>
        <w:jc w:val="center"/>
        <w:rPr>
          <w:rFonts w:cs="Times New Roman"/>
          <w:b/>
          <w:sz w:val="22"/>
          <w:szCs w:val="22"/>
        </w:rPr>
      </w:pPr>
    </w:p>
    <w:p w:rsidR="00256472" w:rsidRDefault="00256472" w:rsidP="00256472">
      <w:pPr>
        <w:spacing w:line="276" w:lineRule="auto"/>
        <w:jc w:val="center"/>
        <w:rPr>
          <w:rFonts w:cs="Times New Roman"/>
          <w:b/>
          <w:sz w:val="22"/>
          <w:szCs w:val="22"/>
        </w:rPr>
      </w:pPr>
      <w:r w:rsidRPr="00E14A50">
        <w:rPr>
          <w:rFonts w:cs="Times New Roman"/>
          <w:b/>
          <w:sz w:val="22"/>
          <w:szCs w:val="22"/>
        </w:rPr>
        <w:t>RAPPORTI  CON LA FAMIGLIA E LO STUDENTE</w:t>
      </w:r>
    </w:p>
    <w:p w:rsidR="00F65EBC" w:rsidRPr="00E14A50" w:rsidRDefault="00F65EBC" w:rsidP="00256472">
      <w:pPr>
        <w:spacing w:line="276" w:lineRule="auto"/>
        <w:jc w:val="center"/>
        <w:rPr>
          <w:rFonts w:cs="Times New Roman"/>
          <w:b/>
          <w:sz w:val="22"/>
          <w:szCs w:val="22"/>
        </w:rPr>
      </w:pPr>
    </w:p>
    <w:p w:rsidR="00256472" w:rsidRPr="00F65EBC" w:rsidRDefault="00256472" w:rsidP="00256472">
      <w:pPr>
        <w:spacing w:line="276" w:lineRule="auto"/>
        <w:rPr>
          <w:rFonts w:cs="Times New Roman"/>
          <w:bCs/>
          <w:sz w:val="20"/>
          <w:szCs w:val="20"/>
        </w:rPr>
      </w:pPr>
      <w:r w:rsidRPr="00F65EBC">
        <w:rPr>
          <w:rFonts w:cs="Times New Roman"/>
          <w:bCs/>
          <w:sz w:val="20"/>
          <w:szCs w:val="20"/>
        </w:rPr>
        <w:t>La famiglia si impegna a:</w:t>
      </w:r>
    </w:p>
    <w:p w:rsidR="00256472" w:rsidRPr="001F0B0C" w:rsidRDefault="00256472" w:rsidP="001F0B0C">
      <w:pPr>
        <w:numPr>
          <w:ilvl w:val="0"/>
          <w:numId w:val="26"/>
        </w:numPr>
        <w:spacing w:line="276" w:lineRule="auto"/>
        <w:rPr>
          <w:rFonts w:cs="Times New Roman"/>
          <w:b/>
          <w:bCs/>
          <w:sz w:val="20"/>
          <w:szCs w:val="20"/>
        </w:rPr>
      </w:pPr>
      <w:r w:rsidRPr="00F65EBC">
        <w:rPr>
          <w:rFonts w:cs="Times New Roman"/>
          <w:sz w:val="20"/>
          <w:szCs w:val="20"/>
          <w:shd w:val="clear" w:color="auto" w:fill="FFFFFF"/>
        </w:rPr>
        <w:t xml:space="preserve">sostenere la motivazione e </w:t>
      </w:r>
      <w:r w:rsidR="001F0B0C">
        <w:rPr>
          <w:rFonts w:cs="Times New Roman"/>
          <w:sz w:val="20"/>
          <w:szCs w:val="20"/>
          <w:shd w:val="clear" w:color="auto" w:fill="FFFFFF"/>
        </w:rPr>
        <w:t>l’impegno dell’alunno</w:t>
      </w:r>
      <w:r w:rsidRPr="00F65EBC">
        <w:rPr>
          <w:rFonts w:cs="Times New Roman"/>
          <w:sz w:val="20"/>
          <w:szCs w:val="20"/>
          <w:shd w:val="clear" w:color="auto" w:fill="FFFFFF"/>
        </w:rPr>
        <w:t xml:space="preserve"> nel lavoro scolastico e </w:t>
      </w:r>
      <w:r w:rsidR="001F0B0C">
        <w:rPr>
          <w:rFonts w:cs="Times New Roman"/>
          <w:sz w:val="20"/>
          <w:szCs w:val="20"/>
          <w:shd w:val="clear" w:color="auto" w:fill="FFFFFF"/>
        </w:rPr>
        <w:t>domestico</w:t>
      </w:r>
      <w:r w:rsidR="00DC0B41">
        <w:rPr>
          <w:rFonts w:cs="Times New Roman"/>
          <w:sz w:val="20"/>
          <w:szCs w:val="20"/>
          <w:shd w:val="clear" w:color="auto" w:fill="FFFFFF"/>
        </w:rPr>
        <w:t>;</w:t>
      </w:r>
    </w:p>
    <w:p w:rsidR="00256472" w:rsidRPr="00F65EBC" w:rsidRDefault="00256472" w:rsidP="00F65EBC">
      <w:pPr>
        <w:numPr>
          <w:ilvl w:val="0"/>
          <w:numId w:val="26"/>
        </w:numPr>
        <w:spacing w:line="276" w:lineRule="auto"/>
        <w:rPr>
          <w:rFonts w:cs="Times New Roman"/>
          <w:b/>
          <w:bCs/>
          <w:sz w:val="20"/>
          <w:szCs w:val="20"/>
        </w:rPr>
      </w:pPr>
      <w:r w:rsidRPr="00F65EBC">
        <w:rPr>
          <w:rFonts w:cs="Times New Roman"/>
          <w:sz w:val="20"/>
          <w:szCs w:val="20"/>
        </w:rPr>
        <w:t>verificare regolarmente lo svolgimento dei compiti assegnati;</w:t>
      </w:r>
    </w:p>
    <w:p w:rsidR="00256472" w:rsidRPr="00F65EBC" w:rsidRDefault="00256472" w:rsidP="00F65EBC">
      <w:pPr>
        <w:numPr>
          <w:ilvl w:val="0"/>
          <w:numId w:val="26"/>
        </w:numPr>
        <w:spacing w:line="276" w:lineRule="auto"/>
        <w:rPr>
          <w:rFonts w:cs="Times New Roman"/>
          <w:b/>
          <w:bCs/>
          <w:sz w:val="20"/>
          <w:szCs w:val="20"/>
        </w:rPr>
      </w:pPr>
      <w:r w:rsidRPr="00F65EBC">
        <w:rPr>
          <w:rFonts w:cs="Times New Roman"/>
          <w:sz w:val="20"/>
          <w:szCs w:val="20"/>
        </w:rPr>
        <w:t>verificare che vengano portati a scuola i materiali richiesti;</w:t>
      </w:r>
    </w:p>
    <w:p w:rsidR="00256472" w:rsidRPr="00F65EBC" w:rsidRDefault="00256472" w:rsidP="00F65EBC">
      <w:pPr>
        <w:numPr>
          <w:ilvl w:val="0"/>
          <w:numId w:val="26"/>
        </w:numPr>
        <w:spacing w:line="276" w:lineRule="auto"/>
        <w:rPr>
          <w:rFonts w:cs="Times New Roman"/>
          <w:b/>
          <w:bCs/>
          <w:sz w:val="20"/>
          <w:szCs w:val="20"/>
        </w:rPr>
      </w:pPr>
      <w:r w:rsidRPr="00F65EBC">
        <w:rPr>
          <w:rFonts w:cs="Times New Roman"/>
          <w:sz w:val="20"/>
          <w:szCs w:val="20"/>
        </w:rPr>
        <w:t>incoraggiare l’acquisizione di un sempre maggiore grado di autonomia nella gestione dei tempi di studio, dell’impegno scolastico e delle relazioni con i docenti;</w:t>
      </w:r>
    </w:p>
    <w:p w:rsidR="00256472" w:rsidRPr="00F65EBC" w:rsidRDefault="00256472" w:rsidP="00F65EBC">
      <w:pPr>
        <w:numPr>
          <w:ilvl w:val="0"/>
          <w:numId w:val="26"/>
        </w:numPr>
        <w:spacing w:line="276" w:lineRule="auto"/>
        <w:rPr>
          <w:rFonts w:cs="Times New Roman"/>
          <w:b/>
          <w:bCs/>
          <w:sz w:val="20"/>
          <w:szCs w:val="20"/>
        </w:rPr>
      </w:pPr>
      <w:r w:rsidRPr="00F65EBC">
        <w:rPr>
          <w:rFonts w:cs="Times New Roman"/>
          <w:sz w:val="20"/>
          <w:szCs w:val="20"/>
        </w:rPr>
        <w:t>considerare non soltanto il significato valutativo, ma anche formativo delle singole discipline.</w:t>
      </w:r>
    </w:p>
    <w:p w:rsidR="00256472" w:rsidRPr="00F65EBC" w:rsidRDefault="00256472" w:rsidP="00256472">
      <w:pPr>
        <w:spacing w:line="276" w:lineRule="auto"/>
        <w:rPr>
          <w:rFonts w:cs="Times New Roman"/>
          <w:bCs/>
          <w:sz w:val="20"/>
          <w:szCs w:val="20"/>
        </w:rPr>
      </w:pPr>
      <w:r w:rsidRPr="00F65EBC">
        <w:rPr>
          <w:rFonts w:cs="Times New Roman"/>
          <w:bCs/>
          <w:sz w:val="20"/>
          <w:szCs w:val="20"/>
        </w:rPr>
        <w:t>L’alunno/a si impegna a:</w:t>
      </w:r>
    </w:p>
    <w:p w:rsidR="00256472" w:rsidRPr="00264ECE" w:rsidRDefault="00256472" w:rsidP="00F65EBC">
      <w:pPr>
        <w:numPr>
          <w:ilvl w:val="0"/>
          <w:numId w:val="27"/>
        </w:numPr>
        <w:spacing w:line="276" w:lineRule="auto"/>
        <w:rPr>
          <w:rFonts w:cs="Times New Roman"/>
          <w:b/>
          <w:bCs/>
          <w:sz w:val="20"/>
          <w:szCs w:val="20"/>
        </w:rPr>
      </w:pPr>
      <w:r w:rsidRPr="00264ECE">
        <w:rPr>
          <w:rFonts w:cs="Times New Roman"/>
          <w:sz w:val="20"/>
          <w:szCs w:val="20"/>
        </w:rPr>
        <w:t xml:space="preserve">Collaborare per il raggiungimento degli obiettivi prefissati; </w:t>
      </w:r>
    </w:p>
    <w:p w:rsidR="00256472" w:rsidRPr="00264ECE" w:rsidRDefault="00256472" w:rsidP="00F65EBC">
      <w:pPr>
        <w:numPr>
          <w:ilvl w:val="0"/>
          <w:numId w:val="27"/>
        </w:numPr>
        <w:spacing w:line="276" w:lineRule="auto"/>
        <w:rPr>
          <w:rFonts w:cs="Times New Roman"/>
          <w:b/>
          <w:bCs/>
          <w:sz w:val="20"/>
          <w:szCs w:val="20"/>
        </w:rPr>
      </w:pPr>
      <w:r w:rsidRPr="00264ECE">
        <w:rPr>
          <w:rFonts w:cs="Times New Roman"/>
          <w:sz w:val="20"/>
          <w:szCs w:val="20"/>
        </w:rPr>
        <w:t>Chiedere aiuto quando si trova in difficoltà;</w:t>
      </w:r>
    </w:p>
    <w:p w:rsidR="00256472" w:rsidRPr="00264ECE" w:rsidRDefault="00256472" w:rsidP="00F65EBC">
      <w:pPr>
        <w:numPr>
          <w:ilvl w:val="0"/>
          <w:numId w:val="27"/>
        </w:numPr>
        <w:spacing w:line="276" w:lineRule="auto"/>
        <w:rPr>
          <w:rFonts w:cs="Times New Roman"/>
          <w:b/>
          <w:bCs/>
          <w:sz w:val="20"/>
          <w:szCs w:val="20"/>
        </w:rPr>
      </w:pPr>
      <w:r w:rsidRPr="00264ECE">
        <w:rPr>
          <w:rFonts w:cs="Times New Roman"/>
          <w:sz w:val="20"/>
          <w:szCs w:val="20"/>
        </w:rPr>
        <w:t>Fornire ai docenti le informazioni che possono contribuire a comprendere le proprie difficoltà e le modalità per superarle.</w:t>
      </w:r>
    </w:p>
    <w:p w:rsidR="00256472" w:rsidRPr="00264ECE" w:rsidRDefault="00256472" w:rsidP="00256472">
      <w:pPr>
        <w:spacing w:line="276" w:lineRule="auto"/>
        <w:jc w:val="both"/>
        <w:rPr>
          <w:rStyle w:val="CharacterStyle8"/>
          <w:rFonts w:ascii="Times New Roman" w:hAnsi="Times New Roman" w:cs="Times New Roman"/>
          <w:sz w:val="20"/>
          <w:szCs w:val="20"/>
        </w:rPr>
      </w:pPr>
      <w:r w:rsidRPr="00264ECE">
        <w:rPr>
          <w:rStyle w:val="CharacterStyle8"/>
          <w:rFonts w:ascii="Times New Roman" w:hAnsi="Times New Roman" w:cs="Times New Roman"/>
          <w:b/>
          <w:sz w:val="20"/>
          <w:szCs w:val="20"/>
        </w:rPr>
        <w:t>N.B.:</w:t>
      </w:r>
      <w:r w:rsidRPr="00264ECE">
        <w:rPr>
          <w:rStyle w:val="CharacterStyle8"/>
          <w:rFonts w:ascii="Times New Roman" w:hAnsi="Times New Roman" w:cs="Times New Roman"/>
          <w:sz w:val="20"/>
          <w:szCs w:val="20"/>
        </w:rPr>
        <w:t xml:space="preserve"> </w:t>
      </w:r>
      <w:r w:rsidRPr="00264ECE">
        <w:rPr>
          <w:rStyle w:val="CharacterStyle8"/>
          <w:rFonts w:ascii="Times New Roman" w:hAnsi="Times New Roman" w:cs="Times New Roman"/>
          <w:spacing w:val="1"/>
          <w:sz w:val="20"/>
          <w:szCs w:val="20"/>
        </w:rPr>
        <w:t xml:space="preserve">Il patto con la famiglia e con l’alunno verrà costantemente arricchito dalla ricerca </w:t>
      </w:r>
      <w:r w:rsidRPr="00264ECE">
        <w:rPr>
          <w:rStyle w:val="CharacterStyle8"/>
          <w:rFonts w:ascii="Times New Roman" w:hAnsi="Times New Roman" w:cs="Times New Roman"/>
          <w:spacing w:val="-2"/>
          <w:sz w:val="20"/>
          <w:szCs w:val="20"/>
        </w:rPr>
        <w:t>della condivisione delle strategie e da</w:t>
      </w:r>
      <w:r w:rsidRPr="00264ECE">
        <w:rPr>
          <w:rStyle w:val="CharacterStyle8"/>
          <w:rFonts w:ascii="Times New Roman" w:hAnsi="Times New Roman" w:cs="Times New Roman"/>
          <w:spacing w:val="-2"/>
          <w:sz w:val="20"/>
          <w:szCs w:val="20"/>
        </w:rPr>
        <w:t>l</w:t>
      </w:r>
      <w:r w:rsidRPr="00264ECE">
        <w:rPr>
          <w:rStyle w:val="CharacterStyle8"/>
          <w:rFonts w:ascii="Times New Roman" w:hAnsi="Times New Roman" w:cs="Times New Roman"/>
          <w:spacing w:val="-2"/>
          <w:sz w:val="20"/>
          <w:szCs w:val="20"/>
        </w:rPr>
        <w:t xml:space="preserve">la fiducia nella possibilità di perseguire il successo </w:t>
      </w:r>
      <w:r w:rsidRPr="00264ECE">
        <w:rPr>
          <w:rStyle w:val="CharacterStyle8"/>
          <w:rFonts w:ascii="Times New Roman" w:hAnsi="Times New Roman" w:cs="Times New Roman"/>
          <w:sz w:val="20"/>
          <w:szCs w:val="20"/>
        </w:rPr>
        <w:t>formativo (a tal fine sono molto utili i rilevamenti oggettivi dei progressi in itinere).</w:t>
      </w:r>
    </w:p>
    <w:p w:rsidR="00256472" w:rsidRPr="007E3835" w:rsidRDefault="00256472" w:rsidP="00256472">
      <w:pPr>
        <w:spacing w:line="276" w:lineRule="auto"/>
        <w:jc w:val="both"/>
        <w:rPr>
          <w:rStyle w:val="CharacterStyle8"/>
          <w:rFonts w:ascii="Times New Roman" w:hAnsi="Times New Roman" w:cs="Times New Roman"/>
        </w:rPr>
      </w:pPr>
    </w:p>
    <w:p w:rsidR="00256472" w:rsidRPr="00264ECE" w:rsidRDefault="00256472" w:rsidP="00256472">
      <w:pPr>
        <w:jc w:val="center"/>
        <w:rPr>
          <w:rFonts w:cs="Times New Roman"/>
          <w:b/>
          <w:bCs/>
          <w:iCs/>
          <w:spacing w:val="-8"/>
          <w:w w:val="105"/>
          <w:sz w:val="22"/>
          <w:szCs w:val="22"/>
        </w:rPr>
      </w:pPr>
      <w:r w:rsidRPr="00264ECE">
        <w:rPr>
          <w:rFonts w:cs="Times New Roman"/>
          <w:b/>
          <w:bCs/>
          <w:iCs/>
          <w:spacing w:val="-8"/>
          <w:w w:val="105"/>
          <w:sz w:val="22"/>
          <w:szCs w:val="22"/>
        </w:rPr>
        <w:t xml:space="preserve">SUGGERIMENTI OPERATIVI PER L’ULTIMO ANNO </w:t>
      </w:r>
      <w:proofErr w:type="spellStart"/>
      <w:r w:rsidRPr="00264ECE">
        <w:rPr>
          <w:rFonts w:cs="Times New Roman"/>
          <w:b/>
          <w:bCs/>
          <w:iCs/>
          <w:spacing w:val="-8"/>
          <w:w w:val="105"/>
          <w:sz w:val="22"/>
          <w:szCs w:val="22"/>
        </w:rPr>
        <w:t>DI</w:t>
      </w:r>
      <w:proofErr w:type="spellEnd"/>
      <w:r w:rsidRPr="00264ECE">
        <w:rPr>
          <w:rFonts w:cs="Times New Roman"/>
          <w:b/>
          <w:bCs/>
          <w:iCs/>
          <w:spacing w:val="-8"/>
          <w:w w:val="105"/>
          <w:sz w:val="22"/>
          <w:szCs w:val="22"/>
        </w:rPr>
        <w:t xml:space="preserve"> CORSO DELLA </w:t>
      </w:r>
    </w:p>
    <w:p w:rsidR="00256472" w:rsidRPr="00264ECE" w:rsidRDefault="00256472" w:rsidP="00256472">
      <w:pPr>
        <w:jc w:val="center"/>
        <w:rPr>
          <w:rFonts w:cs="Times New Roman"/>
          <w:b/>
          <w:bCs/>
          <w:iCs/>
          <w:spacing w:val="-8"/>
          <w:w w:val="105"/>
          <w:sz w:val="22"/>
          <w:szCs w:val="22"/>
        </w:rPr>
      </w:pPr>
      <w:r w:rsidRPr="00264ECE">
        <w:rPr>
          <w:rFonts w:cs="Times New Roman"/>
          <w:b/>
          <w:bCs/>
          <w:iCs/>
          <w:spacing w:val="-8"/>
          <w:w w:val="105"/>
          <w:sz w:val="22"/>
          <w:szCs w:val="22"/>
        </w:rPr>
        <w:t xml:space="preserve">SCUOLA SECONDARIA </w:t>
      </w:r>
      <w:proofErr w:type="spellStart"/>
      <w:r w:rsidRPr="00264ECE">
        <w:rPr>
          <w:rFonts w:cs="Times New Roman"/>
          <w:b/>
          <w:bCs/>
          <w:iCs/>
          <w:spacing w:val="-8"/>
          <w:w w:val="105"/>
          <w:sz w:val="22"/>
          <w:szCs w:val="22"/>
        </w:rPr>
        <w:t>DI</w:t>
      </w:r>
      <w:proofErr w:type="spellEnd"/>
      <w:r w:rsidRPr="00264ECE">
        <w:rPr>
          <w:rFonts w:cs="Times New Roman"/>
          <w:b/>
          <w:bCs/>
          <w:iCs/>
          <w:spacing w:val="-8"/>
          <w:w w:val="105"/>
          <w:sz w:val="22"/>
          <w:szCs w:val="22"/>
        </w:rPr>
        <w:t xml:space="preserve"> II GRADO</w:t>
      </w:r>
    </w:p>
    <w:p w:rsidR="00256472" w:rsidRPr="00264ECE" w:rsidRDefault="00256472" w:rsidP="00256472">
      <w:pPr>
        <w:jc w:val="both"/>
        <w:rPr>
          <w:rFonts w:cs="Times New Roman"/>
          <w:b/>
          <w:bCs/>
          <w:spacing w:val="-8"/>
          <w:sz w:val="22"/>
          <w:szCs w:val="22"/>
        </w:rPr>
      </w:pPr>
      <w:r w:rsidRPr="00264ECE">
        <w:rPr>
          <w:rFonts w:cs="Times New Roman"/>
          <w:b/>
          <w:bCs/>
          <w:spacing w:val="-8"/>
          <w:sz w:val="22"/>
          <w:szCs w:val="22"/>
        </w:rPr>
        <w:t>DECRETO MINISTERIALE N. 5669</w:t>
      </w:r>
    </w:p>
    <w:p w:rsidR="00256472" w:rsidRPr="00264ECE" w:rsidRDefault="00256472" w:rsidP="00256472">
      <w:pPr>
        <w:jc w:val="both"/>
        <w:rPr>
          <w:rFonts w:cs="Times New Roman"/>
          <w:spacing w:val="-8"/>
          <w:sz w:val="20"/>
          <w:szCs w:val="20"/>
        </w:rPr>
      </w:pPr>
      <w:r w:rsidRPr="00264ECE">
        <w:rPr>
          <w:rFonts w:cs="Times New Roman"/>
          <w:b/>
          <w:bCs/>
          <w:spacing w:val="-8"/>
          <w:sz w:val="20"/>
          <w:szCs w:val="20"/>
        </w:rPr>
        <w:t xml:space="preserve">ART.3 </w:t>
      </w:r>
      <w:r w:rsidRPr="00264ECE">
        <w:rPr>
          <w:rFonts w:cs="Times New Roman"/>
          <w:spacing w:val="-8"/>
          <w:sz w:val="20"/>
          <w:szCs w:val="20"/>
        </w:rPr>
        <w:t>Le commissioni degli esami di Stato al termine del primo e del secondo ciclo di istruzione, tengono in debita considerazione le specif</w:t>
      </w:r>
      <w:r w:rsidRPr="00264ECE">
        <w:rPr>
          <w:rFonts w:cs="Times New Roman"/>
          <w:spacing w:val="-8"/>
          <w:sz w:val="20"/>
          <w:szCs w:val="20"/>
        </w:rPr>
        <w:t>i</w:t>
      </w:r>
      <w:r w:rsidRPr="00264ECE">
        <w:rPr>
          <w:rFonts w:cs="Times New Roman"/>
          <w:spacing w:val="-8"/>
          <w:sz w:val="20"/>
          <w:szCs w:val="20"/>
        </w:rPr>
        <w:t>che situazioni soggettive, le modalità didattiche e le forme di valutazione individuale nell'ambito dei percorsi didattici individualizzati e person</w:t>
      </w:r>
      <w:r w:rsidRPr="00264ECE">
        <w:rPr>
          <w:rFonts w:cs="Times New Roman"/>
          <w:spacing w:val="-8"/>
          <w:sz w:val="20"/>
          <w:szCs w:val="20"/>
        </w:rPr>
        <w:t>a</w:t>
      </w:r>
      <w:r w:rsidRPr="00264ECE">
        <w:rPr>
          <w:rFonts w:cs="Times New Roman"/>
          <w:spacing w:val="-8"/>
          <w:sz w:val="20"/>
          <w:szCs w:val="20"/>
        </w:rPr>
        <w:t>lizzati. Sulla base del disturbo specifico, anche in sede di esami di Stato, possono riservare ai candidati tempi più lunghi di quelli ordinari. La medesime commissioni assicurano altresì, l'utilizzazione di idonei strumenti compensativi e adottano criteri valutativi attenti soprattutto ai cont</w:t>
      </w:r>
      <w:r w:rsidRPr="00264ECE">
        <w:rPr>
          <w:rFonts w:cs="Times New Roman"/>
          <w:spacing w:val="-8"/>
          <w:sz w:val="20"/>
          <w:szCs w:val="20"/>
        </w:rPr>
        <w:t>e</w:t>
      </w:r>
      <w:r w:rsidRPr="00264ECE">
        <w:rPr>
          <w:rFonts w:cs="Times New Roman"/>
          <w:spacing w:val="-8"/>
          <w:sz w:val="20"/>
          <w:szCs w:val="20"/>
        </w:rPr>
        <w:t>nuti piuttosto che alla forma, sia nelle prove scritte, anche con riferimento alle prove nazionali INVALSI previste per gli esami di Stato, sia in fase di colloquio.</w:t>
      </w:r>
    </w:p>
    <w:p w:rsidR="00256472" w:rsidRPr="00264ECE" w:rsidRDefault="00256472" w:rsidP="00256472">
      <w:pPr>
        <w:jc w:val="both"/>
        <w:rPr>
          <w:rFonts w:cs="Times New Roman"/>
          <w:spacing w:val="-8"/>
          <w:sz w:val="20"/>
          <w:szCs w:val="20"/>
        </w:rPr>
      </w:pPr>
      <w:r w:rsidRPr="00264ECE">
        <w:rPr>
          <w:rFonts w:cs="Times New Roman"/>
          <w:b/>
          <w:bCs/>
          <w:spacing w:val="-8"/>
          <w:sz w:val="20"/>
          <w:szCs w:val="20"/>
        </w:rPr>
        <w:t>ART.5</w:t>
      </w:r>
      <w:r w:rsidRPr="00264ECE">
        <w:rPr>
          <w:rFonts w:cs="Times New Roman"/>
          <w:spacing w:val="-8"/>
          <w:sz w:val="20"/>
          <w:szCs w:val="20"/>
        </w:rPr>
        <w:t xml:space="preserve"> …..I Candidati con DSA che superano l'esame di stato conseguono il titolo valido per l'iscrizione alla scuola secondaria di secondo gr</w:t>
      </w:r>
      <w:r w:rsidRPr="00264ECE">
        <w:rPr>
          <w:rFonts w:cs="Times New Roman"/>
          <w:spacing w:val="-8"/>
          <w:sz w:val="20"/>
          <w:szCs w:val="20"/>
        </w:rPr>
        <w:t>a</w:t>
      </w:r>
      <w:r w:rsidRPr="00264ECE">
        <w:rPr>
          <w:rFonts w:cs="Times New Roman"/>
          <w:spacing w:val="-8"/>
          <w:sz w:val="20"/>
          <w:szCs w:val="20"/>
        </w:rPr>
        <w:t>do avvero all'università.</w:t>
      </w:r>
    </w:p>
    <w:p w:rsidR="00256472" w:rsidRDefault="00256472" w:rsidP="00256472">
      <w:pPr>
        <w:ind w:right="-6"/>
        <w:jc w:val="both"/>
        <w:rPr>
          <w:rFonts w:cs="Times New Roman"/>
          <w:iCs/>
          <w:spacing w:val="-4"/>
        </w:rPr>
      </w:pPr>
    </w:p>
    <w:p w:rsidR="00256472" w:rsidRPr="00A321EF" w:rsidRDefault="00256472" w:rsidP="00256472">
      <w:pPr>
        <w:ind w:right="-6"/>
        <w:jc w:val="both"/>
        <w:rPr>
          <w:rFonts w:cs="Times New Roman"/>
          <w:bCs/>
          <w:iCs/>
          <w:sz w:val="20"/>
          <w:szCs w:val="20"/>
          <w:u w:val="single"/>
        </w:rPr>
      </w:pPr>
      <w:r w:rsidRPr="00264ECE">
        <w:rPr>
          <w:rFonts w:cs="Times New Roman"/>
          <w:iCs/>
          <w:spacing w:val="-4"/>
          <w:sz w:val="20"/>
          <w:szCs w:val="20"/>
        </w:rPr>
        <w:t xml:space="preserve">In attesa delle disposizioni specifiche in merito allo </w:t>
      </w:r>
      <w:r w:rsidRPr="00A321EF">
        <w:rPr>
          <w:rFonts w:cs="Times New Roman"/>
          <w:iCs/>
          <w:spacing w:val="-4"/>
          <w:sz w:val="20"/>
          <w:szCs w:val="20"/>
        </w:rPr>
        <w:t>svolgimento degli esami conclusivi</w:t>
      </w:r>
      <w:r w:rsidRPr="00264ECE">
        <w:rPr>
          <w:rFonts w:cs="Times New Roman"/>
          <w:iCs/>
          <w:spacing w:val="-4"/>
          <w:sz w:val="20"/>
          <w:szCs w:val="20"/>
        </w:rPr>
        <w:t xml:space="preserve"> del primo e </w:t>
      </w:r>
      <w:r w:rsidRPr="00264ECE">
        <w:rPr>
          <w:rFonts w:cs="Times New Roman"/>
          <w:iCs/>
          <w:spacing w:val="-3"/>
          <w:sz w:val="20"/>
          <w:szCs w:val="20"/>
        </w:rPr>
        <w:t xml:space="preserve">secondo ciclo di istruzione da parte degli alunni con disturbi specifici di apprendimento </w:t>
      </w:r>
      <w:r w:rsidRPr="00264ECE">
        <w:rPr>
          <w:rFonts w:cs="Times New Roman"/>
          <w:iCs/>
          <w:sz w:val="20"/>
          <w:szCs w:val="20"/>
        </w:rPr>
        <w:t>(DSA</w:t>
      </w:r>
      <w:r w:rsidRPr="00A321EF">
        <w:rPr>
          <w:rFonts w:cs="Times New Roman"/>
          <w:iCs/>
          <w:sz w:val="20"/>
          <w:szCs w:val="20"/>
        </w:rPr>
        <w:t xml:space="preserve">) </w:t>
      </w:r>
      <w:r w:rsidRPr="00A321EF">
        <w:rPr>
          <w:rFonts w:cs="Times New Roman"/>
          <w:bCs/>
          <w:iCs/>
          <w:sz w:val="20"/>
          <w:szCs w:val="20"/>
        </w:rPr>
        <w:t>si deve tener conto della normativa relativa a “ Istruzioni e modali</w:t>
      </w:r>
      <w:r w:rsidR="00A321EF">
        <w:rPr>
          <w:rFonts w:cs="Times New Roman"/>
          <w:bCs/>
          <w:iCs/>
          <w:sz w:val="20"/>
          <w:szCs w:val="20"/>
        </w:rPr>
        <w:t xml:space="preserve">tà </w:t>
      </w:r>
      <w:r w:rsidRPr="00A321EF">
        <w:rPr>
          <w:rFonts w:cs="Times New Roman"/>
          <w:bCs/>
          <w:iCs/>
          <w:sz w:val="20"/>
          <w:szCs w:val="20"/>
        </w:rPr>
        <w:t>o</w:t>
      </w:r>
      <w:r w:rsidRPr="00A321EF">
        <w:rPr>
          <w:rFonts w:cs="Times New Roman"/>
          <w:bCs/>
          <w:iCs/>
          <w:sz w:val="20"/>
          <w:szCs w:val="20"/>
        </w:rPr>
        <w:t>r</w:t>
      </w:r>
      <w:r w:rsidRPr="00A321EF">
        <w:rPr>
          <w:rFonts w:cs="Times New Roman"/>
          <w:bCs/>
          <w:iCs/>
          <w:sz w:val="20"/>
          <w:szCs w:val="20"/>
        </w:rPr>
        <w:t>ganizzative e operative per lo svolgimento degli esami di stato”:</w:t>
      </w:r>
    </w:p>
    <w:p w:rsidR="00256472" w:rsidRPr="00A321EF" w:rsidRDefault="00256472" w:rsidP="00256472">
      <w:pPr>
        <w:ind w:right="576"/>
        <w:jc w:val="both"/>
        <w:rPr>
          <w:rFonts w:cs="Times New Roman"/>
          <w:bCs/>
          <w:i/>
          <w:iCs/>
          <w:u w:val="single"/>
        </w:rPr>
      </w:pPr>
    </w:p>
    <w:p w:rsidR="00256472" w:rsidRPr="00264ECE" w:rsidRDefault="00256472" w:rsidP="00256472">
      <w:pPr>
        <w:pStyle w:val="Style6"/>
        <w:kinsoku w:val="0"/>
        <w:autoSpaceDE/>
        <w:ind w:left="0"/>
        <w:jc w:val="both"/>
        <w:rPr>
          <w:rStyle w:val="CharacterStyle8"/>
          <w:rFonts w:ascii="Times New Roman" w:hAnsi="Times New Roman" w:cs="Times New Roman"/>
          <w:b/>
          <w:bCs/>
          <w:sz w:val="22"/>
          <w:szCs w:val="22"/>
        </w:rPr>
      </w:pPr>
      <w:r w:rsidRPr="00264ECE">
        <w:rPr>
          <w:rStyle w:val="CharacterStyle8"/>
          <w:rFonts w:ascii="Times New Roman" w:hAnsi="Times New Roman" w:cs="Times New Roman"/>
          <w:b/>
          <w:bCs/>
          <w:sz w:val="22"/>
          <w:szCs w:val="22"/>
        </w:rPr>
        <w:t xml:space="preserve">ART.6 DOCUMENTO DEL CONSIGLIO </w:t>
      </w:r>
      <w:proofErr w:type="spellStart"/>
      <w:r w:rsidRPr="00264ECE">
        <w:rPr>
          <w:rStyle w:val="CharacterStyle8"/>
          <w:rFonts w:ascii="Times New Roman" w:hAnsi="Times New Roman" w:cs="Times New Roman"/>
          <w:b/>
          <w:bCs/>
          <w:sz w:val="22"/>
          <w:szCs w:val="22"/>
        </w:rPr>
        <w:t>DI</w:t>
      </w:r>
      <w:proofErr w:type="spellEnd"/>
      <w:r w:rsidRPr="00264ECE">
        <w:rPr>
          <w:rStyle w:val="CharacterStyle8"/>
          <w:rFonts w:ascii="Times New Roman" w:hAnsi="Times New Roman" w:cs="Times New Roman"/>
          <w:b/>
          <w:bCs/>
          <w:sz w:val="22"/>
          <w:szCs w:val="22"/>
        </w:rPr>
        <w:t xml:space="preserve"> CLASSE DEL 15 MAGGIO</w:t>
      </w:r>
    </w:p>
    <w:p w:rsidR="00256472" w:rsidRPr="00264ECE" w:rsidRDefault="00256472" w:rsidP="00256472">
      <w:pPr>
        <w:pStyle w:val="Style10"/>
        <w:kinsoku w:val="0"/>
        <w:autoSpaceDE/>
        <w:ind w:left="0" w:right="-6"/>
        <w:rPr>
          <w:rStyle w:val="CharacterStyle8"/>
          <w:rFonts w:ascii="Times New Roman" w:hAnsi="Times New Roman" w:cs="Times New Roman"/>
          <w:sz w:val="20"/>
          <w:szCs w:val="20"/>
        </w:rPr>
      </w:pPr>
      <w:r w:rsidRPr="00264ECE">
        <w:rPr>
          <w:rStyle w:val="CharacterStyle8"/>
          <w:rFonts w:ascii="Times New Roman" w:hAnsi="Times New Roman" w:cs="Times New Roman"/>
          <w:b/>
          <w:spacing w:val="2"/>
          <w:sz w:val="20"/>
          <w:szCs w:val="20"/>
        </w:rPr>
        <w:t xml:space="preserve">c.1. </w:t>
      </w:r>
      <w:r w:rsidRPr="00264ECE">
        <w:rPr>
          <w:rStyle w:val="CharacterStyle8"/>
          <w:rFonts w:ascii="Times New Roman" w:hAnsi="Times New Roman" w:cs="Times New Roman"/>
          <w:spacing w:val="2"/>
          <w:sz w:val="20"/>
          <w:szCs w:val="20"/>
        </w:rPr>
        <w:t xml:space="preserve">I consigli di classe dell'ultimo anno di corso elaborano, entro il 15 maggio, per la </w:t>
      </w:r>
      <w:r w:rsidRPr="00264ECE">
        <w:rPr>
          <w:rStyle w:val="CharacterStyle8"/>
          <w:rFonts w:ascii="Times New Roman" w:hAnsi="Times New Roman" w:cs="Times New Roman"/>
          <w:spacing w:val="1"/>
          <w:sz w:val="20"/>
          <w:szCs w:val="20"/>
        </w:rPr>
        <w:t>commissione d'esame, un apposito doc</w:t>
      </w:r>
      <w:r w:rsidRPr="00264ECE">
        <w:rPr>
          <w:rStyle w:val="CharacterStyle8"/>
          <w:rFonts w:ascii="Times New Roman" w:hAnsi="Times New Roman" w:cs="Times New Roman"/>
          <w:spacing w:val="1"/>
          <w:sz w:val="20"/>
          <w:szCs w:val="20"/>
        </w:rPr>
        <w:t>u</w:t>
      </w:r>
      <w:r w:rsidRPr="00264ECE">
        <w:rPr>
          <w:rStyle w:val="CharacterStyle8"/>
          <w:rFonts w:ascii="Times New Roman" w:hAnsi="Times New Roman" w:cs="Times New Roman"/>
          <w:spacing w:val="1"/>
          <w:sz w:val="20"/>
          <w:szCs w:val="20"/>
        </w:rPr>
        <w:t xml:space="preserve">mento relativo all'azione educativa e didattica </w:t>
      </w:r>
      <w:r w:rsidRPr="00264ECE">
        <w:rPr>
          <w:rStyle w:val="CharacterStyle8"/>
          <w:rFonts w:ascii="Times New Roman" w:hAnsi="Times New Roman" w:cs="Times New Roman"/>
          <w:sz w:val="20"/>
          <w:szCs w:val="20"/>
        </w:rPr>
        <w:t>realizzata nell'ultimo anno di corso.</w:t>
      </w:r>
    </w:p>
    <w:p w:rsidR="00256472" w:rsidRPr="00264ECE" w:rsidRDefault="00256472" w:rsidP="00256472">
      <w:pPr>
        <w:pStyle w:val="Style10"/>
        <w:kinsoku w:val="0"/>
        <w:autoSpaceDE/>
        <w:ind w:left="0" w:right="-6"/>
        <w:rPr>
          <w:rStyle w:val="CharacterStyle8"/>
          <w:rFonts w:ascii="Times New Roman" w:hAnsi="Times New Roman" w:cs="Times New Roman"/>
          <w:sz w:val="20"/>
          <w:szCs w:val="20"/>
        </w:rPr>
      </w:pPr>
      <w:r w:rsidRPr="00264ECE">
        <w:rPr>
          <w:rStyle w:val="CharacterStyle8"/>
          <w:rFonts w:ascii="Times New Roman" w:hAnsi="Times New Roman" w:cs="Times New Roman"/>
          <w:b/>
          <w:spacing w:val="-2"/>
          <w:sz w:val="20"/>
          <w:szCs w:val="20"/>
        </w:rPr>
        <w:t xml:space="preserve">c.2. </w:t>
      </w:r>
      <w:r w:rsidRPr="00264ECE">
        <w:rPr>
          <w:rStyle w:val="CharacterStyle8"/>
          <w:rFonts w:ascii="Times New Roman" w:hAnsi="Times New Roman" w:cs="Times New Roman"/>
          <w:spacing w:val="-2"/>
          <w:sz w:val="20"/>
          <w:szCs w:val="20"/>
        </w:rPr>
        <w:t xml:space="preserve">Tale documento indica i contenuti, i metodi, i mezzi, gli spazi e i tempi del percorso </w:t>
      </w:r>
      <w:r w:rsidRPr="00264ECE">
        <w:rPr>
          <w:rStyle w:val="CharacterStyle8"/>
          <w:rFonts w:ascii="Times New Roman" w:hAnsi="Times New Roman" w:cs="Times New Roman"/>
          <w:spacing w:val="1"/>
          <w:sz w:val="20"/>
          <w:szCs w:val="20"/>
        </w:rPr>
        <w:t>formativo, i criteri, gli strumenti di valut</w:t>
      </w:r>
      <w:r w:rsidRPr="00264ECE">
        <w:rPr>
          <w:rStyle w:val="CharacterStyle8"/>
          <w:rFonts w:ascii="Times New Roman" w:hAnsi="Times New Roman" w:cs="Times New Roman"/>
          <w:spacing w:val="1"/>
          <w:sz w:val="20"/>
          <w:szCs w:val="20"/>
        </w:rPr>
        <w:t>a</w:t>
      </w:r>
      <w:r w:rsidRPr="00264ECE">
        <w:rPr>
          <w:rStyle w:val="CharacterStyle8"/>
          <w:rFonts w:ascii="Times New Roman" w:hAnsi="Times New Roman" w:cs="Times New Roman"/>
          <w:spacing w:val="1"/>
          <w:sz w:val="20"/>
          <w:szCs w:val="20"/>
        </w:rPr>
        <w:t xml:space="preserve">zione adottati, gli obiettivi raggiunti, nonché ogni </w:t>
      </w:r>
      <w:r w:rsidRPr="00264ECE">
        <w:rPr>
          <w:rStyle w:val="CharacterStyle8"/>
          <w:rFonts w:ascii="Times New Roman" w:hAnsi="Times New Roman" w:cs="Times New Roman"/>
          <w:spacing w:val="-1"/>
          <w:sz w:val="20"/>
          <w:szCs w:val="20"/>
        </w:rPr>
        <w:t>altro elemento che i consigli di classe ritengano significativo ai fini dello svo</w:t>
      </w:r>
      <w:r w:rsidRPr="00264ECE">
        <w:rPr>
          <w:rStyle w:val="CharacterStyle8"/>
          <w:rFonts w:ascii="Times New Roman" w:hAnsi="Times New Roman" w:cs="Times New Roman"/>
          <w:spacing w:val="-1"/>
          <w:sz w:val="20"/>
          <w:szCs w:val="20"/>
        </w:rPr>
        <w:t>l</w:t>
      </w:r>
      <w:r w:rsidRPr="00264ECE">
        <w:rPr>
          <w:rStyle w:val="CharacterStyle8"/>
          <w:rFonts w:ascii="Times New Roman" w:hAnsi="Times New Roman" w:cs="Times New Roman"/>
          <w:spacing w:val="-1"/>
          <w:sz w:val="20"/>
          <w:szCs w:val="20"/>
        </w:rPr>
        <w:t xml:space="preserve">gimento degli </w:t>
      </w:r>
      <w:r w:rsidRPr="00264ECE">
        <w:rPr>
          <w:rStyle w:val="CharacterStyle8"/>
          <w:rFonts w:ascii="Times New Roman" w:hAnsi="Times New Roman" w:cs="Times New Roman"/>
          <w:sz w:val="20"/>
          <w:szCs w:val="20"/>
        </w:rPr>
        <w:t>esami.</w:t>
      </w:r>
    </w:p>
    <w:p w:rsidR="00256472" w:rsidRPr="007E3835" w:rsidRDefault="00256472" w:rsidP="00256472">
      <w:pPr>
        <w:spacing w:line="276" w:lineRule="auto"/>
        <w:jc w:val="both"/>
        <w:rPr>
          <w:rFonts w:cs="Times New Roman"/>
        </w:rPr>
      </w:pPr>
      <w:r w:rsidRPr="007E3835">
        <w:rPr>
          <w:rFonts w:cs="Times New Roman"/>
        </w:rPr>
        <w:lastRenderedPageBreak/>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380"/>
        <w:gridCol w:w="458"/>
        <w:gridCol w:w="458"/>
        <w:gridCol w:w="458"/>
        <w:gridCol w:w="456"/>
        <w:gridCol w:w="456"/>
        <w:gridCol w:w="456"/>
        <w:gridCol w:w="456"/>
        <w:gridCol w:w="368"/>
        <w:gridCol w:w="366"/>
        <w:gridCol w:w="368"/>
        <w:gridCol w:w="366"/>
        <w:gridCol w:w="366"/>
        <w:gridCol w:w="374"/>
      </w:tblGrid>
      <w:tr w:rsidR="00256472" w:rsidRPr="00FD4CF0" w:rsidTr="00F65EBC">
        <w:trPr>
          <w:cantSplit/>
          <w:trHeight w:val="1428"/>
          <w:tblCellSpacing w:w="20" w:type="dxa"/>
          <w:jc w:val="center"/>
        </w:trPr>
        <w:tc>
          <w:tcPr>
            <w:tcW w:w="2467" w:type="pct"/>
            <w:shd w:val="clear" w:color="auto" w:fill="DBE5F1"/>
            <w:vAlign w:val="center"/>
          </w:tcPr>
          <w:p w:rsidR="00256472" w:rsidRPr="00FD4CF0" w:rsidRDefault="00256472" w:rsidP="00F65EBC">
            <w:pPr>
              <w:tabs>
                <w:tab w:val="left" w:pos="9900"/>
              </w:tabs>
              <w:jc w:val="center"/>
              <w:rPr>
                <w:rFonts w:cs="Times New Roman"/>
                <w:sz w:val="22"/>
                <w:szCs w:val="22"/>
              </w:rPr>
            </w:pPr>
            <w:r w:rsidRPr="00FD4CF0">
              <w:rPr>
                <w:rFonts w:cs="Times New Roman"/>
                <w:b/>
                <w:bCs/>
                <w:sz w:val="22"/>
                <w:szCs w:val="22"/>
              </w:rPr>
              <w:t>MISURE DISPENSATIVE/ COMPENSATIVE</w:t>
            </w:r>
          </w:p>
        </w:tc>
        <w:tc>
          <w:tcPr>
            <w:tcW w:w="194"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4"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4"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52"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2"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45"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Limitare o evitare la lettura ad alta voce all’alunno.</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Fornire la lettura ad alta voce del testo da parte del tutor, le consegne degli esercizi anche durante le verifiche.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Utilizzare testi ridotti non per contenuto, ma per quantità di pagine.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iCs/>
                <w:sz w:val="20"/>
                <w:szCs w:val="20"/>
              </w:rPr>
            </w:pPr>
            <w:r w:rsidRPr="00640F0F">
              <w:rPr>
                <w:rFonts w:cs="Times New Roman"/>
                <w:iCs/>
                <w:sz w:val="20"/>
                <w:szCs w:val="20"/>
              </w:rPr>
              <w:t>Consentire un tempo maggiore per gli elaborati.</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A321EF" w:rsidRDefault="00256472" w:rsidP="00F65EBC">
            <w:pPr>
              <w:spacing w:line="240" w:lineRule="atLeast"/>
              <w:rPr>
                <w:rFonts w:cs="Times New Roman"/>
                <w:sz w:val="20"/>
                <w:szCs w:val="20"/>
              </w:rPr>
            </w:pPr>
            <w:r w:rsidRPr="00640F0F">
              <w:rPr>
                <w:rFonts w:cs="Times New Roman"/>
                <w:sz w:val="20"/>
                <w:szCs w:val="20"/>
              </w:rPr>
              <w:t>Utilizzare carattere del testo delle verifiche ingrandito</w:t>
            </w:r>
          </w:p>
          <w:p w:rsidR="00256472" w:rsidRPr="00640F0F" w:rsidRDefault="00256472" w:rsidP="00F65EBC">
            <w:pPr>
              <w:spacing w:line="240" w:lineRule="atLeast"/>
              <w:rPr>
                <w:rFonts w:cs="Times New Roman"/>
                <w:sz w:val="20"/>
                <w:szCs w:val="20"/>
              </w:rPr>
            </w:pPr>
            <w:r w:rsidRPr="00640F0F">
              <w:rPr>
                <w:rFonts w:cs="Times New Roman"/>
                <w:sz w:val="20"/>
                <w:szCs w:val="20"/>
              </w:rPr>
              <w:t xml:space="preserve"> (preferibilmente </w:t>
            </w:r>
            <w:proofErr w:type="spellStart"/>
            <w:r w:rsidRPr="00640F0F">
              <w:rPr>
                <w:rFonts w:cs="Times New Roman"/>
                <w:sz w:val="20"/>
                <w:szCs w:val="20"/>
              </w:rPr>
              <w:t>Arial</w:t>
            </w:r>
            <w:proofErr w:type="spellEnd"/>
            <w:r w:rsidRPr="00640F0F">
              <w:rPr>
                <w:rFonts w:cs="Times New Roman"/>
                <w:sz w:val="20"/>
                <w:szCs w:val="20"/>
              </w:rPr>
              <w:t xml:space="preserve"> 12-14).</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Dispensare dal prendere appunti.</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iCs/>
                <w:sz w:val="20"/>
                <w:szCs w:val="20"/>
              </w:rPr>
              <w:t xml:space="preserve">Far utilizzare </w:t>
            </w:r>
            <w:r w:rsidRPr="00640F0F">
              <w:rPr>
                <w:rFonts w:cs="Times New Roman"/>
                <w:sz w:val="20"/>
                <w:szCs w:val="20"/>
              </w:rPr>
              <w:t>schemi riassuntivi, mappe tematiche.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 xml:space="preserve">Integrare libri di testo con appunti su supporto digitalizzato o su supporto cartaceo stampato (preferibilmente </w:t>
            </w:r>
            <w:proofErr w:type="spellStart"/>
            <w:r w:rsidRPr="00640F0F">
              <w:rPr>
                <w:rFonts w:cs="Times New Roman"/>
                <w:sz w:val="20"/>
                <w:szCs w:val="20"/>
              </w:rPr>
              <w:t>Arial</w:t>
            </w:r>
            <w:proofErr w:type="spellEnd"/>
            <w:r w:rsidRPr="00640F0F">
              <w:rPr>
                <w:rFonts w:cs="Times New Roman"/>
                <w:sz w:val="20"/>
                <w:szCs w:val="20"/>
              </w:rPr>
              <w:t xml:space="preserve"> 12-14).</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iCs/>
                <w:sz w:val="20"/>
                <w:szCs w:val="20"/>
              </w:rPr>
              <w:t>Far utilizzare i</w:t>
            </w:r>
            <w:r w:rsidRPr="00640F0F">
              <w:rPr>
                <w:rFonts w:cs="Times New Roman"/>
                <w:sz w:val="20"/>
                <w:szCs w:val="20"/>
              </w:rPr>
              <w:t>l PC (per videoscrittura correttore ortografico, audiolibri, sintesi vocale).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iCs/>
                <w:sz w:val="20"/>
                <w:szCs w:val="20"/>
              </w:rPr>
              <w:t>Far utilizzare la</w:t>
            </w:r>
            <w:r w:rsidRPr="00640F0F">
              <w:rPr>
                <w:rFonts w:cs="Times New Roman"/>
                <w:sz w:val="20"/>
                <w:szCs w:val="20"/>
              </w:rPr>
              <w:t xml:space="preserve"> calcolatrice.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pacing w:val="-12"/>
                <w:sz w:val="20"/>
                <w:szCs w:val="20"/>
              </w:rPr>
            </w:pPr>
            <w:r w:rsidRPr="00640F0F">
              <w:rPr>
                <w:rFonts w:cs="Times New Roman"/>
                <w:iCs/>
                <w:sz w:val="20"/>
                <w:szCs w:val="20"/>
              </w:rPr>
              <w:t>Evitare la copiatura dalla lavagna.</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autoSpaceDE w:val="0"/>
              <w:autoSpaceDN w:val="0"/>
              <w:adjustRightInd w:val="0"/>
              <w:spacing w:line="240" w:lineRule="atLeast"/>
              <w:rPr>
                <w:rFonts w:cs="Times New Roman"/>
                <w:iCs/>
                <w:sz w:val="20"/>
                <w:szCs w:val="20"/>
              </w:rPr>
            </w:pPr>
            <w:r w:rsidRPr="00640F0F">
              <w:rPr>
                <w:rFonts w:cs="Times New Roman"/>
                <w:iCs/>
                <w:sz w:val="20"/>
                <w:szCs w:val="20"/>
              </w:rPr>
              <w:t>Evitare la lettura/scrittura delle note musicali.</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iCs/>
                <w:sz w:val="20"/>
                <w:szCs w:val="20"/>
              </w:rPr>
            </w:pPr>
            <w:r w:rsidRPr="00640F0F">
              <w:rPr>
                <w:rFonts w:cs="Times New Roman"/>
                <w:iCs/>
                <w:sz w:val="20"/>
                <w:szCs w:val="20"/>
              </w:rPr>
              <w:t>Far utilizzare vocabolari elettronici.</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Ridurre la richiesta di memorizzazione di sequenze /lessico/poesie /dialoghi /formule.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autoSpaceDE w:val="0"/>
              <w:autoSpaceDN w:val="0"/>
              <w:adjustRightInd w:val="0"/>
              <w:spacing w:line="240" w:lineRule="atLeast"/>
              <w:rPr>
                <w:rFonts w:cs="Times New Roman"/>
                <w:iCs/>
                <w:sz w:val="20"/>
                <w:szCs w:val="20"/>
              </w:rPr>
            </w:pPr>
            <w:r w:rsidRPr="00640F0F">
              <w:rPr>
                <w:rFonts w:cs="Times New Roman"/>
                <w:iCs/>
                <w:sz w:val="20"/>
                <w:szCs w:val="20"/>
              </w:rPr>
              <w:t>Dispensare dalle prove/verifiche a tempo.</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640F0F" w:rsidRDefault="00256472" w:rsidP="00F65EBC">
            <w:pPr>
              <w:autoSpaceDE w:val="0"/>
              <w:autoSpaceDN w:val="0"/>
              <w:adjustRightInd w:val="0"/>
              <w:spacing w:line="240" w:lineRule="atLeast"/>
              <w:rPr>
                <w:rFonts w:cs="Times New Roman"/>
                <w:iCs/>
                <w:sz w:val="20"/>
                <w:szCs w:val="20"/>
              </w:rPr>
            </w:pPr>
            <w:r w:rsidRPr="00640F0F">
              <w:rPr>
                <w:rFonts w:cs="Times New Roman"/>
                <w:sz w:val="20"/>
                <w:szCs w:val="20"/>
              </w:rPr>
              <w:t>Fornire l’esempio dello svolgimento dell’esercizio e/o l’indicazione dell’argomento cui l’esercizio è riferito.</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bl>
    <w:p w:rsidR="00256472" w:rsidRDefault="00256472" w:rsidP="00256472"/>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380"/>
        <w:gridCol w:w="458"/>
        <w:gridCol w:w="458"/>
        <w:gridCol w:w="458"/>
        <w:gridCol w:w="456"/>
        <w:gridCol w:w="456"/>
        <w:gridCol w:w="456"/>
        <w:gridCol w:w="456"/>
        <w:gridCol w:w="368"/>
        <w:gridCol w:w="366"/>
        <w:gridCol w:w="368"/>
        <w:gridCol w:w="366"/>
        <w:gridCol w:w="366"/>
        <w:gridCol w:w="374"/>
      </w:tblGrid>
      <w:tr w:rsidR="00256472" w:rsidRPr="00FD4CF0" w:rsidTr="00F65EBC">
        <w:trPr>
          <w:cantSplit/>
          <w:trHeight w:val="1428"/>
          <w:tblCellSpacing w:w="20" w:type="dxa"/>
          <w:jc w:val="center"/>
        </w:trPr>
        <w:tc>
          <w:tcPr>
            <w:tcW w:w="2467" w:type="pct"/>
            <w:shd w:val="clear" w:color="auto" w:fill="DBE5F1"/>
            <w:vAlign w:val="center"/>
          </w:tcPr>
          <w:p w:rsidR="00256472" w:rsidRPr="00FD4CF0" w:rsidRDefault="00256472" w:rsidP="00F65EBC">
            <w:pPr>
              <w:tabs>
                <w:tab w:val="left" w:pos="9900"/>
              </w:tabs>
              <w:jc w:val="center"/>
              <w:rPr>
                <w:rFonts w:cs="Times New Roman"/>
                <w:sz w:val="22"/>
                <w:szCs w:val="22"/>
              </w:rPr>
            </w:pPr>
            <w:r w:rsidRPr="00FD4CF0">
              <w:rPr>
                <w:rFonts w:cs="Times New Roman"/>
                <w:b/>
                <w:bCs/>
                <w:iCs/>
                <w:sz w:val="22"/>
                <w:szCs w:val="22"/>
              </w:rPr>
              <w:t>STRATEGIE METODOLOGICHE E DIDATTICHE</w:t>
            </w:r>
          </w:p>
        </w:tc>
        <w:tc>
          <w:tcPr>
            <w:tcW w:w="194"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4"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4"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52"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2"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45"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Favorire il linguaggio iconico.</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Evitare l’approccio globale.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Prediligere il metodo fonologico, ortografico, lessicale.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tabs>
                <w:tab w:val="left" w:pos="0"/>
              </w:tabs>
              <w:spacing w:line="200" w:lineRule="atLeast"/>
              <w:rPr>
                <w:rFonts w:cs="Times New Roman"/>
                <w:sz w:val="20"/>
                <w:szCs w:val="20"/>
              </w:rPr>
            </w:pPr>
            <w:r w:rsidRPr="00B67211">
              <w:rPr>
                <w:rFonts w:cs="Times New Roman"/>
                <w:sz w:val="20"/>
                <w:szCs w:val="20"/>
              </w:rPr>
              <w:t xml:space="preserve">Consentire l’uso del carattere stampato maiuscolo. </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Evitare la scrittura sotto dettatura, anche durante le verifiche.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iCs/>
                <w:sz w:val="20"/>
                <w:szCs w:val="20"/>
              </w:rPr>
            </w:pPr>
            <w:r w:rsidRPr="00B67211">
              <w:rPr>
                <w:rFonts w:cs="Times New Roman"/>
                <w:sz w:val="20"/>
                <w:szCs w:val="20"/>
              </w:rPr>
              <w:t>Proporre contenuti essenziali  e  fornire chiare  tracce degli a</w:t>
            </w:r>
            <w:r w:rsidRPr="00B67211">
              <w:rPr>
                <w:rFonts w:cs="Times New Roman"/>
                <w:sz w:val="20"/>
                <w:szCs w:val="20"/>
              </w:rPr>
              <w:t>r</w:t>
            </w:r>
            <w:r w:rsidRPr="00B67211">
              <w:rPr>
                <w:rFonts w:cs="Times New Roman"/>
                <w:sz w:val="20"/>
                <w:szCs w:val="20"/>
              </w:rPr>
              <w:t>gomenti di studio oggetto delle verifiche.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Consentire l’uso del registratore  MP3 o altri dispositivi per la registrazione delle lezioni.</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iCs/>
                <w:sz w:val="20"/>
                <w:szCs w:val="20"/>
              </w:rPr>
            </w:pPr>
            <w:r w:rsidRPr="00B67211">
              <w:rPr>
                <w:rFonts w:cs="Times New Roman"/>
                <w:sz w:val="20"/>
                <w:szCs w:val="20"/>
              </w:rPr>
              <w:t>Concordare un carico di lavoro domestico personalizzato.</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Utilizzo mediatori didattici ( schemi ,formulari, tabelle , ma</w:t>
            </w:r>
            <w:r w:rsidRPr="00B67211">
              <w:rPr>
                <w:rFonts w:cs="Times New Roman"/>
                <w:sz w:val="20"/>
                <w:szCs w:val="20"/>
              </w:rPr>
              <w:t>p</w:t>
            </w:r>
            <w:r w:rsidRPr="00B67211">
              <w:rPr>
                <w:rFonts w:cs="Times New Roman"/>
                <w:sz w:val="20"/>
                <w:szCs w:val="20"/>
              </w:rPr>
              <w:t xml:space="preserve">pe, glossari) sia in verifica che durante le lezioni.  </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 xml:space="preserve">Ripetere le consegne. </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pStyle w:val="Style16"/>
              <w:kinsoku w:val="0"/>
              <w:autoSpaceDE/>
              <w:autoSpaceDN/>
              <w:spacing w:before="0" w:line="200" w:lineRule="atLeast"/>
              <w:ind w:left="0"/>
              <w:jc w:val="both"/>
              <w:rPr>
                <w:rFonts w:ascii="Times New Roman" w:hAnsi="Times New Roman" w:cs="Times New Roman"/>
                <w:spacing w:val="10"/>
                <w:sz w:val="20"/>
                <w:szCs w:val="20"/>
              </w:rPr>
            </w:pPr>
            <w:r w:rsidRPr="00B67211">
              <w:rPr>
                <w:rStyle w:val="CharacterStyle2"/>
                <w:rFonts w:ascii="Times New Roman" w:hAnsi="Times New Roman" w:cs="Times New Roman"/>
                <w:spacing w:val="10"/>
                <w:sz w:val="20"/>
                <w:szCs w:val="20"/>
              </w:rPr>
              <w:t>Fornire fotocopie adattate per tipologia di carattere e spaziatura.</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pStyle w:val="Style16"/>
              <w:kinsoku w:val="0"/>
              <w:autoSpaceDE/>
              <w:autoSpaceDN/>
              <w:spacing w:before="0" w:line="200" w:lineRule="atLeast"/>
              <w:ind w:left="0"/>
              <w:jc w:val="both"/>
              <w:rPr>
                <w:rStyle w:val="CharacterStyle2"/>
                <w:rFonts w:ascii="Times New Roman" w:hAnsi="Times New Roman" w:cs="Times New Roman"/>
                <w:spacing w:val="10"/>
                <w:sz w:val="20"/>
                <w:szCs w:val="20"/>
              </w:rPr>
            </w:pPr>
            <w:r w:rsidRPr="00B67211">
              <w:rPr>
                <w:rFonts w:ascii="Times New Roman" w:hAnsi="Times New Roman" w:cs="Times New Roman"/>
                <w:bCs/>
                <w:iCs/>
                <w:sz w:val="20"/>
                <w:szCs w:val="20"/>
              </w:rPr>
              <w:lastRenderedPageBreak/>
              <w:t>Incentivare/ avviare all’uso della videoscrittura, soprattutto per la produzione testuale o nei momenti di particolare stanche</w:t>
            </w:r>
            <w:r w:rsidRPr="00B67211">
              <w:rPr>
                <w:rFonts w:ascii="Times New Roman" w:hAnsi="Times New Roman" w:cs="Times New Roman"/>
                <w:bCs/>
                <w:iCs/>
                <w:sz w:val="20"/>
                <w:szCs w:val="20"/>
              </w:rPr>
              <w:t>z</w:t>
            </w:r>
            <w:r w:rsidRPr="00B67211">
              <w:rPr>
                <w:rFonts w:ascii="Times New Roman" w:hAnsi="Times New Roman" w:cs="Times New Roman"/>
                <w:bCs/>
                <w:iCs/>
                <w:sz w:val="20"/>
                <w:szCs w:val="20"/>
              </w:rPr>
              <w:t>za/illeggibilità del tratto grafico.</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 xml:space="preserve">Nell’analisi: fornire la suddivisione del periodo in sintagmi, laddove si presenti la necessità </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 xml:space="preserve">Fornire l’articolazione della struttura del testo (nominazione) nelle produzioni scritte e nella comprensione del testo </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Privilegiare l’utilizzo corretto delle forme grammaticali rispe</w:t>
            </w:r>
            <w:r w:rsidRPr="00B67211">
              <w:rPr>
                <w:rFonts w:cs="Times New Roman"/>
                <w:sz w:val="20"/>
                <w:szCs w:val="20"/>
              </w:rPr>
              <w:t>t</w:t>
            </w:r>
            <w:r w:rsidRPr="00B67211">
              <w:rPr>
                <w:rFonts w:cs="Times New Roman"/>
                <w:sz w:val="20"/>
                <w:szCs w:val="20"/>
              </w:rPr>
              <w:t xml:space="preserve">to alle acquisizioni teoriche delle stesse </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Utilizzare la regola delle 5 W per i testi che lo consentono</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67" w:type="pct"/>
            <w:vAlign w:val="center"/>
          </w:tcPr>
          <w:p w:rsidR="00256472" w:rsidRPr="00B67211" w:rsidRDefault="00256472" w:rsidP="00F65EBC">
            <w:pPr>
              <w:spacing w:line="200" w:lineRule="atLeast"/>
              <w:rPr>
                <w:rFonts w:cs="Times New Roman"/>
                <w:sz w:val="20"/>
                <w:szCs w:val="20"/>
              </w:rPr>
            </w:pPr>
            <w:r w:rsidRPr="00B67211">
              <w:rPr>
                <w:rFonts w:cs="Times New Roman"/>
                <w:sz w:val="20"/>
                <w:szCs w:val="20"/>
              </w:rPr>
              <w:t>Garantire l’approccio visivo e comunicativo alle Lingue</w:t>
            </w: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4"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bl>
    <w:p w:rsidR="00256472" w:rsidRDefault="00256472" w:rsidP="00256472"/>
    <w:p w:rsidR="00256472" w:rsidRDefault="00256472" w:rsidP="00256472"/>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378"/>
        <w:gridCol w:w="457"/>
        <w:gridCol w:w="457"/>
        <w:gridCol w:w="457"/>
        <w:gridCol w:w="455"/>
        <w:gridCol w:w="456"/>
        <w:gridCol w:w="456"/>
        <w:gridCol w:w="456"/>
        <w:gridCol w:w="368"/>
        <w:gridCol w:w="368"/>
        <w:gridCol w:w="368"/>
        <w:gridCol w:w="368"/>
        <w:gridCol w:w="368"/>
        <w:gridCol w:w="374"/>
      </w:tblGrid>
      <w:tr w:rsidR="00256472" w:rsidRPr="00FD4CF0" w:rsidTr="00F65EBC">
        <w:trPr>
          <w:cantSplit/>
          <w:trHeight w:val="1428"/>
          <w:tblCellSpacing w:w="20" w:type="dxa"/>
          <w:jc w:val="center"/>
        </w:trPr>
        <w:tc>
          <w:tcPr>
            <w:tcW w:w="2455" w:type="pct"/>
            <w:shd w:val="clear" w:color="auto" w:fill="DBE5F1"/>
            <w:vAlign w:val="center"/>
          </w:tcPr>
          <w:p w:rsidR="00256472" w:rsidRPr="00FD4CF0" w:rsidRDefault="00256472" w:rsidP="00F65EBC">
            <w:pPr>
              <w:tabs>
                <w:tab w:val="left" w:pos="9900"/>
              </w:tabs>
              <w:jc w:val="center"/>
              <w:rPr>
                <w:rFonts w:cs="Times New Roman"/>
                <w:sz w:val="22"/>
                <w:szCs w:val="22"/>
              </w:rPr>
            </w:pPr>
            <w:r w:rsidRPr="00FD4CF0">
              <w:rPr>
                <w:rFonts w:cs="Times New Roman"/>
                <w:b/>
                <w:bCs/>
                <w:iCs/>
                <w:sz w:val="22"/>
                <w:szCs w:val="22"/>
              </w:rPr>
              <w:t>STRATEGIE METODOLOGICHE E DIDATTICHE</w:t>
            </w: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2"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2"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2"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2"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45"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r>
      <w:tr w:rsidR="00256472" w:rsidRPr="002E75A2" w:rsidTr="00F65EBC">
        <w:trPr>
          <w:tblCellSpacing w:w="20" w:type="dxa"/>
          <w:jc w:val="center"/>
        </w:trPr>
        <w:tc>
          <w:tcPr>
            <w:tcW w:w="2455" w:type="pct"/>
            <w:vAlign w:val="center"/>
          </w:tcPr>
          <w:p w:rsidR="00256472" w:rsidRPr="007A62DB" w:rsidRDefault="00256472" w:rsidP="00F65EBC">
            <w:pPr>
              <w:tabs>
                <w:tab w:val="left" w:pos="0"/>
              </w:tabs>
              <w:spacing w:line="200" w:lineRule="atLeast"/>
              <w:rPr>
                <w:rFonts w:cs="Times New Roman"/>
                <w:sz w:val="20"/>
                <w:szCs w:val="20"/>
              </w:rPr>
            </w:pPr>
            <w:r w:rsidRPr="007A62DB">
              <w:rPr>
                <w:rFonts w:cs="Times New Roman"/>
                <w:sz w:val="20"/>
                <w:szCs w:val="20"/>
              </w:rPr>
              <w:t>Favorire l’apprendimento orale</w:t>
            </w: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55" w:type="pct"/>
            <w:vAlign w:val="center"/>
          </w:tcPr>
          <w:p w:rsidR="00256472" w:rsidRPr="007A62DB" w:rsidRDefault="00256472" w:rsidP="00F65EBC">
            <w:pPr>
              <w:tabs>
                <w:tab w:val="left" w:pos="0"/>
              </w:tabs>
              <w:spacing w:line="200" w:lineRule="atLeast"/>
              <w:rPr>
                <w:rFonts w:cs="Times New Roman"/>
                <w:sz w:val="20"/>
                <w:szCs w:val="20"/>
              </w:rPr>
            </w:pPr>
            <w:r w:rsidRPr="007A62DB">
              <w:rPr>
                <w:rStyle w:val="CharacterStyle2"/>
                <w:rFonts w:ascii="Times New Roman" w:hAnsi="Times New Roman" w:cs="Times New Roman"/>
                <w:spacing w:val="2"/>
                <w:sz w:val="20"/>
                <w:szCs w:val="20"/>
              </w:rPr>
              <w:t>Privilegiare l’apprendimento esperienziale e laboratoriale</w:t>
            </w: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55" w:type="pct"/>
            <w:vAlign w:val="center"/>
          </w:tcPr>
          <w:p w:rsidR="00256472" w:rsidRPr="007A62DB" w:rsidRDefault="00256472" w:rsidP="00F65EBC">
            <w:pPr>
              <w:spacing w:line="200" w:lineRule="atLeast"/>
              <w:rPr>
                <w:rFonts w:cs="Times New Roman"/>
                <w:sz w:val="20"/>
                <w:szCs w:val="20"/>
              </w:rPr>
            </w:pPr>
            <w:r w:rsidRPr="007A62DB">
              <w:rPr>
                <w:rFonts w:cs="Times New Roman"/>
                <w:sz w:val="20"/>
                <w:szCs w:val="20"/>
              </w:rPr>
              <w:t xml:space="preserve">Consentire tempi  più lunghi per consolidare gli apprendimenti </w:t>
            </w: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55" w:type="pct"/>
            <w:vAlign w:val="center"/>
          </w:tcPr>
          <w:p w:rsidR="00256472" w:rsidRPr="007A62DB" w:rsidRDefault="00256472" w:rsidP="00F65EBC">
            <w:pPr>
              <w:spacing w:line="200" w:lineRule="atLeast"/>
              <w:rPr>
                <w:rFonts w:cs="Times New Roman"/>
                <w:sz w:val="20"/>
                <w:szCs w:val="20"/>
              </w:rPr>
            </w:pPr>
            <w:r w:rsidRPr="007A62DB">
              <w:rPr>
                <w:rFonts w:cs="Times New Roman"/>
                <w:sz w:val="20"/>
                <w:szCs w:val="20"/>
              </w:rPr>
              <w:t>Curare  la pianificazione della produzione scritta, con relativa argomentazione da parte del docente, finalizzata ad organizz</w:t>
            </w:r>
            <w:r w:rsidRPr="007A62DB">
              <w:rPr>
                <w:rFonts w:cs="Times New Roman"/>
                <w:sz w:val="20"/>
                <w:szCs w:val="20"/>
              </w:rPr>
              <w:t>a</w:t>
            </w:r>
            <w:r w:rsidRPr="007A62DB">
              <w:rPr>
                <w:rFonts w:cs="Times New Roman"/>
                <w:sz w:val="20"/>
                <w:szCs w:val="20"/>
              </w:rPr>
              <w:t>re e  contestualizzare il testo</w:t>
            </w: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55" w:type="pct"/>
            <w:vAlign w:val="center"/>
          </w:tcPr>
          <w:p w:rsidR="00256472" w:rsidRPr="007A62DB" w:rsidRDefault="00256472" w:rsidP="00F65EBC">
            <w:pPr>
              <w:spacing w:line="200" w:lineRule="atLeast"/>
              <w:rPr>
                <w:rFonts w:cs="Times New Roman"/>
                <w:sz w:val="20"/>
                <w:szCs w:val="20"/>
              </w:rPr>
            </w:pPr>
            <w:r w:rsidRPr="007A62DB">
              <w:rPr>
                <w:rFonts w:cs="Times New Roman"/>
                <w:sz w:val="20"/>
                <w:szCs w:val="20"/>
              </w:rPr>
              <w:t>Fornire, in tempi utili, copia delle verifiche affinché possa prendere atto dei suoi errori</w:t>
            </w: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55" w:type="pct"/>
            <w:vAlign w:val="center"/>
          </w:tcPr>
          <w:p w:rsidR="00256472" w:rsidRPr="007A62DB" w:rsidRDefault="00256472" w:rsidP="00F65EBC">
            <w:pPr>
              <w:tabs>
                <w:tab w:val="left" w:pos="5502"/>
              </w:tabs>
              <w:spacing w:line="200" w:lineRule="atLeast"/>
              <w:rPr>
                <w:rFonts w:cs="Times New Roman"/>
                <w:sz w:val="20"/>
                <w:szCs w:val="20"/>
              </w:rPr>
            </w:pPr>
            <w:r w:rsidRPr="007A62DB">
              <w:rPr>
                <w:rFonts w:cs="Times New Roman"/>
                <w:sz w:val="20"/>
                <w:szCs w:val="20"/>
              </w:rPr>
              <w:t>Accettare un traduzione fornita “a senso”</w:t>
            </w: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r w:rsidR="00256472" w:rsidRPr="002E75A2" w:rsidTr="00F65EBC">
        <w:trPr>
          <w:tblCellSpacing w:w="20" w:type="dxa"/>
          <w:jc w:val="center"/>
        </w:trPr>
        <w:tc>
          <w:tcPr>
            <w:tcW w:w="2455" w:type="pct"/>
            <w:vAlign w:val="center"/>
          </w:tcPr>
          <w:p w:rsidR="00256472" w:rsidRPr="007A62DB" w:rsidRDefault="00256472" w:rsidP="00F65EBC">
            <w:pPr>
              <w:tabs>
                <w:tab w:val="left" w:pos="5502"/>
              </w:tabs>
              <w:spacing w:line="200" w:lineRule="atLeast"/>
              <w:rPr>
                <w:rFonts w:cs="Times New Roman"/>
                <w:sz w:val="20"/>
                <w:szCs w:val="20"/>
              </w:rPr>
            </w:pPr>
            <w:r w:rsidRPr="007A62DB">
              <w:rPr>
                <w:rFonts w:cs="Times New Roman"/>
                <w:sz w:val="20"/>
                <w:szCs w:val="20"/>
              </w:rPr>
              <w:t>Controllare direttamente / indirettamente la gestione delle c</w:t>
            </w:r>
            <w:r w:rsidRPr="007A62DB">
              <w:rPr>
                <w:rFonts w:cs="Times New Roman"/>
                <w:sz w:val="20"/>
                <w:szCs w:val="20"/>
              </w:rPr>
              <w:t>o</w:t>
            </w:r>
            <w:r w:rsidRPr="007A62DB">
              <w:rPr>
                <w:rFonts w:cs="Times New Roman"/>
                <w:sz w:val="20"/>
                <w:szCs w:val="20"/>
              </w:rPr>
              <w:t xml:space="preserve">municazioni sul diario e/o libretto personale </w:t>
            </w: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3"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92"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51" w:type="pct"/>
          </w:tcPr>
          <w:p w:rsidR="00256472" w:rsidRPr="002E75A2" w:rsidRDefault="00256472" w:rsidP="00F65EBC">
            <w:pPr>
              <w:tabs>
                <w:tab w:val="left" w:pos="9900"/>
              </w:tabs>
              <w:rPr>
                <w:rFonts w:cs="Times New Roman"/>
              </w:rPr>
            </w:pPr>
          </w:p>
        </w:tc>
        <w:tc>
          <w:tcPr>
            <w:tcW w:w="145" w:type="pct"/>
          </w:tcPr>
          <w:p w:rsidR="00256472" w:rsidRPr="002E75A2" w:rsidRDefault="00256472" w:rsidP="00F65EBC">
            <w:pPr>
              <w:tabs>
                <w:tab w:val="left" w:pos="9900"/>
              </w:tabs>
              <w:rPr>
                <w:rFonts w:cs="Times New Roman"/>
              </w:rPr>
            </w:pPr>
          </w:p>
        </w:tc>
      </w:tr>
    </w:tbl>
    <w:p w:rsidR="00256472" w:rsidRDefault="00256472" w:rsidP="00256472">
      <w:pPr>
        <w:tabs>
          <w:tab w:val="left" w:pos="9900"/>
        </w:tabs>
        <w:rPr>
          <w:rFonts w:cs="Times New Roman"/>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380"/>
        <w:gridCol w:w="458"/>
        <w:gridCol w:w="458"/>
        <w:gridCol w:w="458"/>
        <w:gridCol w:w="456"/>
        <w:gridCol w:w="456"/>
        <w:gridCol w:w="456"/>
        <w:gridCol w:w="456"/>
        <w:gridCol w:w="368"/>
        <w:gridCol w:w="366"/>
        <w:gridCol w:w="368"/>
        <w:gridCol w:w="366"/>
        <w:gridCol w:w="366"/>
        <w:gridCol w:w="374"/>
      </w:tblGrid>
      <w:tr w:rsidR="00256472" w:rsidRPr="00FD4CF0" w:rsidTr="00F65EBC">
        <w:trPr>
          <w:cantSplit/>
          <w:trHeight w:val="1428"/>
          <w:tblCellSpacing w:w="20" w:type="dxa"/>
          <w:jc w:val="center"/>
        </w:trPr>
        <w:tc>
          <w:tcPr>
            <w:tcW w:w="2467" w:type="pct"/>
            <w:shd w:val="clear" w:color="auto" w:fill="DBE5F1"/>
            <w:vAlign w:val="center"/>
          </w:tcPr>
          <w:p w:rsidR="00256472" w:rsidRPr="00FD4CF0" w:rsidRDefault="00256472" w:rsidP="00F65EBC">
            <w:pPr>
              <w:tabs>
                <w:tab w:val="left" w:pos="9900"/>
              </w:tabs>
              <w:jc w:val="center"/>
              <w:rPr>
                <w:rFonts w:cs="Times New Roman"/>
                <w:sz w:val="22"/>
                <w:szCs w:val="22"/>
              </w:rPr>
            </w:pPr>
            <w:r w:rsidRPr="00FD4CF0">
              <w:rPr>
                <w:rFonts w:cs="Times New Roman"/>
                <w:b/>
                <w:bCs/>
                <w:sz w:val="22"/>
                <w:szCs w:val="22"/>
              </w:rPr>
              <w:t xml:space="preserve">MODALITÀ </w:t>
            </w:r>
            <w:proofErr w:type="spellStart"/>
            <w:r w:rsidRPr="00FD4CF0">
              <w:rPr>
                <w:rFonts w:cs="Times New Roman"/>
                <w:b/>
                <w:bCs/>
                <w:sz w:val="22"/>
                <w:szCs w:val="22"/>
              </w:rPr>
              <w:t>DI</w:t>
            </w:r>
            <w:proofErr w:type="spellEnd"/>
            <w:r w:rsidRPr="00FD4CF0">
              <w:rPr>
                <w:rFonts w:cs="Times New Roman"/>
                <w:b/>
                <w:bCs/>
                <w:sz w:val="22"/>
                <w:szCs w:val="22"/>
              </w:rPr>
              <w:t xml:space="preserve"> VERIFICA E VALUTAZIONE</w:t>
            </w:r>
          </w:p>
        </w:tc>
        <w:tc>
          <w:tcPr>
            <w:tcW w:w="194"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4"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4"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93" w:type="pct"/>
            <w:shd w:val="clear" w:color="auto" w:fill="DBE5F1"/>
            <w:textDirection w:val="btLr"/>
          </w:tcPr>
          <w:p w:rsidR="00256472" w:rsidRPr="00FD4CF0" w:rsidRDefault="00256472" w:rsidP="00F65EBC">
            <w:pPr>
              <w:tabs>
                <w:tab w:val="left" w:pos="9900"/>
              </w:tabs>
              <w:ind w:left="113" w:right="113"/>
              <w:jc w:val="center"/>
              <w:rPr>
                <w:rFonts w:cs="Times New Roman"/>
                <w:b/>
                <w:sz w:val="22"/>
                <w:szCs w:val="22"/>
              </w:rPr>
            </w:pPr>
          </w:p>
        </w:tc>
        <w:tc>
          <w:tcPr>
            <w:tcW w:w="152"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2"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51"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c>
          <w:tcPr>
            <w:tcW w:w="145" w:type="pct"/>
            <w:shd w:val="clear" w:color="auto" w:fill="DBE5F1"/>
            <w:textDirection w:val="btLr"/>
          </w:tcPr>
          <w:p w:rsidR="00256472" w:rsidRPr="00FD4CF0" w:rsidRDefault="00256472" w:rsidP="00F65EBC">
            <w:pPr>
              <w:tabs>
                <w:tab w:val="left" w:pos="9900"/>
              </w:tabs>
              <w:ind w:left="113" w:right="113"/>
              <w:jc w:val="center"/>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Privilegiare nelle verifiche scritte ed orali concetti e termin</w:t>
            </w:r>
            <w:r w:rsidRPr="00640F0F">
              <w:rPr>
                <w:rFonts w:cs="Times New Roman"/>
                <w:sz w:val="20"/>
                <w:szCs w:val="20"/>
              </w:rPr>
              <w:t>o</w:t>
            </w:r>
            <w:r w:rsidRPr="00640F0F">
              <w:rPr>
                <w:rFonts w:cs="Times New Roman"/>
                <w:sz w:val="20"/>
                <w:szCs w:val="20"/>
              </w:rPr>
              <w:t xml:space="preserve">logie utilizzate nelle spiegazioni </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Concordare Interrogazioni orali programmate, senza spostare  le date</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Evitare la sovrapposizione di interrogazioni e verifiche (una sola interrogazione o verifica al giorno)</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iCs/>
                <w:sz w:val="20"/>
                <w:szCs w:val="20"/>
              </w:rPr>
              <w:t>Concordare la tipologia prevalente delle verifiche scritte (sce</w:t>
            </w:r>
            <w:r w:rsidRPr="00640F0F">
              <w:rPr>
                <w:rFonts w:cs="Times New Roman"/>
                <w:iCs/>
                <w:sz w:val="20"/>
                <w:szCs w:val="20"/>
              </w:rPr>
              <w:t>l</w:t>
            </w:r>
            <w:r w:rsidRPr="00640F0F">
              <w:rPr>
                <w:rFonts w:cs="Times New Roman"/>
                <w:iCs/>
                <w:sz w:val="20"/>
                <w:szCs w:val="20"/>
              </w:rPr>
              <w:t>ta multipla,</w:t>
            </w:r>
            <w:r w:rsidRPr="00640F0F">
              <w:rPr>
                <w:rFonts w:cs="Times New Roman"/>
                <w:sz w:val="20"/>
                <w:szCs w:val="20"/>
              </w:rPr>
              <w:t xml:space="preserve"> V o F/, aperte</w:t>
            </w:r>
            <w:r w:rsidRPr="00640F0F">
              <w:rPr>
                <w:rFonts w:cs="Times New Roman"/>
                <w:iCs/>
                <w:sz w:val="20"/>
                <w:szCs w:val="20"/>
              </w:rPr>
              <w:t>,…)</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Valutare nelle prove scritte il contenuto e non la forma (pu</w:t>
            </w:r>
            <w:r w:rsidRPr="00640F0F">
              <w:rPr>
                <w:rFonts w:cs="Times New Roman"/>
                <w:sz w:val="20"/>
                <w:szCs w:val="20"/>
              </w:rPr>
              <w:t>n</w:t>
            </w:r>
            <w:r w:rsidRPr="00640F0F">
              <w:rPr>
                <w:rFonts w:cs="Times New Roman"/>
                <w:sz w:val="20"/>
                <w:szCs w:val="20"/>
              </w:rPr>
              <w:t>teggiatura, lessico, errori ortografici, di calcolo in matematica)</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Stimolare e supportare l’allievo, nelle verifiche orali, aiutand</w:t>
            </w:r>
            <w:r w:rsidRPr="00640F0F">
              <w:rPr>
                <w:rFonts w:cs="Times New Roman"/>
                <w:sz w:val="20"/>
                <w:szCs w:val="20"/>
              </w:rPr>
              <w:t>o</w:t>
            </w:r>
            <w:r w:rsidRPr="00640F0F">
              <w:rPr>
                <w:rFonts w:cs="Times New Roman"/>
                <w:sz w:val="20"/>
                <w:szCs w:val="20"/>
              </w:rPr>
              <w:t>lo ad argomentare e senza  penalizzare la povertà lessicale.</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iCs/>
                <w:sz w:val="20"/>
                <w:szCs w:val="20"/>
              </w:rPr>
            </w:pPr>
            <w:r w:rsidRPr="00640F0F">
              <w:rPr>
                <w:rFonts w:cs="Times New Roman"/>
                <w:sz w:val="20"/>
                <w:szCs w:val="20"/>
              </w:rPr>
              <w:t>Utilizzare la compensazione orale delle verifiche scritte insu</w:t>
            </w:r>
            <w:r w:rsidRPr="00640F0F">
              <w:rPr>
                <w:rFonts w:cs="Times New Roman"/>
                <w:sz w:val="20"/>
                <w:szCs w:val="20"/>
              </w:rPr>
              <w:t>f</w:t>
            </w:r>
            <w:r w:rsidRPr="00640F0F">
              <w:rPr>
                <w:rFonts w:cs="Times New Roman"/>
                <w:sz w:val="20"/>
                <w:szCs w:val="20"/>
              </w:rPr>
              <w:t>ficienti .</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 xml:space="preserve">Ridurre il numero delle domande nelle consegne scritte o la lunghezza del testo  </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Evitare nelle domande e le risposte a scelta multipla la doppia negazione e frasi di difficile interpretazione</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lastRenderedPageBreak/>
              <w:t>Proporre verifiche graduate</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 xml:space="preserve">Evitare di spostare le date delle verifiche </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iCs/>
                <w:sz w:val="20"/>
                <w:szCs w:val="20"/>
              </w:rPr>
            </w:pPr>
            <w:r w:rsidRPr="00640F0F">
              <w:rPr>
                <w:rStyle w:val="CharacterStyle2"/>
                <w:rFonts w:ascii="Times New Roman" w:hAnsi="Times New Roman" w:cs="Times New Roman"/>
                <w:spacing w:val="8"/>
                <w:sz w:val="20"/>
                <w:szCs w:val="20"/>
              </w:rPr>
              <w:t>Fornire la possibilità di prove su supporto informatico</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pStyle w:val="Corpodeltesto"/>
              <w:spacing w:after="0" w:line="240" w:lineRule="atLeast"/>
              <w:jc w:val="both"/>
              <w:rPr>
                <w:rFonts w:cs="Times New Roman"/>
                <w:sz w:val="20"/>
                <w:szCs w:val="20"/>
              </w:rPr>
            </w:pPr>
            <w:r w:rsidRPr="00640F0F">
              <w:rPr>
                <w:rFonts w:cs="Times New Roman"/>
                <w:sz w:val="20"/>
                <w:szCs w:val="20"/>
              </w:rPr>
              <w:t>Curare dell’aspetto “chiarezza e leggibilità grafica” delle ver</w:t>
            </w:r>
            <w:r w:rsidRPr="00640F0F">
              <w:rPr>
                <w:rFonts w:cs="Times New Roman"/>
                <w:sz w:val="20"/>
                <w:szCs w:val="20"/>
              </w:rPr>
              <w:t>i</w:t>
            </w:r>
            <w:r w:rsidRPr="00640F0F">
              <w:rPr>
                <w:rFonts w:cs="Times New Roman"/>
                <w:sz w:val="20"/>
                <w:szCs w:val="20"/>
              </w:rPr>
              <w:t>fiche scritte, evitando l’eccessivo affollamento della pagina, eventualmente suddividendo in modo chiaro le varie parti ed esercizi.</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kinsoku w:val="0"/>
              <w:spacing w:line="240" w:lineRule="atLeast"/>
              <w:rPr>
                <w:rFonts w:cs="Times New Roman"/>
                <w:spacing w:val="5"/>
                <w:sz w:val="20"/>
                <w:szCs w:val="20"/>
              </w:rPr>
            </w:pPr>
            <w:r w:rsidRPr="00640F0F">
              <w:rPr>
                <w:rFonts w:cs="Times New Roman"/>
                <w:spacing w:val="5"/>
                <w:sz w:val="20"/>
                <w:szCs w:val="20"/>
              </w:rPr>
              <w:t xml:space="preserve">Tener conto delle difficoltà </w:t>
            </w:r>
            <w:proofErr w:type="spellStart"/>
            <w:r w:rsidRPr="00640F0F">
              <w:rPr>
                <w:rFonts w:cs="Times New Roman"/>
                <w:spacing w:val="5"/>
                <w:sz w:val="20"/>
                <w:szCs w:val="20"/>
              </w:rPr>
              <w:t>prassiche</w:t>
            </w:r>
            <w:proofErr w:type="spellEnd"/>
            <w:r w:rsidRPr="00640F0F">
              <w:rPr>
                <w:rFonts w:cs="Times New Roman"/>
                <w:spacing w:val="5"/>
                <w:sz w:val="20"/>
                <w:szCs w:val="20"/>
              </w:rPr>
              <w:t xml:space="preserve"> e procedurali nella valutazione delle tavole, nell’utilizzo degli strumenti da disegno e nell’apprendimento dello strumento musicale</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Consentire la consultazione di mappe e/o schemi nelle interr</w:t>
            </w:r>
            <w:r w:rsidRPr="00640F0F">
              <w:rPr>
                <w:rFonts w:cs="Times New Roman"/>
                <w:sz w:val="20"/>
                <w:szCs w:val="20"/>
              </w:rPr>
              <w:t>o</w:t>
            </w:r>
            <w:r w:rsidRPr="00640F0F">
              <w:rPr>
                <w:rFonts w:cs="Times New Roman"/>
                <w:sz w:val="20"/>
                <w:szCs w:val="20"/>
              </w:rPr>
              <w:t xml:space="preserve">gazioni/verifiche </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r w:rsidR="00256472" w:rsidRPr="002E75A2" w:rsidTr="00F65EBC">
        <w:trPr>
          <w:tblCellSpacing w:w="20" w:type="dxa"/>
          <w:jc w:val="center"/>
        </w:trPr>
        <w:tc>
          <w:tcPr>
            <w:tcW w:w="2467" w:type="pct"/>
            <w:vAlign w:val="center"/>
          </w:tcPr>
          <w:p w:rsidR="00256472" w:rsidRPr="00640F0F" w:rsidRDefault="00256472" w:rsidP="00F65EBC">
            <w:pPr>
              <w:spacing w:line="240" w:lineRule="atLeast"/>
              <w:rPr>
                <w:rFonts w:cs="Times New Roman"/>
                <w:sz w:val="20"/>
                <w:szCs w:val="20"/>
              </w:rPr>
            </w:pPr>
            <w:r w:rsidRPr="00640F0F">
              <w:rPr>
                <w:rFonts w:cs="Times New Roman"/>
                <w:sz w:val="20"/>
                <w:szCs w:val="20"/>
              </w:rPr>
              <w:t>Fornire l’esempio dello svolgimento dell’esercizio e/o l’indicazione dell’argomento cui l’esercizio è riferito anche in verifica</w:t>
            </w: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4"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93"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2"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51" w:type="pct"/>
          </w:tcPr>
          <w:p w:rsidR="00256472" w:rsidRPr="00640F0F" w:rsidRDefault="00256472" w:rsidP="00F65EBC">
            <w:pPr>
              <w:tabs>
                <w:tab w:val="left" w:pos="9900"/>
              </w:tabs>
              <w:rPr>
                <w:rFonts w:cs="Times New Roman"/>
                <w:sz w:val="22"/>
                <w:szCs w:val="22"/>
              </w:rPr>
            </w:pPr>
          </w:p>
        </w:tc>
        <w:tc>
          <w:tcPr>
            <w:tcW w:w="145" w:type="pct"/>
          </w:tcPr>
          <w:p w:rsidR="00256472" w:rsidRPr="00640F0F" w:rsidRDefault="00256472" w:rsidP="00F65EBC">
            <w:pPr>
              <w:tabs>
                <w:tab w:val="left" w:pos="9900"/>
              </w:tabs>
              <w:rPr>
                <w:rFonts w:cs="Times New Roman"/>
                <w:sz w:val="22"/>
                <w:szCs w:val="22"/>
              </w:rPr>
            </w:pPr>
          </w:p>
        </w:tc>
      </w:tr>
    </w:tbl>
    <w:p w:rsidR="00256472" w:rsidRDefault="00256472" w:rsidP="00256472">
      <w:pPr>
        <w:jc w:val="both"/>
        <w:rPr>
          <w:rFonts w:eastAsia="Calibri" w:cs="Times New Roman"/>
          <w:sz w:val="22"/>
          <w:szCs w:val="22"/>
        </w:rPr>
      </w:pPr>
    </w:p>
    <w:p w:rsidR="00256472" w:rsidRPr="00264ECE" w:rsidRDefault="00256472" w:rsidP="00A321EF">
      <w:pPr>
        <w:jc w:val="both"/>
        <w:rPr>
          <w:rFonts w:eastAsia="Calibri" w:cs="Times New Roman"/>
          <w:sz w:val="20"/>
          <w:szCs w:val="20"/>
        </w:rPr>
      </w:pPr>
      <w:r w:rsidRPr="00264ECE">
        <w:rPr>
          <w:rFonts w:eastAsia="Calibri" w:cs="Times New Roman"/>
          <w:sz w:val="20"/>
          <w:szCs w:val="20"/>
        </w:rPr>
        <w:t>I genitori, consapevoli che il proprio figlio, in situazione di BES,</w:t>
      </w:r>
      <w:r w:rsidR="00A321EF">
        <w:rPr>
          <w:rFonts w:eastAsia="Calibri" w:cs="Times New Roman"/>
          <w:sz w:val="20"/>
          <w:szCs w:val="20"/>
        </w:rPr>
        <w:t xml:space="preserve"> </w:t>
      </w:r>
      <w:r w:rsidRPr="00264ECE">
        <w:rPr>
          <w:rFonts w:eastAsia="Calibri" w:cs="Times New Roman"/>
          <w:sz w:val="20"/>
          <w:szCs w:val="20"/>
        </w:rPr>
        <w:t>seguirà percorsi specifici di apprendimento individualizz</w:t>
      </w:r>
      <w:r w:rsidRPr="00264ECE">
        <w:rPr>
          <w:rFonts w:eastAsia="Calibri" w:cs="Times New Roman"/>
          <w:sz w:val="20"/>
          <w:szCs w:val="20"/>
        </w:rPr>
        <w:t>a</w:t>
      </w:r>
      <w:r w:rsidRPr="00264ECE">
        <w:rPr>
          <w:rFonts w:eastAsia="Calibri" w:cs="Times New Roman"/>
          <w:sz w:val="20"/>
          <w:szCs w:val="20"/>
        </w:rPr>
        <w:t>ti/personalizzati e dovrà, comunque, raggiungere gli obiettivi minimi essenziali previsti nelle diverse discipline</w:t>
      </w:r>
    </w:p>
    <w:p w:rsidR="00256472" w:rsidRPr="00264ECE" w:rsidRDefault="00256472" w:rsidP="00256472">
      <w:pPr>
        <w:jc w:val="both"/>
        <w:rPr>
          <w:rFonts w:eastAsia="Calibri" w:cs="Times New Roman"/>
          <w:sz w:val="20"/>
          <w:szCs w:val="20"/>
        </w:rPr>
      </w:pPr>
      <w:r w:rsidRPr="00264ECE">
        <w:rPr>
          <w:rFonts w:eastAsia="Calibri" w:cs="Times New Roman"/>
          <w:sz w:val="20"/>
          <w:szCs w:val="20"/>
        </w:rPr>
        <w:t xml:space="preserve">ed i docenti, consapevoli della necessità di attivare percorsi metodologici e didattici individualizzati o personalizzati, </w:t>
      </w:r>
    </w:p>
    <w:p w:rsidR="00256472" w:rsidRPr="00264ECE" w:rsidRDefault="00256472" w:rsidP="00256472">
      <w:pPr>
        <w:jc w:val="both"/>
        <w:rPr>
          <w:rFonts w:eastAsia="Calibri" w:cs="Times New Roman"/>
          <w:sz w:val="20"/>
          <w:szCs w:val="20"/>
        </w:rPr>
      </w:pPr>
      <w:r w:rsidRPr="00264ECE">
        <w:rPr>
          <w:rFonts w:eastAsia="Calibri" w:cs="Times New Roman"/>
          <w:sz w:val="20"/>
          <w:szCs w:val="20"/>
        </w:rPr>
        <w:t>si impegnano a rispettare quanto condiviso e concordato nel presente PDP,  per il successo formativo dell'alunno.</w:t>
      </w:r>
    </w:p>
    <w:p w:rsidR="00256472" w:rsidRDefault="00256472" w:rsidP="00256472">
      <w:pPr>
        <w:widowControl/>
        <w:ind w:right="-1"/>
        <w:jc w:val="center"/>
        <w:rPr>
          <w:rFonts w:cs="Times New Roman"/>
          <w:b/>
          <w:lang w:eastAsia="it-IT"/>
        </w:rPr>
      </w:pPr>
    </w:p>
    <w:p w:rsidR="00256472" w:rsidRPr="001A4E1F" w:rsidRDefault="00256472" w:rsidP="00256472">
      <w:pPr>
        <w:spacing w:line="276" w:lineRule="auto"/>
        <w:jc w:val="both"/>
        <w:rPr>
          <w:rFonts w:cs="Times New Roman"/>
          <w:i/>
          <w:sz w:val="20"/>
          <w:szCs w:val="20"/>
        </w:rPr>
      </w:pPr>
      <w:r w:rsidRPr="001A4E1F">
        <w:rPr>
          <w:rFonts w:cs="Times New Roman"/>
          <w:i/>
          <w:sz w:val="20"/>
          <w:szCs w:val="20"/>
        </w:rPr>
        <w:t>I genitori dello studente/</w:t>
      </w:r>
      <w:proofErr w:type="spellStart"/>
      <w:r w:rsidRPr="001A4E1F">
        <w:rPr>
          <w:rFonts w:cs="Times New Roman"/>
          <w:i/>
          <w:sz w:val="20"/>
          <w:szCs w:val="20"/>
        </w:rPr>
        <w:t>ssa</w:t>
      </w:r>
      <w:proofErr w:type="spellEnd"/>
      <w:r w:rsidRPr="001A4E1F">
        <w:rPr>
          <w:rFonts w:cs="Times New Roman"/>
          <w:i/>
          <w:sz w:val="20"/>
          <w:szCs w:val="20"/>
        </w:rPr>
        <w:t xml:space="preserve"> ….............................................. autorizzano il Coordinatore del C.d.C. ad avviare adeguate iniziative per condividere con i compagni di classe le ragioni dell'applicazione degli strumenti e delle misure citate nel presente documento, anche per evitare la stigmatizzazione e le ricadute psicologiche negative.</w:t>
      </w:r>
    </w:p>
    <w:p w:rsidR="00256472" w:rsidRPr="00D57AC8" w:rsidRDefault="00256472" w:rsidP="00256472">
      <w:pPr>
        <w:spacing w:line="276" w:lineRule="auto"/>
        <w:jc w:val="both"/>
        <w:rPr>
          <w:rFonts w:cs="Times New Roman"/>
        </w:rPr>
      </w:pP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D57AC8">
        <w:rPr>
          <w:rFonts w:cs="Times New Roman"/>
        </w:rPr>
        <w:t xml:space="preserve">                        I genitori</w:t>
      </w:r>
    </w:p>
    <w:p w:rsidR="00256472" w:rsidRPr="00640F0F" w:rsidRDefault="00256472" w:rsidP="00256472">
      <w:pPr>
        <w:spacing w:line="276" w:lineRule="auto"/>
        <w:jc w:val="right"/>
        <w:rPr>
          <w:rFonts w:cs="Times New Roman"/>
          <w:b/>
        </w:rPr>
      </w:pPr>
      <w:proofErr w:type="spellStart"/>
      <w:r w:rsidRPr="00640F0F">
        <w:rPr>
          <w:rFonts w:cs="Times New Roman"/>
          <w:b/>
        </w:rPr>
        <w:t>……………………………………………</w:t>
      </w:r>
      <w:proofErr w:type="spellEnd"/>
      <w:r w:rsidRPr="00640F0F">
        <w:rPr>
          <w:rFonts w:cs="Times New Roman"/>
          <w:b/>
        </w:rPr>
        <w:t>.</w:t>
      </w:r>
    </w:p>
    <w:p w:rsidR="00256472" w:rsidRDefault="00256472" w:rsidP="00256472">
      <w:pPr>
        <w:widowControl/>
        <w:ind w:right="-1"/>
        <w:rPr>
          <w:rFonts w:cs="Times New Roman"/>
          <w:b/>
          <w:lang w:eastAsia="it-IT"/>
        </w:rPr>
      </w:pPr>
    </w:p>
    <w:p w:rsidR="00256472" w:rsidRDefault="00256472" w:rsidP="00256472">
      <w:pPr>
        <w:widowControl/>
        <w:ind w:right="-1"/>
        <w:jc w:val="center"/>
        <w:rPr>
          <w:rFonts w:cs="Times New Roman"/>
          <w:b/>
          <w:lang w:eastAsia="it-IT"/>
        </w:rPr>
      </w:pPr>
      <w:r w:rsidRPr="007E3835">
        <w:rPr>
          <w:rFonts w:cs="Times New Roman"/>
          <w:b/>
          <w:lang w:eastAsia="it-IT"/>
        </w:rPr>
        <w:t>Consiglio di classe</w:t>
      </w:r>
    </w:p>
    <w:p w:rsidR="00A321EF" w:rsidRDefault="00A321EF" w:rsidP="00256472">
      <w:pPr>
        <w:widowControl/>
        <w:ind w:right="-1"/>
        <w:jc w:val="center"/>
        <w:rPr>
          <w:rFonts w:cs="Times New Roman"/>
          <w:b/>
          <w:lang w:eastAsia="it-IT"/>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630"/>
        <w:gridCol w:w="3624"/>
        <w:gridCol w:w="3532"/>
      </w:tblGrid>
      <w:tr w:rsidR="00256472" w:rsidRPr="004B7550" w:rsidTr="001A4E1F">
        <w:trPr>
          <w:tblCellSpacing w:w="20" w:type="dxa"/>
          <w:jc w:val="center"/>
        </w:trPr>
        <w:tc>
          <w:tcPr>
            <w:tcW w:w="3570" w:type="dxa"/>
            <w:shd w:val="clear" w:color="auto" w:fill="DBE5F1"/>
          </w:tcPr>
          <w:p w:rsidR="00256472" w:rsidRPr="004B7550" w:rsidRDefault="00256472" w:rsidP="00F65EBC">
            <w:pPr>
              <w:widowControl/>
              <w:ind w:right="-1"/>
              <w:jc w:val="center"/>
              <w:rPr>
                <w:rFonts w:cs="Times New Roman"/>
                <w:b/>
                <w:sz w:val="22"/>
                <w:szCs w:val="22"/>
                <w:lang w:eastAsia="it-IT"/>
              </w:rPr>
            </w:pPr>
            <w:r w:rsidRPr="004B7550">
              <w:rPr>
                <w:rFonts w:cs="Times New Roman"/>
                <w:b/>
                <w:sz w:val="22"/>
                <w:szCs w:val="22"/>
                <w:lang w:eastAsia="it-IT"/>
              </w:rPr>
              <w:t>Cognome e Nome</w:t>
            </w:r>
          </w:p>
        </w:tc>
        <w:tc>
          <w:tcPr>
            <w:tcW w:w="3584" w:type="dxa"/>
            <w:shd w:val="clear" w:color="auto" w:fill="DBE5F1"/>
          </w:tcPr>
          <w:p w:rsidR="00256472" w:rsidRPr="004B7550" w:rsidRDefault="00256472" w:rsidP="00F65EBC">
            <w:pPr>
              <w:widowControl/>
              <w:ind w:right="-1"/>
              <w:jc w:val="center"/>
              <w:rPr>
                <w:rFonts w:cs="Times New Roman"/>
                <w:b/>
                <w:sz w:val="22"/>
                <w:szCs w:val="22"/>
                <w:lang w:eastAsia="it-IT"/>
              </w:rPr>
            </w:pPr>
            <w:r w:rsidRPr="004B7550">
              <w:rPr>
                <w:rFonts w:cs="Times New Roman"/>
                <w:b/>
                <w:sz w:val="22"/>
                <w:szCs w:val="22"/>
                <w:lang w:eastAsia="it-IT"/>
              </w:rPr>
              <w:t>Disciplina</w:t>
            </w:r>
          </w:p>
        </w:tc>
        <w:tc>
          <w:tcPr>
            <w:tcW w:w="3472" w:type="dxa"/>
            <w:shd w:val="clear" w:color="auto" w:fill="DBE5F1"/>
          </w:tcPr>
          <w:p w:rsidR="00256472" w:rsidRPr="004B7550" w:rsidRDefault="00256472" w:rsidP="00F65EBC">
            <w:pPr>
              <w:widowControl/>
              <w:ind w:right="-1"/>
              <w:jc w:val="center"/>
              <w:rPr>
                <w:rFonts w:cs="Times New Roman"/>
                <w:b/>
                <w:sz w:val="22"/>
                <w:szCs w:val="22"/>
                <w:lang w:eastAsia="it-IT"/>
              </w:rPr>
            </w:pPr>
            <w:r w:rsidRPr="004B7550">
              <w:rPr>
                <w:rFonts w:cs="Times New Roman"/>
                <w:b/>
                <w:sz w:val="22"/>
                <w:szCs w:val="22"/>
                <w:lang w:eastAsia="it-IT"/>
              </w:rPr>
              <w:t>Firma</w:t>
            </w: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lang w:eastAsia="it-IT"/>
              </w:rPr>
            </w:pPr>
          </w:p>
        </w:tc>
        <w:tc>
          <w:tcPr>
            <w:tcW w:w="3584" w:type="dxa"/>
            <w:vAlign w:val="bottom"/>
          </w:tcPr>
          <w:p w:rsidR="00256472" w:rsidRPr="007E3835" w:rsidRDefault="00256472" w:rsidP="00F65EBC">
            <w:pPr>
              <w:widowControl/>
              <w:rPr>
                <w:rFonts w:cs="Times New Roman"/>
                <w:lang w:eastAsia="it-IT"/>
              </w:rPr>
            </w:pPr>
          </w:p>
        </w:tc>
        <w:tc>
          <w:tcPr>
            <w:tcW w:w="3472" w:type="dxa"/>
          </w:tcPr>
          <w:p w:rsidR="00256472" w:rsidRPr="007E3835" w:rsidRDefault="00256472" w:rsidP="00F65EBC">
            <w:pPr>
              <w:widowControl/>
              <w:rPr>
                <w:rFonts w:cs="Times New Roman"/>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r w:rsidR="00256472" w:rsidRPr="007E3835" w:rsidTr="001A4E1F">
        <w:trPr>
          <w:tblCellSpacing w:w="20" w:type="dxa"/>
          <w:jc w:val="center"/>
        </w:trPr>
        <w:tc>
          <w:tcPr>
            <w:tcW w:w="3570" w:type="dxa"/>
            <w:vAlign w:val="bottom"/>
          </w:tcPr>
          <w:p w:rsidR="00256472" w:rsidRPr="007E3835" w:rsidRDefault="00256472" w:rsidP="00F65EBC">
            <w:pPr>
              <w:widowControl/>
              <w:rPr>
                <w:rFonts w:cs="Times New Roman"/>
                <w:color w:val="000080"/>
                <w:lang w:eastAsia="it-IT"/>
              </w:rPr>
            </w:pPr>
          </w:p>
        </w:tc>
        <w:tc>
          <w:tcPr>
            <w:tcW w:w="3584" w:type="dxa"/>
            <w:vAlign w:val="bottom"/>
          </w:tcPr>
          <w:p w:rsidR="00256472" w:rsidRPr="007E3835" w:rsidRDefault="00256472" w:rsidP="00F65EBC">
            <w:pPr>
              <w:widowControl/>
              <w:rPr>
                <w:rFonts w:cs="Times New Roman"/>
                <w:color w:val="000080"/>
                <w:lang w:eastAsia="it-IT"/>
              </w:rPr>
            </w:pPr>
          </w:p>
        </w:tc>
        <w:tc>
          <w:tcPr>
            <w:tcW w:w="3472" w:type="dxa"/>
          </w:tcPr>
          <w:p w:rsidR="00256472" w:rsidRPr="007E3835" w:rsidRDefault="00256472" w:rsidP="00F65EBC">
            <w:pPr>
              <w:widowControl/>
              <w:rPr>
                <w:rFonts w:cs="Times New Roman"/>
                <w:color w:val="000080"/>
                <w:lang w:eastAsia="it-IT"/>
              </w:rPr>
            </w:pPr>
          </w:p>
        </w:tc>
      </w:tr>
    </w:tbl>
    <w:p w:rsidR="00256472" w:rsidRPr="00B329AF" w:rsidRDefault="00256472" w:rsidP="00256472">
      <w:pPr>
        <w:spacing w:line="276" w:lineRule="auto"/>
        <w:rPr>
          <w:rFonts w:cs="Times New Roman"/>
          <w:sz w:val="22"/>
          <w:szCs w:val="22"/>
        </w:rPr>
      </w:pPr>
      <w:r w:rsidRPr="00B329AF">
        <w:rPr>
          <w:rFonts w:cs="Times New Roman"/>
          <w:sz w:val="22"/>
          <w:szCs w:val="22"/>
        </w:rPr>
        <w:t>Busto Arsizio,____________________</w:t>
      </w:r>
    </w:p>
    <w:p w:rsidR="00256472" w:rsidRPr="00B329AF" w:rsidRDefault="00256472" w:rsidP="00256472">
      <w:pPr>
        <w:tabs>
          <w:tab w:val="left" w:pos="9900"/>
        </w:tabs>
        <w:rPr>
          <w:rFonts w:cs="Times New Roman"/>
          <w:sz w:val="22"/>
          <w:szCs w:val="22"/>
        </w:rPr>
      </w:pPr>
    </w:p>
    <w:p w:rsidR="00256472" w:rsidRPr="00B329AF" w:rsidRDefault="00256472" w:rsidP="00256472">
      <w:pPr>
        <w:tabs>
          <w:tab w:val="left" w:pos="9900"/>
        </w:tabs>
        <w:rPr>
          <w:rFonts w:cs="Times New Roman"/>
          <w:sz w:val="22"/>
          <w:szCs w:val="22"/>
        </w:rPr>
      </w:pPr>
      <w:r w:rsidRPr="00B329AF">
        <w:rPr>
          <w:rFonts w:cs="Times New Roman"/>
          <w:sz w:val="22"/>
          <w:szCs w:val="22"/>
        </w:rPr>
        <w:t xml:space="preserve">                   Firma Genitori                                                                                  Firma Studente  </w:t>
      </w:r>
    </w:p>
    <w:p w:rsidR="00256472" w:rsidRPr="00B329AF" w:rsidRDefault="00256472" w:rsidP="00256472">
      <w:pPr>
        <w:tabs>
          <w:tab w:val="left" w:pos="9900"/>
        </w:tabs>
        <w:rPr>
          <w:rFonts w:cs="Times New Roman"/>
          <w:sz w:val="22"/>
          <w:szCs w:val="22"/>
        </w:rPr>
      </w:pPr>
      <w:r w:rsidRPr="00B329AF">
        <w:rPr>
          <w:rFonts w:cs="Times New Roman"/>
          <w:sz w:val="22"/>
          <w:szCs w:val="22"/>
        </w:rPr>
        <w:t xml:space="preserve">                                                               </w:t>
      </w:r>
    </w:p>
    <w:p w:rsidR="00256472" w:rsidRPr="00B329AF" w:rsidRDefault="00256472" w:rsidP="00256472">
      <w:pPr>
        <w:tabs>
          <w:tab w:val="left" w:pos="9900"/>
        </w:tabs>
        <w:rPr>
          <w:rFonts w:cs="Times New Roman"/>
          <w:sz w:val="22"/>
          <w:szCs w:val="22"/>
        </w:rPr>
      </w:pPr>
      <w:r w:rsidRPr="00B329AF">
        <w:rPr>
          <w:rFonts w:cs="Times New Roman"/>
          <w:sz w:val="22"/>
          <w:szCs w:val="22"/>
        </w:rPr>
        <w:t>_________________________________                                        _________________________________</w:t>
      </w:r>
    </w:p>
    <w:p w:rsidR="00256472" w:rsidRPr="00B329AF" w:rsidRDefault="00256472" w:rsidP="001A4E1F">
      <w:pPr>
        <w:tabs>
          <w:tab w:val="left" w:pos="9900"/>
        </w:tabs>
        <w:rPr>
          <w:rFonts w:cs="Times New Roman"/>
          <w:sz w:val="22"/>
          <w:szCs w:val="22"/>
        </w:rPr>
      </w:pPr>
      <w:r w:rsidRPr="00B329AF">
        <w:rPr>
          <w:rFonts w:cs="Times New Roman"/>
          <w:sz w:val="22"/>
          <w:szCs w:val="22"/>
        </w:rPr>
        <w:t xml:space="preserve">                                                                                </w:t>
      </w:r>
    </w:p>
    <w:p w:rsidR="00256472" w:rsidRPr="00B329AF" w:rsidRDefault="00256472" w:rsidP="00256472">
      <w:pPr>
        <w:tabs>
          <w:tab w:val="left" w:pos="9900"/>
        </w:tabs>
        <w:jc w:val="center"/>
        <w:rPr>
          <w:rFonts w:cs="Times New Roman"/>
          <w:sz w:val="22"/>
          <w:szCs w:val="22"/>
        </w:rPr>
      </w:pPr>
      <w:r w:rsidRPr="00B329AF">
        <w:rPr>
          <w:rFonts w:cs="Times New Roman"/>
          <w:sz w:val="22"/>
          <w:szCs w:val="22"/>
        </w:rPr>
        <w:t>Dirigente Scolastico</w:t>
      </w:r>
    </w:p>
    <w:p w:rsidR="00256472" w:rsidRPr="00B329AF" w:rsidRDefault="00256472" w:rsidP="001A4E1F">
      <w:pPr>
        <w:tabs>
          <w:tab w:val="left" w:pos="9900"/>
        </w:tabs>
        <w:jc w:val="center"/>
        <w:rPr>
          <w:rFonts w:cs="Times New Roman"/>
          <w:sz w:val="22"/>
          <w:szCs w:val="22"/>
        </w:rPr>
      </w:pPr>
      <w:r w:rsidRPr="00B329AF">
        <w:rPr>
          <w:rFonts w:cs="Times New Roman"/>
          <w:sz w:val="22"/>
          <w:szCs w:val="22"/>
        </w:rPr>
        <w:t>(Dott. Andrea Monteduro)</w:t>
      </w:r>
    </w:p>
    <w:p w:rsidR="00256472" w:rsidRPr="00B329AF" w:rsidRDefault="00256472" w:rsidP="00256472">
      <w:pPr>
        <w:tabs>
          <w:tab w:val="left" w:pos="9900"/>
        </w:tabs>
        <w:jc w:val="center"/>
        <w:rPr>
          <w:rFonts w:cs="Times New Roman"/>
          <w:sz w:val="22"/>
          <w:szCs w:val="22"/>
        </w:rPr>
      </w:pPr>
      <w:r w:rsidRPr="00B329AF">
        <w:rPr>
          <w:sz w:val="22"/>
          <w:szCs w:val="22"/>
          <w:lang w:eastAsia="it-IT"/>
        </w:rPr>
        <w:t>_________________________________</w:t>
      </w:r>
    </w:p>
    <w:p w:rsidR="00256472" w:rsidRPr="007A62DB" w:rsidRDefault="00256472" w:rsidP="00256472">
      <w:pPr>
        <w:spacing w:line="360" w:lineRule="auto"/>
        <w:rPr>
          <w:rFonts w:cs="Times New Roman"/>
          <w:sz w:val="22"/>
          <w:szCs w:val="22"/>
        </w:rPr>
      </w:pPr>
      <w:r w:rsidRPr="00A321EF">
        <w:rPr>
          <w:rFonts w:cs="Times New Roman"/>
          <w:sz w:val="22"/>
          <w:szCs w:val="22"/>
        </w:rPr>
        <w:lastRenderedPageBreak/>
        <w:t xml:space="preserve">In caso contrario: i genitori, presa visione del </w:t>
      </w:r>
      <w:proofErr w:type="spellStart"/>
      <w:r w:rsidRPr="00A321EF">
        <w:rPr>
          <w:rFonts w:cs="Times New Roman"/>
          <w:sz w:val="22"/>
          <w:szCs w:val="22"/>
        </w:rPr>
        <w:t>PdP</w:t>
      </w:r>
      <w:proofErr w:type="spellEnd"/>
      <w:r w:rsidRPr="00A321EF">
        <w:rPr>
          <w:rFonts w:cs="Times New Roman"/>
          <w:sz w:val="22"/>
          <w:szCs w:val="22"/>
        </w:rPr>
        <w:t>, non concordano con quanto previsto nel documento e propongono di</w:t>
      </w:r>
      <w:r w:rsidRPr="007A62DB">
        <w:rPr>
          <w:rFonts w:cs="Times New Roman"/>
          <w:sz w:val="22"/>
          <w:szCs w:val="22"/>
        </w:rPr>
        <w:t xml:space="preserve"> _____________________________________________________________________________</w:t>
      </w:r>
      <w:r>
        <w:rPr>
          <w:rFonts w:cs="Times New Roman"/>
          <w:sz w:val="22"/>
          <w:szCs w:val="22"/>
        </w:rPr>
        <w:t>__________</w:t>
      </w:r>
    </w:p>
    <w:p w:rsidR="00256472" w:rsidRDefault="00256472" w:rsidP="00256472">
      <w:pPr>
        <w:rPr>
          <w:rFonts w:cs="Times New Roman"/>
          <w:sz w:val="22"/>
          <w:szCs w:val="22"/>
        </w:rPr>
      </w:pPr>
    </w:p>
    <w:p w:rsidR="00256472" w:rsidRDefault="00256472" w:rsidP="00256472">
      <w:pPr>
        <w:rPr>
          <w:rFonts w:cs="Times New Roman"/>
          <w:sz w:val="22"/>
          <w:szCs w:val="22"/>
        </w:rPr>
      </w:pPr>
      <w:r w:rsidRPr="007A62DB">
        <w:rPr>
          <w:rFonts w:cs="Times New Roman"/>
          <w:sz w:val="22"/>
          <w:szCs w:val="22"/>
        </w:rPr>
        <w:t xml:space="preserve">FIRMA dei GENITORI: ________________________ </w:t>
      </w:r>
      <w:r w:rsidR="00A321EF">
        <w:rPr>
          <w:rFonts w:cs="Times New Roman"/>
          <w:sz w:val="22"/>
          <w:szCs w:val="22"/>
        </w:rPr>
        <w:t xml:space="preserve">                    </w:t>
      </w:r>
      <w:r w:rsidRPr="007A62DB">
        <w:rPr>
          <w:rFonts w:cs="Times New Roman"/>
          <w:sz w:val="22"/>
          <w:szCs w:val="22"/>
        </w:rPr>
        <w:t xml:space="preserve"> __________________________ </w:t>
      </w:r>
    </w:p>
    <w:p w:rsidR="00256472" w:rsidRDefault="00A321EF" w:rsidP="00256472">
      <w:pPr>
        <w:rPr>
          <w:rFonts w:cs="Times New Roman"/>
          <w:sz w:val="22"/>
          <w:szCs w:val="22"/>
        </w:rPr>
      </w:pPr>
      <w:r>
        <w:rPr>
          <w:rFonts w:cs="Times New Roman"/>
          <w:sz w:val="22"/>
          <w:szCs w:val="22"/>
        </w:rPr>
        <w:t xml:space="preserve"> </w:t>
      </w:r>
    </w:p>
    <w:p w:rsidR="00256472" w:rsidRDefault="00256472" w:rsidP="00256472">
      <w:pPr>
        <w:rPr>
          <w:rFonts w:cs="Times New Roman"/>
          <w:sz w:val="22"/>
          <w:szCs w:val="22"/>
        </w:rPr>
      </w:pPr>
    </w:p>
    <w:p w:rsidR="00256472" w:rsidRDefault="00256472" w:rsidP="00256472">
      <w:pPr>
        <w:rPr>
          <w:rFonts w:cs="Times New Roman"/>
          <w:sz w:val="22"/>
          <w:szCs w:val="22"/>
        </w:rPr>
      </w:pPr>
    </w:p>
    <w:p w:rsidR="00256472" w:rsidRDefault="00256472" w:rsidP="00256472">
      <w:pPr>
        <w:rPr>
          <w:rFonts w:cs="Times New Roman"/>
          <w:sz w:val="22"/>
          <w:szCs w:val="22"/>
        </w:rPr>
      </w:pPr>
    </w:p>
    <w:p w:rsidR="00256472" w:rsidRPr="002E6C09" w:rsidRDefault="00256472" w:rsidP="00256472">
      <w:pPr>
        <w:jc w:val="center"/>
        <w:rPr>
          <w:rFonts w:eastAsia="Batang" w:cs="Times New Roman"/>
          <w:sz w:val="22"/>
          <w:szCs w:val="22"/>
        </w:rPr>
      </w:pPr>
      <w:r w:rsidRPr="002E6C09">
        <w:rPr>
          <w:rFonts w:eastAsia="Batang" w:cs="Times New Roman"/>
          <w:sz w:val="22"/>
          <w:szCs w:val="22"/>
        </w:rPr>
        <w:t>Verifica e valutazione del Piano Didattico Personalizzato</w:t>
      </w:r>
      <w:r w:rsidR="00A321EF" w:rsidRPr="002E6C09">
        <w:rPr>
          <w:rFonts w:eastAsia="Batang" w:cs="Times New Roman"/>
          <w:sz w:val="22"/>
          <w:szCs w:val="22"/>
        </w:rPr>
        <w:t xml:space="preserve"> </w:t>
      </w:r>
    </w:p>
    <w:p w:rsidR="00A321EF" w:rsidRPr="002E6C09" w:rsidRDefault="00A321EF" w:rsidP="00256472">
      <w:pPr>
        <w:jc w:val="center"/>
        <w:rPr>
          <w:rFonts w:cs="Times New Roman"/>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678"/>
      </w:tblGrid>
      <w:tr w:rsidR="00256472" w:rsidRPr="007A62DB" w:rsidTr="00F65EBC">
        <w:trPr>
          <w:tblCellSpacing w:w="20" w:type="dxa"/>
        </w:trPr>
        <w:tc>
          <w:tcPr>
            <w:tcW w:w="10598" w:type="dxa"/>
          </w:tcPr>
          <w:p w:rsidR="00256472" w:rsidRPr="007A62DB" w:rsidRDefault="00256472" w:rsidP="00F65EBC">
            <w:pPr>
              <w:jc w:val="center"/>
              <w:rPr>
                <w:rFonts w:eastAsia="Batang" w:cs="Times New Roman"/>
                <w:sz w:val="22"/>
                <w:szCs w:val="22"/>
              </w:rPr>
            </w:pPr>
            <w:r w:rsidRPr="007A62DB">
              <w:rPr>
                <w:rFonts w:eastAsia="Batang" w:cs="Times New Roman"/>
                <w:sz w:val="22"/>
                <w:szCs w:val="22"/>
              </w:rPr>
              <w:t>Intermedia</w:t>
            </w:r>
            <w:r>
              <w:rPr>
                <w:rFonts w:eastAsia="Batang" w:cs="Times New Roman"/>
                <w:sz w:val="22"/>
                <w:szCs w:val="22"/>
              </w:rPr>
              <w:t xml:space="preserve"> </w:t>
            </w:r>
          </w:p>
          <w:p w:rsidR="00256472" w:rsidRPr="007A62DB" w:rsidRDefault="00256472" w:rsidP="00F65EBC">
            <w:pPr>
              <w:jc w:val="center"/>
              <w:rPr>
                <w:rFonts w:eastAsia="Batang" w:cs="Times New Roman"/>
                <w:sz w:val="22"/>
                <w:szCs w:val="22"/>
              </w:rPr>
            </w:pPr>
            <w:r w:rsidRPr="007A62DB">
              <w:rPr>
                <w:rFonts w:eastAsia="Batang" w:cs="Times New Roman"/>
                <w:sz w:val="22"/>
                <w:szCs w:val="22"/>
              </w:rPr>
              <w:t>Eventuali modifiche</w:t>
            </w:r>
          </w:p>
          <w:p w:rsidR="00256472" w:rsidRPr="007A62DB" w:rsidRDefault="00256472" w:rsidP="00F65EBC">
            <w:pPr>
              <w:jc w:val="center"/>
              <w:rPr>
                <w:rFonts w:eastAsia="Batang" w:cs="Times New Roman"/>
                <w:sz w:val="22"/>
                <w:szCs w:val="22"/>
              </w:rPr>
            </w:pPr>
          </w:p>
          <w:p w:rsidR="00256472" w:rsidRPr="007A62DB" w:rsidRDefault="00256472" w:rsidP="00F65EBC">
            <w:pPr>
              <w:rPr>
                <w:rFonts w:eastAsia="Batang" w:cs="Times New Roman"/>
                <w:sz w:val="22"/>
                <w:szCs w:val="22"/>
              </w:rPr>
            </w:pPr>
            <w:proofErr w:type="spellStart"/>
            <w:r>
              <w:rPr>
                <w:rFonts w:eastAsia="Batang" w:cs="Times New Roman"/>
                <w:sz w:val="22"/>
                <w:szCs w:val="22"/>
              </w:rPr>
              <w:t>……………………………………………………………………………………………………………………………</w:t>
            </w:r>
            <w:proofErr w:type="spellEnd"/>
          </w:p>
          <w:p w:rsidR="00256472" w:rsidRPr="007A62DB" w:rsidRDefault="00256472" w:rsidP="00F65EBC">
            <w:pPr>
              <w:jc w:val="center"/>
              <w:rPr>
                <w:rFonts w:eastAsia="Batang" w:cs="Times New Roman"/>
                <w:sz w:val="22"/>
                <w:szCs w:val="22"/>
              </w:rPr>
            </w:pPr>
          </w:p>
          <w:p w:rsidR="00256472" w:rsidRDefault="00256472" w:rsidP="00F65EBC">
            <w:pPr>
              <w:rPr>
                <w:rFonts w:eastAsia="Batang" w:cs="Times New Roman"/>
                <w:sz w:val="22"/>
                <w:szCs w:val="22"/>
              </w:rPr>
            </w:pPr>
            <w:proofErr w:type="spellStart"/>
            <w:r>
              <w:rPr>
                <w:rFonts w:eastAsia="Batang" w:cs="Times New Roman"/>
                <w:sz w:val="22"/>
                <w:szCs w:val="22"/>
              </w:rPr>
              <w:t>……………………………………………………………………………………………………………………………</w:t>
            </w:r>
            <w:proofErr w:type="spellEnd"/>
          </w:p>
          <w:p w:rsidR="00256472" w:rsidRPr="007A62DB" w:rsidRDefault="00256472" w:rsidP="00F65EBC">
            <w:pPr>
              <w:jc w:val="center"/>
              <w:rPr>
                <w:rFonts w:eastAsia="Batang" w:cs="Times New Roman"/>
                <w:sz w:val="22"/>
                <w:szCs w:val="22"/>
              </w:rPr>
            </w:pPr>
          </w:p>
          <w:p w:rsidR="00256472" w:rsidRPr="007A62DB" w:rsidRDefault="00256472" w:rsidP="00F65EBC">
            <w:pPr>
              <w:rPr>
                <w:rFonts w:eastAsia="Batang" w:cs="Times New Roman"/>
                <w:sz w:val="22"/>
                <w:szCs w:val="22"/>
              </w:rPr>
            </w:pPr>
            <w:proofErr w:type="spellStart"/>
            <w:r>
              <w:rPr>
                <w:rFonts w:eastAsia="Batang" w:cs="Times New Roman"/>
                <w:sz w:val="22"/>
                <w:szCs w:val="22"/>
              </w:rPr>
              <w:t>……………………………………………………………………………………………………………………………</w:t>
            </w:r>
            <w:proofErr w:type="spellEnd"/>
          </w:p>
          <w:p w:rsidR="00256472" w:rsidRPr="007A62DB" w:rsidRDefault="00256472" w:rsidP="00F65EBC">
            <w:pPr>
              <w:rPr>
                <w:rFonts w:eastAsia="Batang" w:cs="Times New Roman"/>
                <w:sz w:val="22"/>
                <w:szCs w:val="22"/>
              </w:rPr>
            </w:pPr>
          </w:p>
          <w:p w:rsidR="00256472" w:rsidRPr="007A62DB" w:rsidRDefault="00256472" w:rsidP="00F65EBC">
            <w:pPr>
              <w:jc w:val="center"/>
              <w:rPr>
                <w:rFonts w:eastAsia="Batang" w:cs="Times New Roman"/>
                <w:sz w:val="22"/>
                <w:szCs w:val="22"/>
              </w:rPr>
            </w:pPr>
          </w:p>
        </w:tc>
      </w:tr>
    </w:tbl>
    <w:p w:rsidR="00256472" w:rsidRDefault="00256472" w:rsidP="00256472">
      <w:pPr>
        <w:spacing w:line="276" w:lineRule="auto"/>
        <w:rPr>
          <w:rFonts w:cs="Times New Roman"/>
        </w:rPr>
      </w:pPr>
    </w:p>
    <w:p w:rsidR="00256472" w:rsidRDefault="00256472" w:rsidP="00256472">
      <w:pPr>
        <w:spacing w:line="276" w:lineRule="auto"/>
        <w:rPr>
          <w:rFonts w:cs="Times New Roman"/>
        </w:rPr>
      </w:pPr>
      <w:r>
        <w:rPr>
          <w:rFonts w:cs="Times New Roman"/>
        </w:rPr>
        <w:t>Busto Arsizio, ____________________</w:t>
      </w:r>
    </w:p>
    <w:p w:rsidR="00256472" w:rsidRDefault="00256472" w:rsidP="00256472">
      <w:pPr>
        <w:spacing w:line="276" w:lineRule="auto"/>
        <w:rPr>
          <w:rFonts w:cs="Times New Roman"/>
        </w:rPr>
      </w:pPr>
      <w:r>
        <w:rPr>
          <w:rFonts w:cs="Times New Roman"/>
        </w:rPr>
        <w:t xml:space="preserve">                                                                                                                         Il coordinatore di classe</w:t>
      </w:r>
    </w:p>
    <w:p w:rsidR="00256472" w:rsidRDefault="00256472" w:rsidP="00256472">
      <w:pPr>
        <w:spacing w:line="276" w:lineRule="auto"/>
        <w:rPr>
          <w:rFonts w:cs="Times New Roman"/>
        </w:rPr>
      </w:pPr>
      <w:r>
        <w:rPr>
          <w:rFonts w:cs="Times New Roman"/>
        </w:rPr>
        <w:t xml:space="preserve">                                                                                                                      _____________________</w:t>
      </w:r>
    </w:p>
    <w:p w:rsidR="00256472" w:rsidRPr="007E3835" w:rsidRDefault="00256472" w:rsidP="00256472">
      <w:pPr>
        <w:tabs>
          <w:tab w:val="left" w:pos="9900"/>
        </w:tabs>
        <w:rPr>
          <w:rFonts w:cs="Times New Roman"/>
        </w:rPr>
      </w:pPr>
    </w:p>
    <w:p w:rsidR="00256472" w:rsidRPr="007E3835" w:rsidRDefault="00256472" w:rsidP="00256472">
      <w:pPr>
        <w:tabs>
          <w:tab w:val="left" w:pos="9900"/>
        </w:tabs>
        <w:rPr>
          <w:rFonts w:cs="Times New Roman"/>
        </w:rPr>
      </w:pPr>
      <w:r>
        <w:rPr>
          <w:rFonts w:cs="Times New Roman"/>
        </w:rPr>
        <w:t xml:space="preserve">                   </w:t>
      </w:r>
      <w:r w:rsidRPr="007E3835">
        <w:rPr>
          <w:rFonts w:cs="Times New Roman"/>
        </w:rPr>
        <w:t>Firma</w:t>
      </w:r>
      <w:r>
        <w:rPr>
          <w:rFonts w:cs="Times New Roman"/>
        </w:rPr>
        <w:t xml:space="preserve"> </w:t>
      </w:r>
      <w:r w:rsidRPr="007E3835">
        <w:rPr>
          <w:rFonts w:cs="Times New Roman"/>
        </w:rPr>
        <w:t xml:space="preserve">Genitori         </w:t>
      </w:r>
      <w:r>
        <w:rPr>
          <w:rFonts w:cs="Times New Roman"/>
        </w:rPr>
        <w:t xml:space="preserve">              </w:t>
      </w:r>
      <w:r w:rsidRPr="007E3835">
        <w:rPr>
          <w:rFonts w:cs="Times New Roman"/>
        </w:rPr>
        <w:t xml:space="preserve">                              </w:t>
      </w:r>
      <w:r>
        <w:rPr>
          <w:rFonts w:cs="Times New Roman"/>
        </w:rPr>
        <w:t xml:space="preserve">            </w:t>
      </w:r>
      <w:r w:rsidRPr="007E3835">
        <w:rPr>
          <w:rFonts w:cs="Times New Roman"/>
        </w:rPr>
        <w:t xml:space="preserve">  </w:t>
      </w:r>
      <w:r>
        <w:rPr>
          <w:rFonts w:cs="Times New Roman"/>
        </w:rPr>
        <w:t xml:space="preserve">       </w:t>
      </w:r>
      <w:r w:rsidRPr="007E3835">
        <w:rPr>
          <w:rFonts w:cs="Times New Roman"/>
        </w:rPr>
        <w:t xml:space="preserve">        </w:t>
      </w:r>
      <w:r>
        <w:rPr>
          <w:rFonts w:cs="Times New Roman"/>
        </w:rPr>
        <w:t xml:space="preserve">Firma </w:t>
      </w:r>
      <w:r w:rsidRPr="007E3835">
        <w:rPr>
          <w:rFonts w:cs="Times New Roman"/>
        </w:rPr>
        <w:t xml:space="preserve">Studente                                  </w:t>
      </w:r>
      <w:r>
        <w:rPr>
          <w:rFonts w:cs="Times New Roman"/>
        </w:rPr>
        <w:t xml:space="preserve">                               </w:t>
      </w:r>
      <w:r w:rsidRPr="007E3835">
        <w:rPr>
          <w:rFonts w:cs="Times New Roman"/>
        </w:rPr>
        <w:t xml:space="preserve"> </w:t>
      </w:r>
    </w:p>
    <w:p w:rsidR="00256472" w:rsidRDefault="00256472" w:rsidP="00256472">
      <w:pPr>
        <w:spacing w:line="276" w:lineRule="auto"/>
        <w:rPr>
          <w:rFonts w:cs="Times New Roman"/>
        </w:rPr>
      </w:pPr>
      <w:r>
        <w:rPr>
          <w:rFonts w:cs="Times New Roman"/>
        </w:rPr>
        <w:t>_________________________________</w:t>
      </w:r>
      <w:r w:rsidRPr="007E3835">
        <w:rPr>
          <w:rFonts w:cs="Times New Roman"/>
        </w:rPr>
        <w:t xml:space="preserve">                                        </w:t>
      </w:r>
      <w:r>
        <w:rPr>
          <w:rFonts w:cs="Times New Roman"/>
        </w:rPr>
        <w:t>_________________________________</w:t>
      </w:r>
    </w:p>
    <w:p w:rsidR="00256472" w:rsidRDefault="00256472" w:rsidP="00256472">
      <w:pPr>
        <w:spacing w:line="276" w:lineRule="auto"/>
        <w:rPr>
          <w:rFonts w:cs="Times New Roman"/>
        </w:rPr>
      </w:pPr>
    </w:p>
    <w:p w:rsidR="00256472" w:rsidRDefault="00256472" w:rsidP="00256472">
      <w:pPr>
        <w:spacing w:line="276" w:lineRule="auto"/>
        <w:rPr>
          <w:rFonts w:cs="Times New Roman"/>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685"/>
      </w:tblGrid>
      <w:tr w:rsidR="00256472" w:rsidRPr="00AD41E6" w:rsidTr="00F65EBC">
        <w:trPr>
          <w:tblCellSpacing w:w="20" w:type="dxa"/>
        </w:trPr>
        <w:tc>
          <w:tcPr>
            <w:tcW w:w="10605" w:type="dxa"/>
          </w:tcPr>
          <w:p w:rsidR="00256472" w:rsidRPr="00AD41E6" w:rsidRDefault="00256472" w:rsidP="00F65EBC">
            <w:pPr>
              <w:jc w:val="center"/>
              <w:rPr>
                <w:rFonts w:eastAsia="Batang" w:cs="Times New Roman"/>
                <w:sz w:val="22"/>
                <w:szCs w:val="22"/>
              </w:rPr>
            </w:pPr>
            <w:r w:rsidRPr="00AD41E6">
              <w:rPr>
                <w:rFonts w:eastAsia="Batang" w:cs="Times New Roman"/>
                <w:sz w:val="22"/>
                <w:szCs w:val="22"/>
              </w:rPr>
              <w:t>Finale</w:t>
            </w:r>
          </w:p>
          <w:p w:rsidR="00256472" w:rsidRPr="00AD41E6" w:rsidRDefault="00256472" w:rsidP="00F65EBC">
            <w:pPr>
              <w:spacing w:line="276" w:lineRule="auto"/>
              <w:jc w:val="center"/>
              <w:rPr>
                <w:rFonts w:eastAsia="Batang" w:cs="Times New Roman"/>
                <w:sz w:val="22"/>
                <w:szCs w:val="22"/>
              </w:rPr>
            </w:pPr>
            <w:r w:rsidRPr="00AD41E6">
              <w:rPr>
                <w:rFonts w:eastAsia="Batang" w:cs="Times New Roman"/>
                <w:sz w:val="22"/>
                <w:szCs w:val="22"/>
              </w:rPr>
              <w:t>Proposte per l’anno successivo</w:t>
            </w:r>
          </w:p>
          <w:p w:rsidR="00256472" w:rsidRPr="007A62DB" w:rsidRDefault="00256472" w:rsidP="00F65EBC">
            <w:pPr>
              <w:rPr>
                <w:rFonts w:eastAsia="Batang" w:cs="Times New Roman"/>
                <w:sz w:val="22"/>
                <w:szCs w:val="22"/>
              </w:rPr>
            </w:pPr>
            <w:proofErr w:type="spellStart"/>
            <w:r>
              <w:rPr>
                <w:rFonts w:eastAsia="Batang" w:cs="Times New Roman"/>
                <w:sz w:val="22"/>
                <w:szCs w:val="22"/>
              </w:rPr>
              <w:t>……………………………………………………………………………………………………………………………</w:t>
            </w:r>
            <w:proofErr w:type="spellEnd"/>
          </w:p>
          <w:p w:rsidR="00256472" w:rsidRPr="007A62DB" w:rsidRDefault="00256472" w:rsidP="00F65EBC">
            <w:pPr>
              <w:jc w:val="center"/>
              <w:rPr>
                <w:rFonts w:eastAsia="Batang" w:cs="Times New Roman"/>
                <w:sz w:val="22"/>
                <w:szCs w:val="22"/>
              </w:rPr>
            </w:pPr>
          </w:p>
          <w:p w:rsidR="00256472" w:rsidRDefault="00256472" w:rsidP="00F65EBC">
            <w:pPr>
              <w:spacing w:line="276" w:lineRule="auto"/>
              <w:rPr>
                <w:rFonts w:eastAsia="Batang" w:cs="Times New Roman"/>
                <w:sz w:val="22"/>
                <w:szCs w:val="22"/>
              </w:rPr>
            </w:pPr>
            <w:proofErr w:type="spellStart"/>
            <w:r>
              <w:rPr>
                <w:rFonts w:eastAsia="Batang" w:cs="Times New Roman"/>
                <w:sz w:val="22"/>
                <w:szCs w:val="22"/>
              </w:rPr>
              <w:t>……………………………………………………………………………………………………………………………</w:t>
            </w:r>
            <w:proofErr w:type="spellEnd"/>
          </w:p>
          <w:p w:rsidR="00256472" w:rsidRPr="007A62DB" w:rsidRDefault="00256472" w:rsidP="00F65EBC">
            <w:pPr>
              <w:jc w:val="center"/>
              <w:rPr>
                <w:rFonts w:eastAsia="Batang" w:cs="Times New Roman"/>
                <w:sz w:val="22"/>
                <w:szCs w:val="22"/>
              </w:rPr>
            </w:pPr>
          </w:p>
          <w:p w:rsidR="00256472" w:rsidRPr="007A62DB" w:rsidRDefault="00256472" w:rsidP="00F65EBC">
            <w:pPr>
              <w:rPr>
                <w:rFonts w:eastAsia="Batang" w:cs="Times New Roman"/>
                <w:sz w:val="22"/>
                <w:szCs w:val="22"/>
              </w:rPr>
            </w:pPr>
            <w:proofErr w:type="spellStart"/>
            <w:r>
              <w:rPr>
                <w:rFonts w:eastAsia="Batang" w:cs="Times New Roman"/>
                <w:sz w:val="22"/>
                <w:szCs w:val="22"/>
              </w:rPr>
              <w:t>……………………………………………………………………………………………………………………………</w:t>
            </w:r>
            <w:proofErr w:type="spellEnd"/>
          </w:p>
          <w:p w:rsidR="00256472" w:rsidRPr="00AD41E6" w:rsidRDefault="00256472" w:rsidP="00F65EBC">
            <w:pPr>
              <w:spacing w:line="276" w:lineRule="auto"/>
              <w:rPr>
                <w:rFonts w:eastAsia="Batang" w:cs="Times New Roman"/>
                <w:sz w:val="22"/>
                <w:szCs w:val="22"/>
              </w:rPr>
            </w:pPr>
          </w:p>
          <w:p w:rsidR="00256472" w:rsidRPr="00AD41E6" w:rsidRDefault="00256472" w:rsidP="00F65EBC">
            <w:pPr>
              <w:spacing w:line="276" w:lineRule="auto"/>
              <w:jc w:val="center"/>
              <w:rPr>
                <w:rFonts w:cs="Times New Roman"/>
              </w:rPr>
            </w:pPr>
          </w:p>
        </w:tc>
      </w:tr>
    </w:tbl>
    <w:p w:rsidR="00256472" w:rsidRDefault="00256472" w:rsidP="00256472">
      <w:pPr>
        <w:spacing w:line="276" w:lineRule="auto"/>
        <w:rPr>
          <w:rFonts w:cs="Times New Roman"/>
        </w:rPr>
      </w:pPr>
    </w:p>
    <w:p w:rsidR="00256472" w:rsidRDefault="00256472" w:rsidP="00256472">
      <w:pPr>
        <w:spacing w:line="276" w:lineRule="auto"/>
        <w:rPr>
          <w:rFonts w:cs="Times New Roman"/>
        </w:rPr>
      </w:pPr>
      <w:r>
        <w:rPr>
          <w:rFonts w:cs="Times New Roman"/>
        </w:rPr>
        <w:t xml:space="preserve">Busto Arsizio, </w:t>
      </w:r>
      <w:bookmarkStart w:id="0" w:name="_GoBack"/>
      <w:bookmarkEnd w:id="0"/>
      <w:r>
        <w:rPr>
          <w:rFonts w:cs="Times New Roman"/>
        </w:rPr>
        <w:t xml:space="preserve">____________________                    </w:t>
      </w:r>
    </w:p>
    <w:p w:rsidR="00256472" w:rsidRDefault="00256472" w:rsidP="00256472">
      <w:pPr>
        <w:spacing w:line="276" w:lineRule="auto"/>
        <w:rPr>
          <w:rFonts w:cs="Times New Roman"/>
        </w:rPr>
      </w:pPr>
      <w:r>
        <w:rPr>
          <w:rFonts w:cs="Times New Roman"/>
        </w:rPr>
        <w:t xml:space="preserve">                                                                                                                        Il coordinatore di classe</w:t>
      </w:r>
    </w:p>
    <w:p w:rsidR="00256472" w:rsidRDefault="00256472" w:rsidP="00256472">
      <w:pPr>
        <w:spacing w:line="276" w:lineRule="auto"/>
        <w:rPr>
          <w:rFonts w:cs="Times New Roman"/>
        </w:rPr>
      </w:pPr>
      <w:r>
        <w:rPr>
          <w:rFonts w:cs="Times New Roman"/>
        </w:rPr>
        <w:t xml:space="preserve">                                                                                      </w:t>
      </w:r>
      <w:r w:rsidR="00A321EF">
        <w:rPr>
          <w:rFonts w:cs="Times New Roman"/>
        </w:rPr>
        <w:t xml:space="preserve">                         </w:t>
      </w:r>
      <w:r>
        <w:rPr>
          <w:rFonts w:cs="Times New Roman"/>
        </w:rPr>
        <w:t>_</w:t>
      </w:r>
      <w:r w:rsidR="00A321EF">
        <w:rPr>
          <w:rFonts w:cs="Times New Roman"/>
        </w:rPr>
        <w:t>________</w:t>
      </w:r>
      <w:r>
        <w:rPr>
          <w:rFonts w:cs="Times New Roman"/>
        </w:rPr>
        <w:t>____________________</w:t>
      </w:r>
    </w:p>
    <w:p w:rsidR="00256472" w:rsidRPr="007E3835" w:rsidRDefault="00256472" w:rsidP="00256472">
      <w:pPr>
        <w:spacing w:line="276" w:lineRule="auto"/>
        <w:rPr>
          <w:rFonts w:cs="Times New Roman"/>
        </w:rPr>
      </w:pPr>
    </w:p>
    <w:p w:rsidR="00E75DD0" w:rsidRPr="00845250" w:rsidRDefault="00E75DD0" w:rsidP="00B53F61">
      <w:pPr>
        <w:rPr>
          <w:rFonts w:cs="Times New Roman"/>
          <w:sz w:val="22"/>
          <w:szCs w:val="22"/>
        </w:rPr>
      </w:pPr>
    </w:p>
    <w:sectPr w:rsidR="00E75DD0" w:rsidRPr="00845250" w:rsidSect="00B6540D">
      <w:footerReference w:type="default" r:id="rId7"/>
      <w:headerReference w:type="first" r:id="rId8"/>
      <w:pgSz w:w="11900" w:h="16837"/>
      <w:pgMar w:top="720" w:right="720" w:bottom="720" w:left="720" w:header="567"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5C" w:rsidRDefault="00055E5C">
      <w:r>
        <w:separator/>
      </w:r>
    </w:p>
  </w:endnote>
  <w:endnote w:type="continuationSeparator" w:id="0">
    <w:p w:rsidR="00055E5C" w:rsidRDefault="00055E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506020202030204"/>
    <w:charset w:val="00"/>
    <w:family w:val="swiss"/>
    <w:pitch w:val="variable"/>
    <w:sig w:usb0="00000287" w:usb1="00000800"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BC" w:rsidRDefault="00BC7A34">
    <w:pPr>
      <w:pStyle w:val="Pidipagina"/>
      <w:jc w:val="center"/>
    </w:pPr>
    <w:r>
      <w:rPr>
        <w:rStyle w:val="Numeropagina"/>
      </w:rPr>
      <w:fldChar w:fldCharType="begin"/>
    </w:r>
    <w:r w:rsidR="00F65EBC">
      <w:rPr>
        <w:rStyle w:val="Numeropagina"/>
      </w:rPr>
      <w:instrText xml:space="preserve"> PAGE </w:instrText>
    </w:r>
    <w:r>
      <w:rPr>
        <w:rStyle w:val="Numeropagina"/>
      </w:rPr>
      <w:fldChar w:fldCharType="separate"/>
    </w:r>
    <w:r w:rsidR="00AD4D18">
      <w:rPr>
        <w:rStyle w:val="Numeropagina"/>
        <w:noProof/>
      </w:rPr>
      <w:t>10</w:t>
    </w:r>
    <w:r>
      <w:rPr>
        <w:rStyle w:val="Numeropagina"/>
      </w:rPr>
      <w:fldChar w:fldCharType="end"/>
    </w:r>
    <w:r w:rsidR="00F65EBC">
      <w:rPr>
        <w:rStyle w:val="Numeropagina"/>
      </w:rPr>
      <w:t xml:space="preserve"> di </w:t>
    </w:r>
    <w:r>
      <w:rPr>
        <w:rStyle w:val="Numeropagina"/>
      </w:rPr>
      <w:fldChar w:fldCharType="begin"/>
    </w:r>
    <w:r w:rsidR="00F65EBC">
      <w:rPr>
        <w:rStyle w:val="Numeropagina"/>
      </w:rPr>
      <w:instrText xml:space="preserve"> NUMPAGES </w:instrText>
    </w:r>
    <w:r>
      <w:rPr>
        <w:rStyle w:val="Numeropagina"/>
      </w:rPr>
      <w:fldChar w:fldCharType="separate"/>
    </w:r>
    <w:r w:rsidR="00AD4D18">
      <w:rPr>
        <w:rStyle w:val="Numeropagina"/>
        <w:noProof/>
      </w:rPr>
      <w:t>10</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5C" w:rsidRDefault="00055E5C">
      <w:r>
        <w:separator/>
      </w:r>
    </w:p>
  </w:footnote>
  <w:footnote w:type="continuationSeparator" w:id="0">
    <w:p w:rsidR="00055E5C" w:rsidRDefault="00055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476"/>
      <w:gridCol w:w="5708"/>
      <w:gridCol w:w="2602"/>
    </w:tblGrid>
    <w:tr w:rsidR="00F65EBC" w:rsidRPr="004B4574" w:rsidTr="00B6540D">
      <w:trPr>
        <w:tblCellSpacing w:w="20" w:type="dxa"/>
        <w:jc w:val="center"/>
      </w:trPr>
      <w:tc>
        <w:tcPr>
          <w:tcW w:w="1120" w:type="pct"/>
          <w:vAlign w:val="center"/>
        </w:tcPr>
        <w:p w:rsidR="00F65EBC" w:rsidRPr="004B4574" w:rsidRDefault="00F65EBC" w:rsidP="0046228D">
          <w:pPr>
            <w:jc w:val="center"/>
            <w:rPr>
              <w:b/>
              <w:color w:val="002060"/>
              <w:kern w:val="30"/>
            </w:rPr>
          </w:pPr>
          <w:r>
            <w:rPr>
              <w:b/>
              <w:noProof/>
              <w:color w:val="002060"/>
              <w:kern w:val="30"/>
              <w:lang w:eastAsia="it-IT"/>
            </w:rPr>
            <w:drawing>
              <wp:inline distT="0" distB="0" distL="0" distR="0">
                <wp:extent cx="1200150" cy="847725"/>
                <wp:effectExtent l="19050" t="0" r="0" b="0"/>
                <wp:docPr id="8" name="Immagine 4" descr="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verde"/>
                        <pic:cNvPicPr>
                          <a:picLocks noChangeAspect="1" noChangeArrowheads="1"/>
                        </pic:cNvPicPr>
                      </pic:nvPicPr>
                      <pic:blipFill>
                        <a:blip r:embed="rId1"/>
                        <a:srcRect/>
                        <a:stretch>
                          <a:fillRect/>
                        </a:stretch>
                      </pic:blipFill>
                      <pic:spPr bwMode="auto">
                        <a:xfrm>
                          <a:off x="0" y="0"/>
                          <a:ext cx="1200150" cy="847725"/>
                        </a:xfrm>
                        <a:prstGeom prst="rect">
                          <a:avLst/>
                        </a:prstGeom>
                        <a:noFill/>
                        <a:ln w="9525">
                          <a:noFill/>
                          <a:miter lim="800000"/>
                          <a:headEnd/>
                          <a:tailEnd/>
                        </a:ln>
                      </pic:spPr>
                    </pic:pic>
                  </a:graphicData>
                </a:graphic>
              </wp:inline>
            </w:drawing>
          </w:r>
        </w:p>
        <w:p w:rsidR="00F65EBC" w:rsidRDefault="00F65EBC" w:rsidP="0046228D">
          <w:pPr>
            <w:jc w:val="center"/>
            <w:rPr>
              <w:b/>
              <w:noProof/>
              <w:color w:val="002060"/>
              <w:kern w:val="30"/>
            </w:rPr>
          </w:pPr>
        </w:p>
        <w:p w:rsidR="00F65EBC" w:rsidRPr="004B4574" w:rsidRDefault="00F65EBC" w:rsidP="0046228D">
          <w:pPr>
            <w:jc w:val="center"/>
            <w:rPr>
              <w:b/>
              <w:color w:val="002060"/>
              <w:kern w:val="30"/>
            </w:rPr>
          </w:pPr>
          <w:r>
            <w:rPr>
              <w:b/>
              <w:noProof/>
              <w:color w:val="002060"/>
              <w:kern w:val="30"/>
              <w:lang w:eastAsia="it-IT"/>
            </w:rPr>
            <w:drawing>
              <wp:inline distT="0" distB="0" distL="0" distR="0">
                <wp:extent cx="1057275" cy="361950"/>
                <wp:effectExtent l="19050" t="0" r="9525" b="0"/>
                <wp:docPr id="9" name="Immagine 5" descr="ISO9001-2008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SO9001-2008_ita_col"/>
                        <pic:cNvPicPr>
                          <a:picLocks noChangeAspect="1" noChangeArrowheads="1"/>
                        </pic:cNvPicPr>
                      </pic:nvPicPr>
                      <pic:blipFill>
                        <a:blip r:embed="rId2"/>
                        <a:srcRect/>
                        <a:stretch>
                          <a:fillRect/>
                        </a:stretch>
                      </pic:blipFill>
                      <pic:spPr bwMode="auto">
                        <a:xfrm>
                          <a:off x="0" y="0"/>
                          <a:ext cx="1057275" cy="361950"/>
                        </a:xfrm>
                        <a:prstGeom prst="rect">
                          <a:avLst/>
                        </a:prstGeom>
                        <a:noFill/>
                        <a:ln w="9525">
                          <a:noFill/>
                          <a:miter lim="800000"/>
                          <a:headEnd/>
                          <a:tailEnd/>
                        </a:ln>
                      </pic:spPr>
                    </pic:pic>
                  </a:graphicData>
                </a:graphic>
              </wp:inline>
            </w:drawing>
          </w:r>
        </w:p>
        <w:p w:rsidR="00F65EBC" w:rsidRPr="004B4574" w:rsidRDefault="00F65EBC" w:rsidP="0046228D">
          <w:pPr>
            <w:jc w:val="center"/>
            <w:rPr>
              <w:b/>
              <w:color w:val="002060"/>
              <w:kern w:val="30"/>
            </w:rPr>
          </w:pPr>
          <w:proofErr w:type="spellStart"/>
          <w:r w:rsidRPr="004B4574">
            <w:rPr>
              <w:rFonts w:ascii="Arial Narrow" w:hAnsi="Arial Narrow" w:cs="Tunga"/>
              <w:color w:val="002060"/>
              <w:lang w:val="fr-FR"/>
            </w:rPr>
            <w:t>Cert</w:t>
          </w:r>
          <w:proofErr w:type="spellEnd"/>
          <w:r w:rsidRPr="004B4574">
            <w:rPr>
              <w:rFonts w:ascii="Arial Narrow" w:hAnsi="Arial Narrow" w:cs="Tunga"/>
              <w:color w:val="002060"/>
              <w:lang w:val="fr-FR"/>
            </w:rPr>
            <w:t>. n. 03.786</w:t>
          </w:r>
        </w:p>
      </w:tc>
      <w:tc>
        <w:tcPr>
          <w:tcW w:w="2627" w:type="pct"/>
          <w:vAlign w:val="center"/>
        </w:tcPr>
        <w:p w:rsidR="00F65EBC" w:rsidRPr="00AD41E6" w:rsidRDefault="00F65EBC" w:rsidP="0046228D">
          <w:pPr>
            <w:pStyle w:val="Titolo1"/>
            <w:tabs>
              <w:tab w:val="left" w:pos="660"/>
              <w:tab w:val="center" w:pos="3119"/>
            </w:tabs>
            <w:jc w:val="center"/>
            <w:rPr>
              <w:rFonts w:ascii="Trebuchet MS" w:hAnsi="Trebuchet MS"/>
              <w:b w:val="0"/>
              <w:bCs/>
              <w:color w:val="002060"/>
              <w:kern w:val="30"/>
              <w:sz w:val="32"/>
              <w:szCs w:val="32"/>
              <w:lang w:eastAsia="it-IT"/>
            </w:rPr>
          </w:pPr>
          <w:r w:rsidRPr="00AD41E6">
            <w:rPr>
              <w:color w:val="002060"/>
              <w:kern w:val="30"/>
              <w:lang w:eastAsia="it-IT"/>
            </w:rPr>
            <w:object w:dxaOrig="9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5.5pt" o:ole="">
                <v:imagedata r:id="rId3" o:title=""/>
              </v:shape>
              <o:OLEObject Type="Embed" ProgID="MSPhotoEd.3" ShapeID="_x0000_i1025" DrawAspect="Content" ObjectID="_1505251143" r:id="rId4"/>
            </w:object>
          </w:r>
        </w:p>
        <w:p w:rsidR="00F65EBC" w:rsidRPr="00AD41E6" w:rsidRDefault="00F65EBC" w:rsidP="0046228D">
          <w:pPr>
            <w:pStyle w:val="Intestazione"/>
            <w:jc w:val="center"/>
            <w:rPr>
              <w:rFonts w:cs="Cambria"/>
              <w:b/>
              <w:color w:val="002060"/>
            </w:rPr>
          </w:pPr>
          <w:r w:rsidRPr="00AD41E6">
            <w:rPr>
              <w:rFonts w:cs="Cambria"/>
              <w:b/>
              <w:color w:val="002060"/>
            </w:rPr>
            <w:t>Liceo Artistico Statale Paolo Candiani</w:t>
          </w:r>
        </w:p>
        <w:p w:rsidR="00F65EBC" w:rsidRPr="00AD41E6" w:rsidRDefault="00F65EBC" w:rsidP="0046228D">
          <w:pPr>
            <w:pStyle w:val="Intestazione"/>
            <w:jc w:val="center"/>
            <w:rPr>
              <w:rFonts w:cs="Cambria"/>
              <w:b/>
              <w:color w:val="002060"/>
            </w:rPr>
          </w:pPr>
          <w:r w:rsidRPr="00AD41E6">
            <w:rPr>
              <w:rFonts w:cs="Cambria"/>
              <w:b/>
              <w:color w:val="002060"/>
            </w:rPr>
            <w:t>Liceo Musicale e Coreutico Statale Pina Bausch</w:t>
          </w:r>
        </w:p>
        <w:p w:rsidR="00F65EBC" w:rsidRPr="00AD41E6" w:rsidRDefault="00F65EBC" w:rsidP="0046228D">
          <w:pPr>
            <w:pStyle w:val="Intestazione"/>
            <w:jc w:val="center"/>
            <w:rPr>
              <w:rFonts w:cs="Cambria"/>
              <w:b/>
              <w:color w:val="002060"/>
            </w:rPr>
          </w:pPr>
          <w:r w:rsidRPr="00AD41E6">
            <w:rPr>
              <w:rFonts w:cs="Cambria"/>
              <w:b/>
              <w:color w:val="002060"/>
            </w:rPr>
            <w:t>sez. Musicale e sez. Coreutica</w:t>
          </w:r>
        </w:p>
        <w:p w:rsidR="00F65EBC" w:rsidRPr="00AD41E6" w:rsidRDefault="00F65EBC" w:rsidP="0046228D">
          <w:pPr>
            <w:pStyle w:val="Intestazione"/>
            <w:jc w:val="center"/>
            <w:rPr>
              <w:rFonts w:cs="Cambria"/>
              <w:b/>
              <w:color w:val="002060"/>
            </w:rPr>
          </w:pPr>
          <w:r w:rsidRPr="00AD41E6">
            <w:rPr>
              <w:rFonts w:cs="Cambria"/>
              <w:b/>
              <w:color w:val="002060"/>
            </w:rPr>
            <w:t>Via L. Manara, 10 – 21052 Busto Arsizio</w:t>
          </w:r>
        </w:p>
        <w:p w:rsidR="00F65EBC" w:rsidRPr="00AD41E6" w:rsidRDefault="00BC7A34" w:rsidP="0046228D">
          <w:pPr>
            <w:pStyle w:val="Intestazione"/>
            <w:jc w:val="center"/>
            <w:rPr>
              <w:rFonts w:cs="Cambria"/>
              <w:b/>
              <w:color w:val="002060"/>
              <w:lang w:val="en-US"/>
            </w:rPr>
          </w:pPr>
          <w:hyperlink r:id="rId5" w:history="1">
            <w:r w:rsidR="00F65EBC" w:rsidRPr="00AD41E6">
              <w:rPr>
                <w:rStyle w:val="Collegamentoipertestuale"/>
                <w:rFonts w:cs="Cambria"/>
                <w:b/>
                <w:lang w:val="en-US"/>
              </w:rPr>
              <w:t>www.artisticobusto.it</w:t>
            </w:r>
          </w:hyperlink>
        </w:p>
        <w:p w:rsidR="00F65EBC" w:rsidRPr="00AD41E6" w:rsidRDefault="00F65EBC" w:rsidP="0046228D">
          <w:pPr>
            <w:pStyle w:val="Intestazione"/>
            <w:jc w:val="center"/>
            <w:rPr>
              <w:rFonts w:cs="Cambria"/>
              <w:b/>
              <w:color w:val="002060"/>
              <w:sz w:val="16"/>
              <w:szCs w:val="16"/>
              <w:lang w:val="en-GB"/>
            </w:rPr>
          </w:pPr>
          <w:r w:rsidRPr="00AD41E6">
            <w:rPr>
              <w:rFonts w:cs="Cambria"/>
              <w:b/>
              <w:color w:val="002060"/>
              <w:sz w:val="16"/>
              <w:szCs w:val="16"/>
              <w:lang w:val="en-GB"/>
            </w:rPr>
            <w:t xml:space="preserve">tel. 0331633154 – </w:t>
          </w:r>
          <w:r w:rsidRPr="00AD41E6">
            <w:rPr>
              <w:rFonts w:cs="Cambria"/>
              <w:b/>
              <w:color w:val="002060"/>
              <w:sz w:val="16"/>
              <w:szCs w:val="16"/>
              <w:lang w:val="fr-FR"/>
            </w:rPr>
            <w:t>Fax 0331631311</w:t>
          </w:r>
        </w:p>
        <w:p w:rsidR="00F65EBC" w:rsidRPr="004B4574" w:rsidRDefault="00F65EBC" w:rsidP="0046228D">
          <w:pPr>
            <w:overflowPunct w:val="0"/>
            <w:autoSpaceDE w:val="0"/>
            <w:autoSpaceDN w:val="0"/>
            <w:adjustRightInd w:val="0"/>
            <w:jc w:val="center"/>
            <w:rPr>
              <w:b/>
              <w:color w:val="002060"/>
              <w:sz w:val="16"/>
              <w:szCs w:val="16"/>
              <w:lang w:val="fr-FR"/>
            </w:rPr>
          </w:pPr>
          <w:r w:rsidRPr="004B4574">
            <w:rPr>
              <w:b/>
              <w:color w:val="002060"/>
              <w:sz w:val="16"/>
              <w:szCs w:val="16"/>
              <w:lang w:val="fr-FR"/>
            </w:rPr>
            <w:t>Email:</w:t>
          </w:r>
          <w:r>
            <w:rPr>
              <w:b/>
              <w:color w:val="002060"/>
              <w:sz w:val="16"/>
              <w:szCs w:val="16"/>
              <w:lang w:val="fr-FR"/>
            </w:rPr>
            <w:t xml:space="preserve"> </w:t>
          </w:r>
          <w:r w:rsidRPr="004B4574">
            <w:rPr>
              <w:b/>
              <w:color w:val="002060"/>
              <w:sz w:val="16"/>
              <w:szCs w:val="16"/>
              <w:lang w:val="fr-FR"/>
            </w:rPr>
            <w:t>licartib@artistico</w:t>
          </w:r>
          <w:r>
            <w:rPr>
              <w:b/>
              <w:color w:val="002060"/>
              <w:sz w:val="16"/>
              <w:szCs w:val="16"/>
              <w:lang w:val="fr-FR"/>
            </w:rPr>
            <w:t xml:space="preserve">busto.com     </w:t>
          </w:r>
          <w:r w:rsidRPr="004B4574">
            <w:rPr>
              <w:b/>
              <w:color w:val="002060"/>
              <w:sz w:val="16"/>
              <w:szCs w:val="16"/>
              <w:lang w:val="fr-FR"/>
            </w:rPr>
            <w:t>Pec:</w:t>
          </w:r>
          <w:r>
            <w:rPr>
              <w:b/>
              <w:color w:val="002060"/>
              <w:sz w:val="16"/>
              <w:szCs w:val="16"/>
              <w:lang w:val="fr-FR"/>
            </w:rPr>
            <w:t xml:space="preserve"> </w:t>
          </w:r>
          <w:r w:rsidRPr="004B4574">
            <w:rPr>
              <w:b/>
              <w:color w:val="002060"/>
              <w:sz w:val="16"/>
              <w:szCs w:val="16"/>
              <w:lang w:val="fr-FR"/>
            </w:rPr>
            <w:t>vasl01000a@pec.istruzione.it</w:t>
          </w:r>
        </w:p>
        <w:p w:rsidR="00F65EBC" w:rsidRPr="0046368E" w:rsidRDefault="00F65EBC" w:rsidP="0046228D">
          <w:pPr>
            <w:jc w:val="center"/>
            <w:rPr>
              <w:color w:val="002060"/>
              <w:lang w:val="en-US"/>
            </w:rPr>
          </w:pPr>
          <w:r>
            <w:rPr>
              <w:b/>
              <w:color w:val="002060"/>
              <w:sz w:val="16"/>
              <w:szCs w:val="16"/>
              <w:lang w:val="fr-FR"/>
            </w:rPr>
            <w:t>Cod. Mec</w:t>
          </w:r>
          <w:r w:rsidRPr="004B4574">
            <w:rPr>
              <w:b/>
              <w:color w:val="002060"/>
              <w:sz w:val="16"/>
              <w:szCs w:val="16"/>
              <w:lang w:val="fr-FR"/>
            </w:rPr>
            <w:t>. VASL01000A – C.F.81009790122</w:t>
          </w:r>
        </w:p>
      </w:tc>
      <w:tc>
        <w:tcPr>
          <w:tcW w:w="1178" w:type="pct"/>
        </w:tcPr>
        <w:p w:rsidR="00F65EBC" w:rsidRPr="004B4574" w:rsidRDefault="00F65EBC" w:rsidP="0046228D">
          <w:pPr>
            <w:rPr>
              <w:b/>
              <w:color w:val="002060"/>
              <w:kern w:val="30"/>
            </w:rPr>
          </w:pPr>
          <w:r w:rsidRPr="00EB31B0">
            <w:rPr>
              <w:b/>
              <w:noProof/>
              <w:color w:val="002060"/>
              <w:kern w:val="30"/>
              <w:lang w:val="en-US"/>
            </w:rPr>
            <w:t xml:space="preserve">   </w:t>
          </w:r>
          <w:r>
            <w:rPr>
              <w:b/>
              <w:noProof/>
              <w:color w:val="002060"/>
              <w:kern w:val="30"/>
              <w:lang w:eastAsia="it-IT"/>
            </w:rPr>
            <w:drawing>
              <wp:inline distT="0" distB="0" distL="0" distR="0">
                <wp:extent cx="619125" cy="647700"/>
                <wp:effectExtent l="0" t="0" r="0" b="0"/>
                <wp:docPr id="10" name="Immagine 2" descr="C:\Documents and Settings\rosario\Impostazioni locali\Temp\Rar$DI16.0860\MUSI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Documents and Settings\rosario\Impostazioni locali\Temp\Rar$DI16.0860\MUSICALE.png"/>
                        <pic:cNvPicPr>
                          <a:picLocks noChangeAspect="1" noChangeArrowheads="1"/>
                        </pic:cNvPicPr>
                      </pic:nvPicPr>
                      <pic:blipFill>
                        <a:blip r:embed="rId6"/>
                        <a:srcRect/>
                        <a:stretch>
                          <a:fillRect/>
                        </a:stretch>
                      </pic:blipFill>
                      <pic:spPr bwMode="auto">
                        <a:xfrm>
                          <a:off x="0" y="0"/>
                          <a:ext cx="619125" cy="647700"/>
                        </a:xfrm>
                        <a:prstGeom prst="rect">
                          <a:avLst/>
                        </a:prstGeom>
                        <a:noFill/>
                        <a:ln w="9525">
                          <a:noFill/>
                          <a:miter lim="800000"/>
                          <a:headEnd/>
                          <a:tailEnd/>
                        </a:ln>
                      </pic:spPr>
                    </pic:pic>
                  </a:graphicData>
                </a:graphic>
              </wp:inline>
            </w:drawing>
          </w:r>
          <w:r>
            <w:rPr>
              <w:b/>
              <w:noProof/>
              <w:color w:val="002060"/>
              <w:kern w:val="30"/>
            </w:rPr>
            <w:t xml:space="preserve">  </w:t>
          </w:r>
          <w:r>
            <w:rPr>
              <w:b/>
              <w:noProof/>
              <w:color w:val="002060"/>
              <w:kern w:val="30"/>
              <w:lang w:eastAsia="it-IT"/>
            </w:rPr>
            <w:drawing>
              <wp:inline distT="0" distB="0" distL="0" distR="0">
                <wp:extent cx="504825" cy="723900"/>
                <wp:effectExtent l="0" t="0" r="0" b="0"/>
                <wp:docPr id="11" name="Immagine 1" descr="C:\Documents and Settings\rosario\Impostazioni locali\Temp\Rar$DI02.672\COREU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rosario\Impostazioni locali\Temp\Rar$DI02.672\COREUTICO.png"/>
                        <pic:cNvPicPr>
                          <a:picLocks noChangeAspect="1" noChangeArrowheads="1"/>
                        </pic:cNvPicPr>
                      </pic:nvPicPr>
                      <pic:blipFill>
                        <a:blip r:embed="rId7"/>
                        <a:srcRect/>
                        <a:stretch>
                          <a:fillRect/>
                        </a:stretch>
                      </pic:blipFill>
                      <pic:spPr bwMode="auto">
                        <a:xfrm>
                          <a:off x="0" y="0"/>
                          <a:ext cx="504825" cy="723900"/>
                        </a:xfrm>
                        <a:prstGeom prst="rect">
                          <a:avLst/>
                        </a:prstGeom>
                        <a:noFill/>
                        <a:ln w="9525">
                          <a:noFill/>
                          <a:miter lim="800000"/>
                          <a:headEnd/>
                          <a:tailEnd/>
                        </a:ln>
                      </pic:spPr>
                    </pic:pic>
                  </a:graphicData>
                </a:graphic>
              </wp:inline>
            </w:drawing>
          </w:r>
          <w:r>
            <w:rPr>
              <w:b/>
              <w:noProof/>
              <w:color w:val="002060"/>
              <w:kern w:val="30"/>
            </w:rPr>
            <w:t xml:space="preserve">        </w:t>
          </w:r>
        </w:p>
        <w:p w:rsidR="00F65EBC" w:rsidRPr="007F6363" w:rsidRDefault="00F65EBC" w:rsidP="0046228D">
          <w:pPr>
            <w:overflowPunct w:val="0"/>
            <w:autoSpaceDE w:val="0"/>
            <w:autoSpaceDN w:val="0"/>
            <w:adjustRightInd w:val="0"/>
            <w:jc w:val="center"/>
            <w:rPr>
              <w:color w:val="002060"/>
              <w:sz w:val="18"/>
              <w:szCs w:val="18"/>
              <w:lang w:val="fr-FR"/>
            </w:rPr>
          </w:pPr>
          <w:r>
            <w:rPr>
              <w:color w:val="002060"/>
              <w:sz w:val="18"/>
              <w:szCs w:val="18"/>
              <w:lang w:val="fr-FR"/>
            </w:rPr>
            <w:t xml:space="preserve">Liceo </w:t>
          </w:r>
          <w:r w:rsidRPr="007F6363">
            <w:rPr>
              <w:color w:val="002060"/>
              <w:sz w:val="18"/>
              <w:szCs w:val="18"/>
              <w:lang w:val="fr-FR"/>
            </w:rPr>
            <w:t>Musicale</w:t>
          </w:r>
          <w:r>
            <w:rPr>
              <w:color w:val="002060"/>
              <w:sz w:val="18"/>
              <w:szCs w:val="18"/>
              <w:lang w:val="fr-FR"/>
            </w:rPr>
            <w:t xml:space="preserve"> e </w:t>
          </w:r>
          <w:r w:rsidRPr="002C5A0E">
            <w:rPr>
              <w:color w:val="002060"/>
              <w:sz w:val="18"/>
              <w:szCs w:val="18"/>
            </w:rPr>
            <w:t>Coreutico</w:t>
          </w:r>
        </w:p>
        <w:p w:rsidR="00F65EBC" w:rsidRDefault="00F65EBC" w:rsidP="0046228D">
          <w:pPr>
            <w:overflowPunct w:val="0"/>
            <w:autoSpaceDE w:val="0"/>
            <w:autoSpaceDN w:val="0"/>
            <w:adjustRightInd w:val="0"/>
            <w:jc w:val="center"/>
            <w:rPr>
              <w:color w:val="002060"/>
              <w:sz w:val="18"/>
              <w:szCs w:val="18"/>
              <w:lang w:val="fr-FR"/>
            </w:rPr>
          </w:pPr>
          <w:r>
            <w:rPr>
              <w:color w:val="002060"/>
              <w:sz w:val="18"/>
              <w:szCs w:val="18"/>
              <w:lang w:val="fr-FR"/>
            </w:rPr>
            <w:t xml:space="preserve">Pina </w:t>
          </w:r>
          <w:r w:rsidRPr="007F6363">
            <w:rPr>
              <w:color w:val="002060"/>
              <w:sz w:val="18"/>
              <w:szCs w:val="18"/>
              <w:lang w:val="fr-FR"/>
            </w:rPr>
            <w:t>Bausch</w:t>
          </w:r>
        </w:p>
        <w:p w:rsidR="00F65EBC" w:rsidRDefault="00F65EBC" w:rsidP="0046228D">
          <w:pPr>
            <w:overflowPunct w:val="0"/>
            <w:autoSpaceDE w:val="0"/>
            <w:autoSpaceDN w:val="0"/>
            <w:adjustRightInd w:val="0"/>
            <w:jc w:val="center"/>
            <w:rPr>
              <w:color w:val="002060"/>
              <w:sz w:val="18"/>
              <w:szCs w:val="18"/>
              <w:lang w:val="fr-FR"/>
            </w:rPr>
          </w:pPr>
        </w:p>
        <w:p w:rsidR="00F65EBC" w:rsidRPr="004B4574" w:rsidRDefault="00F65EBC" w:rsidP="0046228D">
          <w:pPr>
            <w:overflowPunct w:val="0"/>
            <w:autoSpaceDE w:val="0"/>
            <w:autoSpaceDN w:val="0"/>
            <w:adjustRightInd w:val="0"/>
            <w:jc w:val="center"/>
            <w:rPr>
              <w:color w:val="002060"/>
            </w:rPr>
          </w:pPr>
          <w:r>
            <w:rPr>
              <w:color w:val="002060"/>
              <w:lang w:val="fr-FR"/>
            </w:rPr>
            <w:t>PDP 7.5.1</w:t>
          </w:r>
        </w:p>
      </w:tc>
    </w:tr>
    <w:tr w:rsidR="00F65EBC" w:rsidRPr="004B4574" w:rsidTr="00B6540D">
      <w:trPr>
        <w:tblCellSpacing w:w="20" w:type="dxa"/>
        <w:jc w:val="center"/>
      </w:trPr>
      <w:tc>
        <w:tcPr>
          <w:tcW w:w="1120" w:type="pct"/>
          <w:vAlign w:val="center"/>
        </w:tcPr>
        <w:p w:rsidR="00F65EBC" w:rsidRDefault="00F65EBC" w:rsidP="0046228D">
          <w:pPr>
            <w:jc w:val="center"/>
            <w:rPr>
              <w:color w:val="002060"/>
            </w:rPr>
          </w:pPr>
          <w:r>
            <w:rPr>
              <w:color w:val="002060"/>
            </w:rPr>
            <w:t>Rev. 06</w:t>
          </w:r>
        </w:p>
        <w:p w:rsidR="00F65EBC" w:rsidRPr="004B4574" w:rsidRDefault="00F65EBC" w:rsidP="0046228D">
          <w:pPr>
            <w:jc w:val="center"/>
            <w:rPr>
              <w:color w:val="002060"/>
            </w:rPr>
          </w:pPr>
          <w:r>
            <w:rPr>
              <w:color w:val="002060"/>
            </w:rPr>
            <w:t>24/09/15</w:t>
          </w:r>
        </w:p>
      </w:tc>
      <w:tc>
        <w:tcPr>
          <w:tcW w:w="2627" w:type="pct"/>
          <w:vAlign w:val="center"/>
        </w:tcPr>
        <w:p w:rsidR="00F65EBC" w:rsidRDefault="00F65EBC" w:rsidP="009D5AB3">
          <w:pPr>
            <w:jc w:val="center"/>
            <w:rPr>
              <w:bCs/>
              <w:color w:val="002060"/>
              <w:kern w:val="30"/>
            </w:rPr>
          </w:pPr>
          <w:r>
            <w:rPr>
              <w:bCs/>
              <w:color w:val="002060"/>
              <w:kern w:val="30"/>
            </w:rPr>
            <w:t>Piano Didattico Personalizzato</w:t>
          </w:r>
        </w:p>
        <w:p w:rsidR="00F65EBC" w:rsidRPr="004B4574" w:rsidRDefault="00F65EBC" w:rsidP="009D5AB3">
          <w:pPr>
            <w:jc w:val="center"/>
            <w:rPr>
              <w:color w:val="002060"/>
            </w:rPr>
          </w:pPr>
          <w:r>
            <w:rPr>
              <w:bCs/>
              <w:color w:val="002060"/>
              <w:kern w:val="30"/>
            </w:rPr>
            <w:t>DSA-L.170/2010</w:t>
          </w:r>
        </w:p>
      </w:tc>
      <w:tc>
        <w:tcPr>
          <w:tcW w:w="1178" w:type="pct"/>
          <w:vAlign w:val="center"/>
        </w:tcPr>
        <w:p w:rsidR="00F65EBC" w:rsidRPr="004B4574" w:rsidRDefault="00F65EBC" w:rsidP="0046228D">
          <w:pPr>
            <w:jc w:val="center"/>
            <w:rPr>
              <w:color w:val="002060"/>
            </w:rPr>
          </w:pPr>
          <w:r>
            <w:rPr>
              <w:noProof/>
              <w:color w:val="002060"/>
              <w:lang w:eastAsia="it-IT"/>
            </w:rPr>
            <w:drawing>
              <wp:inline distT="0" distB="0" distL="0" distR="0">
                <wp:extent cx="685800" cy="180975"/>
                <wp:effectExtent l="19050" t="0" r="0" b="0"/>
                <wp:docPr id="12" name="Immagine 4" descr="C:\Documents and Settings\rosario\Desktop\01_Cover_Logo_1280x400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Documents and Settings\rosario\Desktop\01_Cover_Logo_1280x400_OK.jpg"/>
                        <pic:cNvPicPr>
                          <a:picLocks noChangeAspect="1" noChangeArrowheads="1"/>
                        </pic:cNvPicPr>
                      </pic:nvPicPr>
                      <pic:blipFill>
                        <a:blip r:embed="rId8"/>
                        <a:srcRect/>
                        <a:stretch>
                          <a:fillRect/>
                        </a:stretch>
                      </pic:blipFill>
                      <pic:spPr bwMode="auto">
                        <a:xfrm>
                          <a:off x="0" y="0"/>
                          <a:ext cx="685800" cy="180975"/>
                        </a:xfrm>
                        <a:prstGeom prst="rect">
                          <a:avLst/>
                        </a:prstGeom>
                        <a:noFill/>
                        <a:ln w="9525">
                          <a:noFill/>
                          <a:miter lim="800000"/>
                          <a:headEnd/>
                          <a:tailEnd/>
                        </a:ln>
                      </pic:spPr>
                    </pic:pic>
                  </a:graphicData>
                </a:graphic>
              </wp:inline>
            </w:drawing>
          </w:r>
        </w:p>
      </w:tc>
    </w:tr>
  </w:tbl>
  <w:p w:rsidR="00F65EBC" w:rsidRDefault="00F65EB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i/>
        <w:iCs/>
        <w:spacing w:val="2"/>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i/>
        <w:iCs/>
        <w:spacing w:val="2"/>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i/>
        <w:iCs/>
        <w:spacing w:val="2"/>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i/>
        <w:iCs/>
        <w:spacing w:val="7"/>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i/>
        <w:iCs/>
        <w:spacing w:val="7"/>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i/>
        <w:iCs/>
        <w:spacing w:val="7"/>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6"/>
    <w:multiLevelType w:val="singleLevel"/>
    <w:tmpl w:val="00000006"/>
    <w:lvl w:ilvl="0">
      <w:start w:val="1"/>
      <w:numFmt w:val="bullet"/>
      <w:lvlText w:val=""/>
      <w:lvlJc w:val="left"/>
      <w:pPr>
        <w:tabs>
          <w:tab w:val="num" w:pos="0"/>
        </w:tabs>
        <w:ind w:left="360" w:hanging="360"/>
      </w:pPr>
      <w:rPr>
        <w:rFonts w:ascii="Wingdings" w:hAnsi="Wingdings"/>
        <w:color w:val="auto"/>
      </w:rPr>
    </w:lvl>
  </w:abstractNum>
  <w:abstractNum w:abstractNumId="5">
    <w:nsid w:val="00000007"/>
    <w:multiLevelType w:val="singleLevel"/>
    <w:tmpl w:val="00000007"/>
    <w:name w:val="WW8Num18"/>
    <w:lvl w:ilvl="0">
      <w:start w:val="1"/>
      <w:numFmt w:val="bullet"/>
      <w:lvlText w:val=""/>
      <w:lvlJc w:val="left"/>
      <w:pPr>
        <w:tabs>
          <w:tab w:val="num" w:pos="0"/>
        </w:tabs>
        <w:ind w:left="720" w:hanging="360"/>
      </w:pPr>
      <w:rPr>
        <w:rFonts w:ascii="Symbol" w:hAnsi="Symbol" w:cs="Symbol" w:hint="default"/>
        <w:sz w:val="26"/>
        <w:szCs w:val="26"/>
      </w:rPr>
    </w:lvl>
  </w:abstractNum>
  <w:abstractNum w:abstractNumId="6">
    <w:nsid w:val="00000008"/>
    <w:multiLevelType w:val="singleLevel"/>
    <w:tmpl w:val="00000008"/>
    <w:name w:val="WW8Num25"/>
    <w:lvl w:ilvl="0">
      <w:numFmt w:val="bullet"/>
      <w:lvlText w:val="-"/>
      <w:lvlJc w:val="left"/>
      <w:pPr>
        <w:tabs>
          <w:tab w:val="num" w:pos="0"/>
        </w:tabs>
        <w:ind w:left="720" w:hanging="360"/>
      </w:pPr>
      <w:rPr>
        <w:rFonts w:ascii="Calibri" w:hAnsi="Calibri" w:cs="Calibri" w:hint="default"/>
      </w:rPr>
    </w:lvl>
  </w:abstractNum>
  <w:abstractNum w:abstractNumId="7">
    <w:nsid w:val="0000000A"/>
    <w:multiLevelType w:val="singleLevel"/>
    <w:tmpl w:val="0000000A"/>
    <w:name w:val="WW8Num32"/>
    <w:lvl w:ilvl="0">
      <w:start w:val="1"/>
      <w:numFmt w:val="bullet"/>
      <w:lvlText w:val=""/>
      <w:lvlJc w:val="left"/>
      <w:pPr>
        <w:tabs>
          <w:tab w:val="num" w:pos="0"/>
        </w:tabs>
        <w:ind w:left="720" w:hanging="360"/>
      </w:pPr>
      <w:rPr>
        <w:rFonts w:ascii="Symbol" w:hAnsi="Symbol" w:cs="Symbol" w:hint="default"/>
        <w:sz w:val="26"/>
        <w:szCs w:val="26"/>
      </w:rPr>
    </w:lvl>
  </w:abstractNum>
  <w:abstractNum w:abstractNumId="8">
    <w:nsid w:val="0000000B"/>
    <w:multiLevelType w:val="singleLevel"/>
    <w:tmpl w:val="0000000B"/>
    <w:name w:val="WW8Num38"/>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nsid w:val="0000000C"/>
    <w:multiLevelType w:val="singleLevel"/>
    <w:tmpl w:val="0000000C"/>
    <w:name w:val="WW8Num40"/>
    <w:lvl w:ilvl="0">
      <w:start w:val="1"/>
      <w:numFmt w:val="bullet"/>
      <w:lvlText w:val=""/>
      <w:lvlJc w:val="left"/>
      <w:pPr>
        <w:tabs>
          <w:tab w:val="num" w:pos="0"/>
        </w:tabs>
        <w:ind w:left="720" w:hanging="360"/>
      </w:pPr>
      <w:rPr>
        <w:rFonts w:ascii="Wingdings" w:hAnsi="Wingdings" w:cs="Wingdings" w:hint="default"/>
        <w:sz w:val="26"/>
        <w:szCs w:val="26"/>
      </w:rPr>
    </w:lvl>
  </w:abstractNum>
  <w:abstractNum w:abstractNumId="10">
    <w:nsid w:val="0000000D"/>
    <w:multiLevelType w:val="singleLevel"/>
    <w:tmpl w:val="19DC6C5E"/>
    <w:name w:val="WW8Num42"/>
    <w:lvl w:ilvl="0">
      <w:start w:val="1"/>
      <w:numFmt w:val="decimal"/>
      <w:lvlText w:val="%1."/>
      <w:lvlJc w:val="left"/>
      <w:pPr>
        <w:tabs>
          <w:tab w:val="num" w:pos="720"/>
        </w:tabs>
        <w:ind w:left="720" w:hanging="360"/>
      </w:pPr>
      <w:rPr>
        <w:rFonts w:cs="Calibri"/>
        <w:b/>
        <w:iCs/>
        <w:color w:val="auto"/>
      </w:rPr>
    </w:lvl>
  </w:abstractNum>
  <w:abstractNum w:abstractNumId="11">
    <w:nsid w:val="0000000F"/>
    <w:multiLevelType w:val="multilevel"/>
    <w:tmpl w:val="0000000F"/>
    <w:lvl w:ilvl="0">
      <w:start w:val="1"/>
      <w:numFmt w:val="upperLetter"/>
      <w:lvlText w:val="%1."/>
      <w:lvlJc w:val="left"/>
      <w:pPr>
        <w:tabs>
          <w:tab w:val="num" w:pos="600"/>
        </w:tabs>
        <w:ind w:left="600" w:hanging="360"/>
      </w:pPr>
      <w:rPr>
        <w:rFonts w:cs="Calibri"/>
        <w:b/>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BF554FA"/>
    <w:multiLevelType w:val="hybridMultilevel"/>
    <w:tmpl w:val="626A07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0A133E9"/>
    <w:multiLevelType w:val="hybridMultilevel"/>
    <w:tmpl w:val="3A66C7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456FAB"/>
    <w:multiLevelType w:val="hybridMultilevel"/>
    <w:tmpl w:val="705E51DE"/>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7C5986"/>
    <w:multiLevelType w:val="hybridMultilevel"/>
    <w:tmpl w:val="6A861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89195D"/>
    <w:multiLevelType w:val="hybridMultilevel"/>
    <w:tmpl w:val="836EB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A269F4"/>
    <w:multiLevelType w:val="hybridMultilevel"/>
    <w:tmpl w:val="11C04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ED23DC"/>
    <w:multiLevelType w:val="hybridMultilevel"/>
    <w:tmpl w:val="D44637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5C7487"/>
    <w:multiLevelType w:val="hybridMultilevel"/>
    <w:tmpl w:val="C378788A"/>
    <w:lvl w:ilvl="0" w:tplc="73701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D0725F5"/>
    <w:multiLevelType w:val="hybridMultilevel"/>
    <w:tmpl w:val="A1305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05746E"/>
    <w:multiLevelType w:val="hybridMultilevel"/>
    <w:tmpl w:val="047C4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5356995"/>
    <w:multiLevelType w:val="hybridMultilevel"/>
    <w:tmpl w:val="AA9244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62D7F46"/>
    <w:multiLevelType w:val="hybridMultilevel"/>
    <w:tmpl w:val="18F0324E"/>
    <w:lvl w:ilvl="0" w:tplc="73701B1C">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24">
    <w:nsid w:val="76794813"/>
    <w:multiLevelType w:val="hybridMultilevel"/>
    <w:tmpl w:val="69902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CB6950"/>
    <w:multiLevelType w:val="hybridMultilevel"/>
    <w:tmpl w:val="E24AE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95623C1"/>
    <w:multiLevelType w:val="hybridMultilevel"/>
    <w:tmpl w:val="A1862DB2"/>
    <w:lvl w:ilvl="0" w:tplc="89DAFFCC">
      <w:start w:val="1"/>
      <w:numFmt w:val="bullet"/>
      <w:lvlText w:val=""/>
      <w:lvlJc w:val="left"/>
      <w:pPr>
        <w:ind w:left="2232" w:hanging="360"/>
      </w:pPr>
      <w:rPr>
        <w:rFonts w:ascii="Wingdings" w:hAnsi="Wingdings" w:hint="default"/>
      </w:rPr>
    </w:lvl>
    <w:lvl w:ilvl="1" w:tplc="04100003" w:tentative="1">
      <w:start w:val="1"/>
      <w:numFmt w:val="bullet"/>
      <w:lvlText w:val="o"/>
      <w:lvlJc w:val="left"/>
      <w:pPr>
        <w:ind w:left="2952" w:hanging="360"/>
      </w:pPr>
      <w:rPr>
        <w:rFonts w:ascii="Courier New" w:hAnsi="Courier New" w:cs="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cs="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cs="Courier New" w:hint="default"/>
      </w:rPr>
    </w:lvl>
    <w:lvl w:ilvl="8" w:tplc="04100005" w:tentative="1">
      <w:start w:val="1"/>
      <w:numFmt w:val="bullet"/>
      <w:lvlText w:val=""/>
      <w:lvlJc w:val="left"/>
      <w:pPr>
        <w:ind w:left="799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23"/>
  </w:num>
  <w:num w:numId="7">
    <w:abstractNumId w:val="18"/>
  </w:num>
  <w:num w:numId="8">
    <w:abstractNumId w:val="12"/>
  </w:num>
  <w:num w:numId="9">
    <w:abstractNumId w:val="14"/>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26"/>
  </w:num>
  <w:num w:numId="19">
    <w:abstractNumId w:val="13"/>
  </w:num>
  <w:num w:numId="20">
    <w:abstractNumId w:val="15"/>
  </w:num>
  <w:num w:numId="21">
    <w:abstractNumId w:val="25"/>
  </w:num>
  <w:num w:numId="22">
    <w:abstractNumId w:val="20"/>
  </w:num>
  <w:num w:numId="23">
    <w:abstractNumId w:val="24"/>
  </w:num>
  <w:num w:numId="24">
    <w:abstractNumId w:val="16"/>
  </w:num>
  <w:num w:numId="25">
    <w:abstractNumId w:val="21"/>
  </w:num>
  <w:num w:numId="26">
    <w:abstractNumId w:val="2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drawingGridHorizontalSpacing w:val="120"/>
  <w:drawingGridVerticalSpacing w:val="0"/>
  <w:displayHorizontalDrawingGridEvery w:val="0"/>
  <w:displayVerticalDrawingGridEvery w:val="0"/>
  <w:characterSpacingControl w:val="doNotCompress"/>
  <w:hdrShapeDefaults>
    <o:shapedefaults v:ext="edit" spidmax="39938"/>
  </w:hdrShapeDefaults>
  <w:footnotePr>
    <w:footnote w:id="-1"/>
    <w:footnote w:id="0"/>
  </w:footnotePr>
  <w:endnotePr>
    <w:endnote w:id="-1"/>
    <w:endnote w:id="0"/>
  </w:endnotePr>
  <w:compat/>
  <w:rsids>
    <w:rsidRoot w:val="00432B60"/>
    <w:rsid w:val="00055E5C"/>
    <w:rsid w:val="000C340B"/>
    <w:rsid w:val="000D1308"/>
    <w:rsid w:val="000E4D26"/>
    <w:rsid w:val="000F0ECC"/>
    <w:rsid w:val="00106BCD"/>
    <w:rsid w:val="001159B7"/>
    <w:rsid w:val="00126F23"/>
    <w:rsid w:val="00154BD3"/>
    <w:rsid w:val="0018347A"/>
    <w:rsid w:val="00194C1C"/>
    <w:rsid w:val="001A1BB4"/>
    <w:rsid w:val="001A4E1F"/>
    <w:rsid w:val="001B0EBE"/>
    <w:rsid w:val="001B6CC8"/>
    <w:rsid w:val="001D2AD2"/>
    <w:rsid w:val="001F0B0C"/>
    <w:rsid w:val="00202152"/>
    <w:rsid w:val="00245328"/>
    <w:rsid w:val="00256472"/>
    <w:rsid w:val="00267993"/>
    <w:rsid w:val="00267F60"/>
    <w:rsid w:val="0027250E"/>
    <w:rsid w:val="00272596"/>
    <w:rsid w:val="002A6ABA"/>
    <w:rsid w:val="002D5124"/>
    <w:rsid w:val="002E0677"/>
    <w:rsid w:val="002E51AF"/>
    <w:rsid w:val="002E6C09"/>
    <w:rsid w:val="002E75A2"/>
    <w:rsid w:val="003245AB"/>
    <w:rsid w:val="003675A6"/>
    <w:rsid w:val="00375D44"/>
    <w:rsid w:val="00376675"/>
    <w:rsid w:val="003D5953"/>
    <w:rsid w:val="003F3859"/>
    <w:rsid w:val="00402A6A"/>
    <w:rsid w:val="00403A4D"/>
    <w:rsid w:val="00412748"/>
    <w:rsid w:val="00413993"/>
    <w:rsid w:val="00420EB8"/>
    <w:rsid w:val="00432B60"/>
    <w:rsid w:val="00437714"/>
    <w:rsid w:val="0044102D"/>
    <w:rsid w:val="00442933"/>
    <w:rsid w:val="00442D61"/>
    <w:rsid w:val="0046228D"/>
    <w:rsid w:val="00491528"/>
    <w:rsid w:val="004A0438"/>
    <w:rsid w:val="004A55F4"/>
    <w:rsid w:val="004B612B"/>
    <w:rsid w:val="004D45F0"/>
    <w:rsid w:val="004D4730"/>
    <w:rsid w:val="004E6DE1"/>
    <w:rsid w:val="0051620E"/>
    <w:rsid w:val="00591FC2"/>
    <w:rsid w:val="005E0BFF"/>
    <w:rsid w:val="006148AE"/>
    <w:rsid w:val="00627742"/>
    <w:rsid w:val="00640F0F"/>
    <w:rsid w:val="00641D86"/>
    <w:rsid w:val="00654CCD"/>
    <w:rsid w:val="006857FC"/>
    <w:rsid w:val="006C1BF2"/>
    <w:rsid w:val="006C7283"/>
    <w:rsid w:val="006D5468"/>
    <w:rsid w:val="006E6B7A"/>
    <w:rsid w:val="006F4602"/>
    <w:rsid w:val="007567CC"/>
    <w:rsid w:val="00773BD9"/>
    <w:rsid w:val="00780426"/>
    <w:rsid w:val="007A62DB"/>
    <w:rsid w:val="007B17D9"/>
    <w:rsid w:val="007B664B"/>
    <w:rsid w:val="007C7364"/>
    <w:rsid w:val="007D28B7"/>
    <w:rsid w:val="007E3835"/>
    <w:rsid w:val="007E5E78"/>
    <w:rsid w:val="00803297"/>
    <w:rsid w:val="00804F7C"/>
    <w:rsid w:val="00816B3C"/>
    <w:rsid w:val="008304EC"/>
    <w:rsid w:val="0083054C"/>
    <w:rsid w:val="0084112F"/>
    <w:rsid w:val="00845250"/>
    <w:rsid w:val="00845EB6"/>
    <w:rsid w:val="0084710D"/>
    <w:rsid w:val="00867501"/>
    <w:rsid w:val="00892F25"/>
    <w:rsid w:val="008C16E0"/>
    <w:rsid w:val="008C1747"/>
    <w:rsid w:val="008C5960"/>
    <w:rsid w:val="00942870"/>
    <w:rsid w:val="00950757"/>
    <w:rsid w:val="00957ED9"/>
    <w:rsid w:val="00977DC8"/>
    <w:rsid w:val="009A608B"/>
    <w:rsid w:val="009D4731"/>
    <w:rsid w:val="009D5AB3"/>
    <w:rsid w:val="009F5D99"/>
    <w:rsid w:val="00A108EE"/>
    <w:rsid w:val="00A206C2"/>
    <w:rsid w:val="00A321EF"/>
    <w:rsid w:val="00A51BD6"/>
    <w:rsid w:val="00A83B84"/>
    <w:rsid w:val="00A905B9"/>
    <w:rsid w:val="00AD41E6"/>
    <w:rsid w:val="00AD4D18"/>
    <w:rsid w:val="00AD6D00"/>
    <w:rsid w:val="00B234E4"/>
    <w:rsid w:val="00B340AE"/>
    <w:rsid w:val="00B4549C"/>
    <w:rsid w:val="00B53F61"/>
    <w:rsid w:val="00B61280"/>
    <w:rsid w:val="00B6540D"/>
    <w:rsid w:val="00B67211"/>
    <w:rsid w:val="00B67D32"/>
    <w:rsid w:val="00B72E68"/>
    <w:rsid w:val="00BC7A34"/>
    <w:rsid w:val="00BF6211"/>
    <w:rsid w:val="00C3481F"/>
    <w:rsid w:val="00C67A84"/>
    <w:rsid w:val="00C67A90"/>
    <w:rsid w:val="00C83D3D"/>
    <w:rsid w:val="00C93659"/>
    <w:rsid w:val="00CA6B3C"/>
    <w:rsid w:val="00CB6DB0"/>
    <w:rsid w:val="00CD22E6"/>
    <w:rsid w:val="00D03706"/>
    <w:rsid w:val="00D03989"/>
    <w:rsid w:val="00D15D0F"/>
    <w:rsid w:val="00D21403"/>
    <w:rsid w:val="00D2269B"/>
    <w:rsid w:val="00D85030"/>
    <w:rsid w:val="00DA062B"/>
    <w:rsid w:val="00DB6FBD"/>
    <w:rsid w:val="00DC0B41"/>
    <w:rsid w:val="00DD293E"/>
    <w:rsid w:val="00DE74BF"/>
    <w:rsid w:val="00DF2623"/>
    <w:rsid w:val="00DF7ED0"/>
    <w:rsid w:val="00E00CB7"/>
    <w:rsid w:val="00E14A50"/>
    <w:rsid w:val="00E21425"/>
    <w:rsid w:val="00E542AD"/>
    <w:rsid w:val="00E75DD0"/>
    <w:rsid w:val="00E862BB"/>
    <w:rsid w:val="00EA0A0A"/>
    <w:rsid w:val="00EA417C"/>
    <w:rsid w:val="00EB31B0"/>
    <w:rsid w:val="00EB7ED6"/>
    <w:rsid w:val="00F07A2F"/>
    <w:rsid w:val="00F37B98"/>
    <w:rsid w:val="00F449FB"/>
    <w:rsid w:val="00F65EBC"/>
    <w:rsid w:val="00F66A85"/>
    <w:rsid w:val="00F7306B"/>
    <w:rsid w:val="00F91DC2"/>
    <w:rsid w:val="00FC39A2"/>
    <w:rsid w:val="00FC54E7"/>
    <w:rsid w:val="00FD3F25"/>
    <w:rsid w:val="00FF00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501"/>
    <w:pPr>
      <w:widowControl w:val="0"/>
    </w:pPr>
    <w:rPr>
      <w:rFonts w:cs="Cambria"/>
      <w:sz w:val="24"/>
      <w:szCs w:val="24"/>
      <w:lang w:eastAsia="ar-SA"/>
    </w:rPr>
  </w:style>
  <w:style w:type="paragraph" w:styleId="Titolo1">
    <w:name w:val="heading 1"/>
    <w:basedOn w:val="Normale"/>
    <w:next w:val="Normale"/>
    <w:link w:val="Titolo1Carattere"/>
    <w:qFormat/>
    <w:rsid w:val="00804F7C"/>
    <w:pPr>
      <w:keepNext/>
      <w:widowControl/>
      <w:outlineLvl w:val="0"/>
    </w:pPr>
    <w:rPr>
      <w:rFonts w:ascii="Arial" w:hAnsi="Arial"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67501"/>
    <w:rPr>
      <w:rFonts w:ascii="Arial" w:hAnsi="Arial" w:cs="Symbol"/>
      <w:i/>
      <w:iCs/>
      <w:spacing w:val="2"/>
      <w:sz w:val="24"/>
      <w:szCs w:val="24"/>
    </w:rPr>
  </w:style>
  <w:style w:type="character" w:customStyle="1" w:styleId="WW8Num1z1">
    <w:name w:val="WW8Num1z1"/>
    <w:rsid w:val="00867501"/>
    <w:rPr>
      <w:rFonts w:ascii="OpenSymbol" w:hAnsi="OpenSymbol" w:cs="OpenSymbol"/>
    </w:rPr>
  </w:style>
  <w:style w:type="character" w:customStyle="1" w:styleId="WW8Num2z0">
    <w:name w:val="WW8Num2z0"/>
    <w:rsid w:val="00867501"/>
    <w:rPr>
      <w:rFonts w:ascii="Arial" w:hAnsi="Arial" w:cs="Symbol"/>
      <w:i/>
      <w:iCs/>
      <w:spacing w:val="7"/>
      <w:sz w:val="24"/>
      <w:szCs w:val="24"/>
    </w:rPr>
  </w:style>
  <w:style w:type="character" w:customStyle="1" w:styleId="WW8Num2z1">
    <w:name w:val="WW8Num2z1"/>
    <w:rsid w:val="00867501"/>
    <w:rPr>
      <w:rFonts w:ascii="OpenSymbol" w:hAnsi="OpenSymbol" w:cs="OpenSymbol"/>
    </w:rPr>
  </w:style>
  <w:style w:type="character" w:customStyle="1" w:styleId="WW8Num3z0">
    <w:name w:val="WW8Num3z0"/>
    <w:rsid w:val="00867501"/>
    <w:rPr>
      <w:rFonts w:ascii="Wingdings" w:hAnsi="Wingdings"/>
      <w:sz w:val="22"/>
      <w:szCs w:val="22"/>
    </w:rPr>
  </w:style>
  <w:style w:type="character" w:customStyle="1" w:styleId="WW8Num3z1">
    <w:name w:val="WW8Num3z1"/>
    <w:rsid w:val="00867501"/>
    <w:rPr>
      <w:rFonts w:ascii="Courier New" w:hAnsi="Courier New"/>
    </w:rPr>
  </w:style>
  <w:style w:type="character" w:customStyle="1" w:styleId="Absatz-Standardschriftart">
    <w:name w:val="Absatz-Standardschriftart"/>
    <w:rsid w:val="00867501"/>
  </w:style>
  <w:style w:type="character" w:customStyle="1" w:styleId="WW-Absatz-Standardschriftart">
    <w:name w:val="WW-Absatz-Standardschriftart"/>
    <w:rsid w:val="00867501"/>
  </w:style>
  <w:style w:type="character" w:customStyle="1" w:styleId="WW8Num3z2">
    <w:name w:val="WW8Num3z2"/>
    <w:rsid w:val="00867501"/>
    <w:rPr>
      <w:rFonts w:ascii="Wingdings" w:hAnsi="Wingdings"/>
    </w:rPr>
  </w:style>
  <w:style w:type="character" w:customStyle="1" w:styleId="WW8Num3z3">
    <w:name w:val="WW8Num3z3"/>
    <w:rsid w:val="00867501"/>
    <w:rPr>
      <w:rFonts w:ascii="Symbol" w:hAnsi="Symbol"/>
    </w:rPr>
  </w:style>
  <w:style w:type="character" w:customStyle="1" w:styleId="WW8Num4z0">
    <w:name w:val="WW8Num4z0"/>
    <w:rsid w:val="00867501"/>
    <w:rPr>
      <w:rFonts w:ascii="Wingdings" w:hAnsi="Wingdings"/>
      <w:sz w:val="28"/>
      <w:szCs w:val="28"/>
    </w:rPr>
  </w:style>
  <w:style w:type="character" w:customStyle="1" w:styleId="WW8Num4z1">
    <w:name w:val="WW8Num4z1"/>
    <w:rsid w:val="00867501"/>
    <w:rPr>
      <w:rFonts w:ascii="Courier New" w:hAnsi="Courier New"/>
    </w:rPr>
  </w:style>
  <w:style w:type="character" w:customStyle="1" w:styleId="WW8Num4z2">
    <w:name w:val="WW8Num4z2"/>
    <w:rsid w:val="00867501"/>
    <w:rPr>
      <w:rFonts w:ascii="Wingdings" w:hAnsi="Wingdings"/>
    </w:rPr>
  </w:style>
  <w:style w:type="character" w:customStyle="1" w:styleId="WW8Num4z3">
    <w:name w:val="WW8Num4z3"/>
    <w:rsid w:val="00867501"/>
    <w:rPr>
      <w:rFonts w:ascii="Symbol" w:hAnsi="Symbol"/>
    </w:rPr>
  </w:style>
  <w:style w:type="character" w:customStyle="1" w:styleId="WW8Num5z0">
    <w:name w:val="WW8Num5z0"/>
    <w:rsid w:val="00867501"/>
    <w:rPr>
      <w:rFonts w:ascii="Wingdings" w:hAnsi="Wingdings"/>
      <w:sz w:val="20"/>
      <w:szCs w:val="20"/>
    </w:rPr>
  </w:style>
  <w:style w:type="character" w:customStyle="1" w:styleId="WW8Num5z1">
    <w:name w:val="WW8Num5z1"/>
    <w:rsid w:val="00867501"/>
    <w:rPr>
      <w:rFonts w:ascii="Courier New" w:hAnsi="Courier New"/>
    </w:rPr>
  </w:style>
  <w:style w:type="character" w:customStyle="1" w:styleId="WW8Num5z2">
    <w:name w:val="WW8Num5z2"/>
    <w:rsid w:val="00867501"/>
    <w:rPr>
      <w:rFonts w:ascii="Wingdings" w:hAnsi="Wingdings"/>
    </w:rPr>
  </w:style>
  <w:style w:type="character" w:customStyle="1" w:styleId="WW8Num5z3">
    <w:name w:val="WW8Num5z3"/>
    <w:rsid w:val="00867501"/>
    <w:rPr>
      <w:rFonts w:ascii="Symbol" w:hAnsi="Symbol"/>
    </w:rPr>
  </w:style>
  <w:style w:type="character" w:customStyle="1" w:styleId="WW8Num6z0">
    <w:name w:val="WW8Num6z0"/>
    <w:rsid w:val="00867501"/>
    <w:rPr>
      <w:rFonts w:ascii="Courier New" w:hAnsi="Courier New"/>
      <w:color w:val="auto"/>
    </w:rPr>
  </w:style>
  <w:style w:type="character" w:customStyle="1" w:styleId="WW8Num6z1">
    <w:name w:val="WW8Num6z1"/>
    <w:rsid w:val="00867501"/>
    <w:rPr>
      <w:rFonts w:ascii="Courier New" w:hAnsi="Courier New"/>
    </w:rPr>
  </w:style>
  <w:style w:type="character" w:customStyle="1" w:styleId="WW8Num6z2">
    <w:name w:val="WW8Num6z2"/>
    <w:rsid w:val="00867501"/>
    <w:rPr>
      <w:rFonts w:ascii="Wingdings" w:hAnsi="Wingdings"/>
    </w:rPr>
  </w:style>
  <w:style w:type="character" w:customStyle="1" w:styleId="WW8Num6z3">
    <w:name w:val="WW8Num6z3"/>
    <w:rsid w:val="00867501"/>
    <w:rPr>
      <w:rFonts w:ascii="Symbol" w:hAnsi="Symbol"/>
    </w:rPr>
  </w:style>
  <w:style w:type="character" w:customStyle="1" w:styleId="WW8Num7z0">
    <w:name w:val="WW8Num7z0"/>
    <w:rsid w:val="00867501"/>
    <w:rPr>
      <w:rFonts w:ascii="Courier New" w:hAnsi="Courier New" w:cs="Arial"/>
    </w:rPr>
  </w:style>
  <w:style w:type="character" w:customStyle="1" w:styleId="WW8Num7z2">
    <w:name w:val="WW8Num7z2"/>
    <w:rsid w:val="00867501"/>
    <w:rPr>
      <w:rFonts w:ascii="Wingdings" w:hAnsi="Wingdings"/>
    </w:rPr>
  </w:style>
  <w:style w:type="character" w:customStyle="1" w:styleId="WW8Num7z3">
    <w:name w:val="WW8Num7z3"/>
    <w:rsid w:val="00867501"/>
    <w:rPr>
      <w:rFonts w:ascii="Symbol" w:hAnsi="Symbol"/>
    </w:rPr>
  </w:style>
  <w:style w:type="character" w:customStyle="1" w:styleId="WW8Num8z0">
    <w:name w:val="WW8Num8z0"/>
    <w:rsid w:val="00867501"/>
    <w:rPr>
      <w:rFonts w:ascii="Wingdings" w:hAnsi="Wingdings"/>
      <w:sz w:val="28"/>
      <w:szCs w:val="28"/>
    </w:rPr>
  </w:style>
  <w:style w:type="character" w:customStyle="1" w:styleId="WW8Num8z1">
    <w:name w:val="WW8Num8z1"/>
    <w:rsid w:val="00867501"/>
    <w:rPr>
      <w:rFonts w:ascii="Courier New" w:hAnsi="Courier New"/>
    </w:rPr>
  </w:style>
  <w:style w:type="character" w:customStyle="1" w:styleId="WW8Num8z2">
    <w:name w:val="WW8Num8z2"/>
    <w:rsid w:val="00867501"/>
    <w:rPr>
      <w:rFonts w:ascii="Wingdings" w:hAnsi="Wingdings"/>
    </w:rPr>
  </w:style>
  <w:style w:type="character" w:customStyle="1" w:styleId="WW8Num8z3">
    <w:name w:val="WW8Num8z3"/>
    <w:rsid w:val="00867501"/>
    <w:rPr>
      <w:rFonts w:ascii="Symbol" w:hAnsi="Symbol"/>
    </w:rPr>
  </w:style>
  <w:style w:type="character" w:customStyle="1" w:styleId="WW8Num9z0">
    <w:name w:val="WW8Num9z0"/>
    <w:rsid w:val="00867501"/>
    <w:rPr>
      <w:rFonts w:ascii="Symbol" w:hAnsi="Symbol"/>
      <w:color w:val="auto"/>
    </w:rPr>
  </w:style>
  <w:style w:type="character" w:customStyle="1" w:styleId="WW8Num9z1">
    <w:name w:val="WW8Num9z1"/>
    <w:rsid w:val="00867501"/>
    <w:rPr>
      <w:rFonts w:ascii="Courier New" w:hAnsi="Courier New"/>
    </w:rPr>
  </w:style>
  <w:style w:type="character" w:customStyle="1" w:styleId="WW8Num9z2">
    <w:name w:val="WW8Num9z2"/>
    <w:rsid w:val="00867501"/>
    <w:rPr>
      <w:rFonts w:ascii="Wingdings" w:hAnsi="Wingdings"/>
    </w:rPr>
  </w:style>
  <w:style w:type="character" w:customStyle="1" w:styleId="WW8Num9z3">
    <w:name w:val="WW8Num9z3"/>
    <w:rsid w:val="00867501"/>
    <w:rPr>
      <w:rFonts w:ascii="Symbol" w:hAnsi="Symbol"/>
    </w:rPr>
  </w:style>
  <w:style w:type="character" w:customStyle="1" w:styleId="WW8Num10z0">
    <w:name w:val="WW8Num10z0"/>
    <w:rsid w:val="00867501"/>
    <w:rPr>
      <w:rFonts w:ascii="Wingdings" w:hAnsi="Wingdings"/>
      <w:sz w:val="22"/>
      <w:szCs w:val="22"/>
    </w:rPr>
  </w:style>
  <w:style w:type="character" w:customStyle="1" w:styleId="WW8Num10z1">
    <w:name w:val="WW8Num10z1"/>
    <w:rsid w:val="00867501"/>
    <w:rPr>
      <w:rFonts w:ascii="Courier New" w:hAnsi="Courier New"/>
    </w:rPr>
  </w:style>
  <w:style w:type="character" w:customStyle="1" w:styleId="WW8Num10z2">
    <w:name w:val="WW8Num10z2"/>
    <w:rsid w:val="00867501"/>
    <w:rPr>
      <w:rFonts w:ascii="Wingdings" w:hAnsi="Wingdings"/>
    </w:rPr>
  </w:style>
  <w:style w:type="character" w:customStyle="1" w:styleId="WW8Num10z3">
    <w:name w:val="WW8Num10z3"/>
    <w:rsid w:val="00867501"/>
    <w:rPr>
      <w:rFonts w:ascii="Symbol" w:hAnsi="Symbol"/>
    </w:rPr>
  </w:style>
  <w:style w:type="character" w:customStyle="1" w:styleId="WW8Num11z0">
    <w:name w:val="WW8Num11z0"/>
    <w:rsid w:val="00867501"/>
    <w:rPr>
      <w:rFonts w:ascii="Courier New" w:hAnsi="Courier New"/>
    </w:rPr>
  </w:style>
  <w:style w:type="character" w:customStyle="1" w:styleId="WW8Num11z1">
    <w:name w:val="WW8Num11z1"/>
    <w:rsid w:val="00867501"/>
    <w:rPr>
      <w:rFonts w:cs="Times New Roman"/>
    </w:rPr>
  </w:style>
  <w:style w:type="character" w:customStyle="1" w:styleId="Carpredefinitoparagrafo1">
    <w:name w:val="Car. predefinito paragrafo1"/>
    <w:rsid w:val="00867501"/>
  </w:style>
  <w:style w:type="character" w:customStyle="1" w:styleId="CharacterStyle8">
    <w:name w:val="Character Style 8"/>
    <w:rsid w:val="00867501"/>
    <w:rPr>
      <w:rFonts w:ascii="Arial" w:hAnsi="Arial"/>
      <w:i/>
      <w:sz w:val="24"/>
    </w:rPr>
  </w:style>
  <w:style w:type="character" w:customStyle="1" w:styleId="CarattereCarattere">
    <w:name w:val="Carattere Carattere"/>
    <w:rsid w:val="00867501"/>
    <w:rPr>
      <w:rFonts w:ascii="Times New Roman" w:eastAsia="Times New Roman" w:hAnsi="Times New Roman"/>
      <w:sz w:val="24"/>
      <w:szCs w:val="24"/>
    </w:rPr>
  </w:style>
  <w:style w:type="character" w:styleId="Numeropagina">
    <w:name w:val="page number"/>
    <w:semiHidden/>
    <w:rsid w:val="00867501"/>
  </w:style>
  <w:style w:type="character" w:customStyle="1" w:styleId="Punti">
    <w:name w:val="Punti"/>
    <w:rsid w:val="00867501"/>
    <w:rPr>
      <w:rFonts w:ascii="OpenSymbol" w:eastAsia="OpenSymbol" w:hAnsi="OpenSymbol" w:cs="OpenSymbol"/>
    </w:rPr>
  </w:style>
  <w:style w:type="paragraph" w:customStyle="1" w:styleId="Intestazione1">
    <w:name w:val="Intestazione1"/>
    <w:basedOn w:val="Normale"/>
    <w:next w:val="Corpodeltesto"/>
    <w:rsid w:val="00867501"/>
    <w:pPr>
      <w:keepNext/>
      <w:spacing w:before="240" w:after="120"/>
    </w:pPr>
    <w:rPr>
      <w:rFonts w:ascii="Arial" w:eastAsia="Lucida Sans Unicode" w:hAnsi="Arial" w:cs="Tahoma"/>
      <w:sz w:val="28"/>
      <w:szCs w:val="28"/>
    </w:rPr>
  </w:style>
  <w:style w:type="paragraph" w:styleId="Corpodeltesto">
    <w:name w:val="Body Text"/>
    <w:basedOn w:val="Normale"/>
    <w:semiHidden/>
    <w:rsid w:val="00867501"/>
    <w:pPr>
      <w:spacing w:after="120"/>
    </w:pPr>
  </w:style>
  <w:style w:type="paragraph" w:styleId="Elenco">
    <w:name w:val="List"/>
    <w:basedOn w:val="Corpodeltesto"/>
    <w:semiHidden/>
    <w:rsid w:val="00867501"/>
    <w:rPr>
      <w:rFonts w:cs="Tahoma"/>
    </w:rPr>
  </w:style>
  <w:style w:type="paragraph" w:customStyle="1" w:styleId="Didascalia1">
    <w:name w:val="Didascalia1"/>
    <w:basedOn w:val="Normale"/>
    <w:rsid w:val="00867501"/>
    <w:pPr>
      <w:suppressLineNumbers/>
      <w:spacing w:before="120" w:after="120"/>
    </w:pPr>
    <w:rPr>
      <w:rFonts w:cs="Tahoma"/>
      <w:i/>
      <w:iCs/>
    </w:rPr>
  </w:style>
  <w:style w:type="paragraph" w:customStyle="1" w:styleId="Indice">
    <w:name w:val="Indice"/>
    <w:basedOn w:val="Normale"/>
    <w:rsid w:val="00867501"/>
    <w:pPr>
      <w:suppressLineNumbers/>
    </w:pPr>
    <w:rPr>
      <w:rFonts w:cs="Tahoma"/>
    </w:rPr>
  </w:style>
  <w:style w:type="paragraph" w:customStyle="1" w:styleId="Style1">
    <w:name w:val="Style 1"/>
    <w:basedOn w:val="Normale"/>
    <w:rsid w:val="00867501"/>
    <w:pPr>
      <w:autoSpaceDE w:val="0"/>
    </w:pPr>
  </w:style>
  <w:style w:type="paragraph" w:customStyle="1" w:styleId="Style6">
    <w:name w:val="Style 6"/>
    <w:basedOn w:val="Normale"/>
    <w:rsid w:val="00867501"/>
    <w:pPr>
      <w:autoSpaceDE w:val="0"/>
      <w:ind w:left="144"/>
    </w:pPr>
    <w:rPr>
      <w:rFonts w:ascii="Arial" w:hAnsi="Arial" w:cs="Arial"/>
      <w:i/>
      <w:iCs/>
    </w:rPr>
  </w:style>
  <w:style w:type="paragraph" w:customStyle="1" w:styleId="Style10">
    <w:name w:val="Style 10"/>
    <w:basedOn w:val="Normale"/>
    <w:rsid w:val="00867501"/>
    <w:pPr>
      <w:autoSpaceDE w:val="0"/>
      <w:ind w:left="144" w:right="144"/>
      <w:jc w:val="both"/>
    </w:pPr>
    <w:rPr>
      <w:rFonts w:ascii="Arial" w:hAnsi="Arial" w:cs="Arial"/>
      <w:i/>
      <w:iCs/>
    </w:rPr>
  </w:style>
  <w:style w:type="paragraph" w:styleId="Pidipagina">
    <w:name w:val="footer"/>
    <w:basedOn w:val="Normale"/>
    <w:link w:val="PidipaginaCarattere"/>
    <w:uiPriority w:val="99"/>
    <w:rsid w:val="00867501"/>
    <w:rPr>
      <w:rFonts w:cs="Times New Roman"/>
    </w:rPr>
  </w:style>
  <w:style w:type="paragraph" w:customStyle="1" w:styleId="Contenutotabella">
    <w:name w:val="Contenuto tabella"/>
    <w:basedOn w:val="Normale"/>
    <w:rsid w:val="00867501"/>
    <w:pPr>
      <w:suppressLineNumbers/>
    </w:pPr>
  </w:style>
  <w:style w:type="paragraph" w:customStyle="1" w:styleId="Intestazionetabella">
    <w:name w:val="Intestazione tabella"/>
    <w:basedOn w:val="Contenutotabella"/>
    <w:rsid w:val="00867501"/>
    <w:pPr>
      <w:jc w:val="center"/>
    </w:pPr>
    <w:rPr>
      <w:b/>
      <w:bCs/>
    </w:rPr>
  </w:style>
  <w:style w:type="paragraph" w:customStyle="1" w:styleId="Contenutocornice">
    <w:name w:val="Contenuto cornice"/>
    <w:basedOn w:val="Corpodeltesto"/>
    <w:rsid w:val="00867501"/>
  </w:style>
  <w:style w:type="paragraph" w:styleId="Intestazione">
    <w:name w:val="header"/>
    <w:basedOn w:val="Normale"/>
    <w:link w:val="IntestazioneCarattere"/>
    <w:uiPriority w:val="99"/>
    <w:rsid w:val="00867501"/>
    <w:pPr>
      <w:suppressLineNumbers/>
      <w:tabs>
        <w:tab w:val="center" w:pos="4818"/>
        <w:tab w:val="right" w:pos="9637"/>
      </w:tabs>
    </w:pPr>
    <w:rPr>
      <w:rFonts w:cs="Times New Roman"/>
    </w:rPr>
  </w:style>
  <w:style w:type="paragraph" w:customStyle="1" w:styleId="Style16">
    <w:name w:val="Style 16"/>
    <w:basedOn w:val="Normale"/>
    <w:rsid w:val="00867501"/>
    <w:pPr>
      <w:autoSpaceDE w:val="0"/>
      <w:autoSpaceDN w:val="0"/>
      <w:spacing w:before="36"/>
      <w:ind w:left="1368"/>
    </w:pPr>
    <w:rPr>
      <w:rFonts w:ascii="Arial" w:hAnsi="Arial" w:cs="Arial"/>
      <w:lang w:eastAsia="it-IT"/>
    </w:rPr>
  </w:style>
  <w:style w:type="character" w:customStyle="1" w:styleId="CharacterStyle2">
    <w:name w:val="Character Style 2"/>
    <w:rsid w:val="00867501"/>
    <w:rPr>
      <w:rFonts w:ascii="Arial" w:hAnsi="Arial"/>
      <w:sz w:val="24"/>
    </w:rPr>
  </w:style>
  <w:style w:type="character" w:customStyle="1" w:styleId="IntestazioneCarattere">
    <w:name w:val="Intestazione Carattere"/>
    <w:link w:val="Intestazione"/>
    <w:uiPriority w:val="99"/>
    <w:rsid w:val="00804F7C"/>
    <w:rPr>
      <w:rFonts w:cs="Cambria"/>
      <w:sz w:val="24"/>
      <w:szCs w:val="24"/>
      <w:lang w:eastAsia="ar-SA"/>
    </w:rPr>
  </w:style>
  <w:style w:type="character" w:customStyle="1" w:styleId="Titolo1Carattere">
    <w:name w:val="Titolo 1 Carattere"/>
    <w:link w:val="Titolo1"/>
    <w:rsid w:val="00804F7C"/>
    <w:rPr>
      <w:rFonts w:ascii="Arial" w:hAnsi="Arial"/>
      <w:b/>
      <w:sz w:val="24"/>
    </w:rPr>
  </w:style>
  <w:style w:type="character" w:styleId="Collegamentoipertestuale">
    <w:name w:val="Hyperlink"/>
    <w:rsid w:val="00804F7C"/>
    <w:rPr>
      <w:color w:val="0000FF"/>
      <w:u w:val="single"/>
    </w:rPr>
  </w:style>
  <w:style w:type="table" w:styleId="Grigliatabella">
    <w:name w:val="Table Grid"/>
    <w:basedOn w:val="Tabellanormale"/>
    <w:uiPriority w:val="59"/>
    <w:rsid w:val="002E7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E21425"/>
    <w:rPr>
      <w:rFonts w:cs="Cambria"/>
      <w:sz w:val="24"/>
      <w:szCs w:val="24"/>
      <w:lang w:eastAsia="ar-SA"/>
    </w:rPr>
  </w:style>
  <w:style w:type="paragraph" w:styleId="Paragrafoelenco">
    <w:name w:val="List Paragraph"/>
    <w:basedOn w:val="Normale"/>
    <w:uiPriority w:val="34"/>
    <w:qFormat/>
    <w:rsid w:val="00EB31B0"/>
    <w:pPr>
      <w:widowControl/>
      <w:ind w:left="720"/>
      <w:contextualSpacing/>
    </w:pPr>
    <w:rPr>
      <w:rFonts w:ascii="Tahoma" w:hAnsi="Tahoma" w:cs="Tahoma"/>
      <w:lang w:eastAsia="it-IT"/>
    </w:rPr>
  </w:style>
  <w:style w:type="character" w:customStyle="1" w:styleId="Caratteredellanota">
    <w:name w:val="Carattere della nota"/>
    <w:rsid w:val="00B6540D"/>
    <w:rPr>
      <w:vertAlign w:val="superscript"/>
    </w:rPr>
  </w:style>
  <w:style w:type="paragraph" w:styleId="Testonotaapidipagina">
    <w:name w:val="footnote text"/>
    <w:basedOn w:val="Normale"/>
    <w:link w:val="TestonotaapidipaginaCarattere"/>
    <w:rsid w:val="00B6540D"/>
    <w:pPr>
      <w:widowControl/>
      <w:suppressAutoHyphens/>
      <w:spacing w:line="276"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rsid w:val="00B6540D"/>
    <w:rPr>
      <w:rFonts w:ascii="Calibri" w:eastAsia="Calibri" w:hAnsi="Calibri"/>
      <w:lang w:eastAsia="ar-SA"/>
    </w:rPr>
  </w:style>
  <w:style w:type="paragraph" w:styleId="Testofumetto">
    <w:name w:val="Balloon Text"/>
    <w:basedOn w:val="Normale"/>
    <w:link w:val="TestofumettoCarattere"/>
    <w:uiPriority w:val="99"/>
    <w:semiHidden/>
    <w:unhideWhenUsed/>
    <w:rsid w:val="009D47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473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hyperlink" Target="http://www.artisticobusto.it"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3518</Words>
  <Characters>20058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piano didattico personalizzato</vt:lpstr>
    </vt:vector>
  </TitlesOfParts>
  <Company/>
  <LinksUpToDate>false</LinksUpToDate>
  <CharactersWithSpaces>23529</CharactersWithSpaces>
  <SharedDoc>false</SharedDoc>
  <HLinks>
    <vt:vector size="6" baseType="variant">
      <vt:variant>
        <vt:i4>1048651</vt:i4>
      </vt:variant>
      <vt:variant>
        <vt:i4>9</vt:i4>
      </vt:variant>
      <vt:variant>
        <vt:i4>0</vt:i4>
      </vt:variant>
      <vt:variant>
        <vt:i4>5</vt:i4>
      </vt:variant>
      <vt:variant>
        <vt:lpwstr>http://www.artisticobusto.it/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didattico personalizzato</dc:title>
  <dc:creator>Rosario Commisi</dc:creator>
  <cp:lastModifiedBy>rosario commisi</cp:lastModifiedBy>
  <cp:revision>10</cp:revision>
  <cp:lastPrinted>2013-09-06T08:14:00Z</cp:lastPrinted>
  <dcterms:created xsi:type="dcterms:W3CDTF">2015-10-01T22:10:00Z</dcterms:created>
  <dcterms:modified xsi:type="dcterms:W3CDTF">2015-10-01T22:33:00Z</dcterms:modified>
</cp:coreProperties>
</file>