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D11" w:rsidRDefault="00232D11" w:rsidP="00B53F61">
      <w:pPr>
        <w:jc w:val="center"/>
        <w:rPr>
          <w:rFonts w:cs="Times New Roman"/>
          <w:b/>
          <w:sz w:val="22"/>
          <w:szCs w:val="22"/>
          <w:lang w:eastAsia="it-IT"/>
        </w:rPr>
      </w:pPr>
    </w:p>
    <w:p w:rsidR="00B53F61" w:rsidRPr="00845250" w:rsidRDefault="00B53F61" w:rsidP="00B53F61">
      <w:pPr>
        <w:jc w:val="center"/>
        <w:rPr>
          <w:rFonts w:cs="Times New Roman"/>
          <w:b/>
          <w:sz w:val="22"/>
          <w:szCs w:val="22"/>
          <w:lang w:eastAsia="it-IT"/>
        </w:rPr>
      </w:pPr>
      <w:r w:rsidRPr="00845250">
        <w:rPr>
          <w:rFonts w:cs="Times New Roman"/>
          <w:b/>
          <w:sz w:val="22"/>
          <w:szCs w:val="22"/>
          <w:lang w:eastAsia="it-IT"/>
        </w:rPr>
        <w:t>Anno scolastico 201_ / 201_</w:t>
      </w:r>
    </w:p>
    <w:p w:rsidR="00B53F61" w:rsidRPr="00845250" w:rsidRDefault="00B53F61" w:rsidP="00B53F61">
      <w:pPr>
        <w:pStyle w:val="Style1"/>
        <w:kinsoku w:val="0"/>
        <w:autoSpaceDE/>
        <w:spacing w:line="480" w:lineRule="auto"/>
        <w:jc w:val="center"/>
        <w:rPr>
          <w:rFonts w:cs="Times New Roman"/>
          <w:b/>
          <w:bCs/>
          <w:spacing w:val="-6"/>
          <w:w w:val="105"/>
          <w:sz w:val="22"/>
          <w:szCs w:val="22"/>
        </w:rPr>
      </w:pPr>
    </w:p>
    <w:p w:rsidR="00B53F61" w:rsidRPr="00845250" w:rsidRDefault="00B53F61" w:rsidP="00FC39A2">
      <w:pPr>
        <w:pStyle w:val="Style1"/>
        <w:kinsoku w:val="0"/>
        <w:autoSpaceDE/>
        <w:spacing w:line="480" w:lineRule="auto"/>
        <w:jc w:val="center"/>
        <w:rPr>
          <w:rFonts w:cs="Times New Roman"/>
          <w:b/>
          <w:bCs/>
          <w:color w:val="000000" w:themeColor="text1"/>
          <w:spacing w:val="-6"/>
          <w:w w:val="105"/>
          <w:sz w:val="22"/>
          <w:szCs w:val="22"/>
        </w:rPr>
      </w:pPr>
      <w:r w:rsidRPr="00845250">
        <w:rPr>
          <w:rFonts w:cs="Times New Roman"/>
          <w:b/>
          <w:bCs/>
          <w:spacing w:val="-6"/>
          <w:w w:val="105"/>
          <w:sz w:val="22"/>
          <w:szCs w:val="22"/>
        </w:rPr>
        <w:t>PIANO DIDATTICO PERSONALIZZATO</w:t>
      </w:r>
      <w:r w:rsidR="00FC39A2">
        <w:rPr>
          <w:rFonts w:cs="Times New Roman"/>
          <w:b/>
          <w:bCs/>
          <w:spacing w:val="-6"/>
          <w:w w:val="105"/>
          <w:sz w:val="22"/>
          <w:szCs w:val="22"/>
        </w:rPr>
        <w:t xml:space="preserve"> </w:t>
      </w:r>
      <w:r w:rsidRPr="00845250">
        <w:rPr>
          <w:rFonts w:cs="Times New Roman"/>
          <w:b/>
          <w:bCs/>
          <w:color w:val="000000" w:themeColor="text1"/>
          <w:spacing w:val="-6"/>
          <w:w w:val="105"/>
          <w:sz w:val="22"/>
          <w:szCs w:val="22"/>
        </w:rPr>
        <w:t xml:space="preserve">STUDENTI </w:t>
      </w:r>
      <w:proofErr w:type="spellStart"/>
      <w:r w:rsidRPr="00845250">
        <w:rPr>
          <w:rFonts w:cs="Times New Roman"/>
          <w:b/>
          <w:bCs/>
          <w:color w:val="000000" w:themeColor="text1"/>
          <w:spacing w:val="-6"/>
          <w:w w:val="105"/>
          <w:sz w:val="22"/>
          <w:szCs w:val="22"/>
        </w:rPr>
        <w:t>DI</w:t>
      </w:r>
      <w:proofErr w:type="spellEnd"/>
      <w:r w:rsidRPr="00845250">
        <w:rPr>
          <w:rFonts w:cs="Times New Roman"/>
          <w:b/>
          <w:bCs/>
          <w:color w:val="000000" w:themeColor="text1"/>
          <w:spacing w:val="-6"/>
          <w:w w:val="105"/>
          <w:sz w:val="22"/>
          <w:szCs w:val="22"/>
        </w:rPr>
        <w:t xml:space="preserve"> ORIGINE STRANIERA</w:t>
      </w:r>
    </w:p>
    <w:p w:rsidR="00B53F61" w:rsidRPr="00845250" w:rsidRDefault="00B53F61" w:rsidP="00B53F61">
      <w:pPr>
        <w:pStyle w:val="Style1"/>
        <w:kinsoku w:val="0"/>
        <w:autoSpaceDE/>
        <w:spacing w:line="480" w:lineRule="auto"/>
        <w:jc w:val="center"/>
        <w:rPr>
          <w:rFonts w:cs="Times New Roman"/>
          <w:b/>
          <w:bCs/>
          <w:color w:val="000000" w:themeColor="text1"/>
          <w:spacing w:val="-6"/>
          <w:w w:val="105"/>
          <w:sz w:val="22"/>
          <w:szCs w:val="22"/>
        </w:rPr>
      </w:pPr>
      <w:r w:rsidRPr="00845250">
        <w:rPr>
          <w:rFonts w:cs="Times New Roman"/>
          <w:color w:val="000000" w:themeColor="text1"/>
          <w:sz w:val="22"/>
          <w:szCs w:val="22"/>
          <w:lang w:eastAsia="it-IT"/>
        </w:rPr>
        <w:t>(DM DEL 27/12/2012-CM  N.8</w:t>
      </w:r>
      <w:r w:rsidRPr="00845250">
        <w:rPr>
          <w:rFonts w:cs="Times New Roman"/>
          <w:iCs/>
          <w:color w:val="000000" w:themeColor="text1"/>
          <w:sz w:val="22"/>
          <w:szCs w:val="22"/>
          <w:lang w:eastAsia="it-IT"/>
        </w:rPr>
        <w:t>, 6/03/2013)</w:t>
      </w:r>
    </w:p>
    <w:p w:rsidR="007A43FA" w:rsidRDefault="007A43FA" w:rsidP="00B53F61">
      <w:pPr>
        <w:pStyle w:val="Style1"/>
        <w:kinsoku w:val="0"/>
        <w:autoSpaceDE/>
        <w:spacing w:after="120" w:line="480" w:lineRule="auto"/>
        <w:jc w:val="center"/>
        <w:rPr>
          <w:rFonts w:cs="Times New Roman"/>
          <w:b/>
          <w:bCs/>
          <w:spacing w:val="-6"/>
          <w:w w:val="105"/>
          <w:sz w:val="16"/>
          <w:szCs w:val="16"/>
        </w:rPr>
      </w:pPr>
    </w:p>
    <w:p w:rsidR="00232D11" w:rsidRPr="007A43FA" w:rsidRDefault="00232D11" w:rsidP="00B53F61">
      <w:pPr>
        <w:pStyle w:val="Style1"/>
        <w:kinsoku w:val="0"/>
        <w:autoSpaceDE/>
        <w:spacing w:after="120" w:line="480" w:lineRule="auto"/>
        <w:jc w:val="center"/>
        <w:rPr>
          <w:rFonts w:cs="Times New Roman"/>
          <w:b/>
          <w:bCs/>
          <w:spacing w:val="-6"/>
          <w:w w:val="105"/>
          <w:sz w:val="16"/>
          <w:szCs w:val="16"/>
        </w:rPr>
      </w:pPr>
    </w:p>
    <w:p w:rsidR="00B53F61" w:rsidRPr="00845250" w:rsidRDefault="00B53F61" w:rsidP="00B53F61">
      <w:pPr>
        <w:pStyle w:val="Style1"/>
        <w:kinsoku w:val="0"/>
        <w:autoSpaceDE/>
        <w:spacing w:after="120" w:line="480" w:lineRule="auto"/>
        <w:jc w:val="center"/>
        <w:rPr>
          <w:rFonts w:cs="Times New Roman"/>
          <w:b/>
          <w:bCs/>
          <w:spacing w:val="-6"/>
          <w:w w:val="105"/>
          <w:sz w:val="22"/>
          <w:szCs w:val="22"/>
        </w:rPr>
      </w:pPr>
      <w:r w:rsidRPr="00845250">
        <w:rPr>
          <w:rFonts w:cs="Times New Roman"/>
          <w:b/>
          <w:bCs/>
          <w:spacing w:val="-6"/>
          <w:w w:val="105"/>
          <w:sz w:val="22"/>
          <w:szCs w:val="22"/>
        </w:rPr>
        <w:t>Alunno_______________________________cl._________ sez_______</w:t>
      </w:r>
    </w:p>
    <w:p w:rsidR="00B53F61" w:rsidRDefault="00B53F61" w:rsidP="00B53F61">
      <w:pPr>
        <w:rPr>
          <w:rFonts w:cs="Times New Roman"/>
          <w:bCs/>
          <w:spacing w:val="-6"/>
          <w:w w:val="105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bCs/>
          <w:spacing w:val="-6"/>
          <w:w w:val="105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bCs/>
          <w:spacing w:val="-6"/>
          <w:w w:val="105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bCs/>
          <w:spacing w:val="-6"/>
          <w:w w:val="105"/>
          <w:sz w:val="22"/>
          <w:szCs w:val="22"/>
          <w:lang w:eastAsia="it-IT"/>
        </w:rPr>
      </w:pPr>
    </w:p>
    <w:p w:rsidR="00232D11" w:rsidRPr="00845250" w:rsidRDefault="00232D11" w:rsidP="00B53F61">
      <w:pPr>
        <w:rPr>
          <w:rFonts w:cs="Times New Roman"/>
          <w:bCs/>
          <w:spacing w:val="-6"/>
          <w:w w:val="105"/>
          <w:sz w:val="22"/>
          <w:szCs w:val="22"/>
          <w:lang w:eastAsia="it-IT"/>
        </w:rPr>
      </w:pPr>
    </w:p>
    <w:p w:rsidR="00B53F61" w:rsidRPr="00845250" w:rsidRDefault="00B53F61" w:rsidP="00B53F61">
      <w:pPr>
        <w:rPr>
          <w:rFonts w:cs="Times New Roman"/>
          <w:sz w:val="22"/>
          <w:szCs w:val="22"/>
          <w:lang w:eastAsia="it-IT"/>
        </w:rPr>
      </w:pPr>
      <w:r w:rsidRPr="00845250">
        <w:rPr>
          <w:rFonts w:cs="Times New Roman"/>
          <w:sz w:val="22"/>
          <w:szCs w:val="22"/>
          <w:lang w:eastAsia="it-IT"/>
        </w:rPr>
        <w:t xml:space="preserve">Referente BES </w:t>
      </w:r>
      <w:r w:rsidRPr="00845250">
        <w:rPr>
          <w:rFonts w:cs="Times New Roman"/>
          <w:b/>
          <w:bCs/>
          <w:spacing w:val="-6"/>
          <w:w w:val="105"/>
          <w:sz w:val="22"/>
          <w:szCs w:val="22"/>
          <w:lang w:eastAsia="it-IT"/>
        </w:rPr>
        <w:t xml:space="preserve"> </w:t>
      </w:r>
      <w:r w:rsidRPr="00845250">
        <w:rPr>
          <w:rFonts w:cs="Times New Roman"/>
          <w:bCs/>
          <w:spacing w:val="-6"/>
          <w:w w:val="105"/>
          <w:sz w:val="22"/>
          <w:szCs w:val="22"/>
          <w:lang w:eastAsia="it-IT"/>
        </w:rPr>
        <w:t>___________________________</w:t>
      </w:r>
      <w:r w:rsidRPr="00845250">
        <w:rPr>
          <w:rFonts w:cs="Times New Roman"/>
          <w:sz w:val="22"/>
          <w:szCs w:val="22"/>
          <w:lang w:eastAsia="it-IT"/>
        </w:rPr>
        <w:t xml:space="preserve"> </w:t>
      </w:r>
    </w:p>
    <w:p w:rsidR="00B53F61" w:rsidRPr="00845250" w:rsidRDefault="00B53F61" w:rsidP="00B53F61">
      <w:pPr>
        <w:jc w:val="center"/>
        <w:rPr>
          <w:rFonts w:cs="Times New Roman"/>
          <w:color w:val="FF0000"/>
          <w:sz w:val="22"/>
          <w:szCs w:val="22"/>
          <w:lang w:eastAsia="it-IT"/>
        </w:rPr>
      </w:pPr>
    </w:p>
    <w:p w:rsidR="00B53F61" w:rsidRPr="00845250" w:rsidRDefault="00B53F61" w:rsidP="00B53F61">
      <w:pPr>
        <w:rPr>
          <w:rFonts w:cs="Times New Roman"/>
          <w:sz w:val="22"/>
          <w:szCs w:val="22"/>
          <w:lang w:eastAsia="it-IT"/>
        </w:rPr>
      </w:pPr>
    </w:p>
    <w:p w:rsidR="00B53F61" w:rsidRPr="00845250" w:rsidRDefault="00B53F61" w:rsidP="00B53F61">
      <w:pPr>
        <w:rPr>
          <w:rFonts w:cs="Times New Roman"/>
          <w:sz w:val="22"/>
          <w:szCs w:val="22"/>
          <w:lang w:eastAsia="it-IT"/>
        </w:rPr>
      </w:pPr>
      <w:r w:rsidRPr="00845250">
        <w:rPr>
          <w:rFonts w:cs="Times New Roman"/>
          <w:sz w:val="22"/>
          <w:szCs w:val="22"/>
          <w:lang w:eastAsia="it-IT"/>
        </w:rPr>
        <w:t>Coordinatore di Classe/ Docente di riferimento</w:t>
      </w:r>
      <w:r w:rsidRPr="00845250">
        <w:rPr>
          <w:rFonts w:cs="Times New Roman"/>
          <w:bCs/>
          <w:spacing w:val="-6"/>
          <w:w w:val="105"/>
          <w:sz w:val="22"/>
          <w:szCs w:val="22"/>
          <w:lang w:eastAsia="it-IT"/>
        </w:rPr>
        <w:t>______________________________</w:t>
      </w:r>
    </w:p>
    <w:p w:rsidR="00B53F61" w:rsidRPr="00845250" w:rsidRDefault="00B53F61" w:rsidP="00B53F61">
      <w:pPr>
        <w:jc w:val="center"/>
        <w:rPr>
          <w:rFonts w:cs="Times New Roman"/>
          <w:b/>
          <w:sz w:val="22"/>
          <w:szCs w:val="22"/>
          <w:lang w:eastAsia="it-IT"/>
        </w:rPr>
      </w:pPr>
    </w:p>
    <w:p w:rsidR="00B53F61" w:rsidRPr="00845250" w:rsidRDefault="00B53F61" w:rsidP="00B53F61">
      <w:pPr>
        <w:rPr>
          <w:rFonts w:cs="Times New Roman"/>
          <w:b/>
          <w:sz w:val="22"/>
          <w:szCs w:val="22"/>
          <w:lang w:eastAsia="it-IT"/>
        </w:rPr>
      </w:pPr>
    </w:p>
    <w:p w:rsidR="00B53F61" w:rsidRPr="00845250" w:rsidRDefault="00B53F61" w:rsidP="00B53F61">
      <w:pPr>
        <w:rPr>
          <w:rFonts w:cs="Times New Roman"/>
          <w:sz w:val="22"/>
          <w:szCs w:val="22"/>
          <w:lang w:eastAsia="it-IT"/>
        </w:rPr>
      </w:pPr>
      <w:r w:rsidRPr="00845250">
        <w:rPr>
          <w:rFonts w:cs="Times New Roman"/>
          <w:sz w:val="22"/>
          <w:szCs w:val="22"/>
          <w:lang w:eastAsia="it-IT"/>
        </w:rPr>
        <w:t>Data CdC______________</w:t>
      </w:r>
    </w:p>
    <w:p w:rsidR="00B53F61" w:rsidRPr="00845250" w:rsidRDefault="00B53F61" w:rsidP="00B53F61">
      <w:pPr>
        <w:rPr>
          <w:rFonts w:cs="Times New Roman"/>
          <w:sz w:val="22"/>
          <w:szCs w:val="22"/>
          <w:lang w:eastAsia="it-IT"/>
        </w:rPr>
      </w:pPr>
    </w:p>
    <w:p w:rsidR="00B53F61" w:rsidRDefault="00B53F6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232D11" w:rsidRPr="00845250" w:rsidRDefault="00232D11" w:rsidP="00B53F61">
      <w:pPr>
        <w:rPr>
          <w:rFonts w:cs="Times New Roman"/>
          <w:sz w:val="22"/>
          <w:szCs w:val="22"/>
          <w:lang w:eastAsia="it-IT"/>
        </w:rPr>
      </w:pPr>
    </w:p>
    <w:p w:rsidR="00B53F61" w:rsidRPr="00845250" w:rsidRDefault="00B53F61" w:rsidP="007B17D9">
      <w:pPr>
        <w:autoSpaceDE w:val="0"/>
        <w:spacing w:line="276" w:lineRule="auto"/>
        <w:jc w:val="center"/>
        <w:rPr>
          <w:rFonts w:cs="Times New Roman"/>
          <w:sz w:val="22"/>
          <w:szCs w:val="22"/>
        </w:rPr>
      </w:pPr>
      <w:r w:rsidRPr="00845250">
        <w:rPr>
          <w:rFonts w:cs="Times New Roman"/>
          <w:b/>
          <w:bCs/>
          <w:iCs/>
          <w:sz w:val="22"/>
          <w:szCs w:val="22"/>
        </w:rPr>
        <w:t>SCHEDA DATI</w:t>
      </w:r>
    </w:p>
    <w:p w:rsidR="00B53F61" w:rsidRPr="00845250" w:rsidRDefault="00B53F61" w:rsidP="007B17D9">
      <w:pPr>
        <w:autoSpaceDE w:val="0"/>
        <w:spacing w:line="276" w:lineRule="auto"/>
        <w:jc w:val="center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(da compilare a cura del Coordinatore del consiglio di classe)</w:t>
      </w:r>
    </w:p>
    <w:p w:rsidR="00B53F61" w:rsidRPr="00845250" w:rsidRDefault="00B53F61" w:rsidP="00B53F61">
      <w:pPr>
        <w:autoSpaceDE w:val="0"/>
        <w:spacing w:line="360" w:lineRule="auto"/>
        <w:rPr>
          <w:rFonts w:cs="Times New Roman"/>
          <w:sz w:val="22"/>
          <w:szCs w:val="22"/>
        </w:rPr>
      </w:pPr>
    </w:p>
    <w:p w:rsidR="00B53F61" w:rsidRPr="00845250" w:rsidRDefault="00B53F61" w:rsidP="00B53F61">
      <w:pPr>
        <w:autoSpaceDE w:val="0"/>
        <w:spacing w:line="360" w:lineRule="auto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Luogo e data di nascita: ____________________________________________________________</w:t>
      </w:r>
      <w:r w:rsidR="00D03706">
        <w:rPr>
          <w:rFonts w:cs="Times New Roman"/>
          <w:sz w:val="22"/>
          <w:szCs w:val="22"/>
        </w:rPr>
        <w:t>______</w:t>
      </w:r>
    </w:p>
    <w:p w:rsidR="00B53F61" w:rsidRPr="00845250" w:rsidRDefault="00B53F61" w:rsidP="00B53F61">
      <w:pPr>
        <w:autoSpaceDE w:val="0"/>
        <w:spacing w:line="360" w:lineRule="auto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 xml:space="preserve">Anno di arrivo in Italia: </w:t>
      </w:r>
      <w:r w:rsidRPr="00845250">
        <w:rPr>
          <w:rFonts w:cs="Times New Roman"/>
          <w:bCs/>
          <w:sz w:val="22"/>
          <w:szCs w:val="22"/>
        </w:rPr>
        <w:t>_________________</w:t>
      </w:r>
    </w:p>
    <w:p w:rsidR="00656FE6" w:rsidRDefault="00B53F61" w:rsidP="00656FE6">
      <w:pPr>
        <w:autoSpaceDE w:val="0"/>
        <w:spacing w:line="360" w:lineRule="auto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Carriera scolastica pregressa:</w:t>
      </w:r>
    </w:p>
    <w:p w:rsidR="00656FE6" w:rsidRDefault="00B53F61" w:rsidP="00656FE6">
      <w:pPr>
        <w:autoSpaceDE w:val="0"/>
        <w:spacing w:line="360" w:lineRule="auto"/>
        <w:rPr>
          <w:rFonts w:cs="Times New Roman"/>
          <w:bCs/>
          <w:sz w:val="22"/>
          <w:szCs w:val="22"/>
        </w:rPr>
      </w:pPr>
      <w:r w:rsidRPr="00845250">
        <w:rPr>
          <w:rFonts w:cs="Times New Roman"/>
          <w:sz w:val="22"/>
          <w:szCs w:val="22"/>
        </w:rPr>
        <w:t xml:space="preserve">Tipologia di scuola frequentata nel Paese d’origine: </w:t>
      </w:r>
      <w:r w:rsidRPr="00845250">
        <w:rPr>
          <w:rFonts w:cs="Times New Roman"/>
          <w:bCs/>
          <w:sz w:val="22"/>
          <w:szCs w:val="22"/>
        </w:rPr>
        <w:t>_________________________________________________________________________</w:t>
      </w:r>
      <w:r w:rsidR="00D03706">
        <w:rPr>
          <w:rFonts w:cs="Times New Roman"/>
          <w:bCs/>
          <w:sz w:val="22"/>
          <w:szCs w:val="22"/>
        </w:rPr>
        <w:t>_______</w:t>
      </w:r>
    </w:p>
    <w:p w:rsidR="00656FE6" w:rsidRDefault="00B53F61" w:rsidP="00656FE6">
      <w:pPr>
        <w:autoSpaceDE w:val="0"/>
        <w:spacing w:line="360" w:lineRule="auto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Scuole frequentate in Italia: ________________________________________________________________________________</w:t>
      </w:r>
    </w:p>
    <w:p w:rsidR="00656FE6" w:rsidRDefault="00B53F61" w:rsidP="00656FE6">
      <w:pPr>
        <w:pStyle w:val="Paragrafoelenco"/>
        <w:autoSpaceDE w:val="0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t>Risultati scuola Media ed eventuali note evidenziate dal CDC e/o dedotte dalla scheda</w:t>
      </w:r>
      <w:r w:rsidR="00656FE6">
        <w:rPr>
          <w:rFonts w:ascii="Times New Roman" w:hAnsi="Times New Roman" w:cs="Times New Roman"/>
          <w:sz w:val="22"/>
          <w:szCs w:val="22"/>
        </w:rPr>
        <w:t>:</w:t>
      </w:r>
    </w:p>
    <w:p w:rsidR="00B53F61" w:rsidRPr="00656FE6" w:rsidRDefault="00B53F61" w:rsidP="00656FE6">
      <w:pPr>
        <w:pStyle w:val="Paragrafoelenco"/>
        <w:autoSpaceDE w:val="0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__________________________________________________________________________</w:t>
      </w:r>
      <w:r w:rsidR="00D03706">
        <w:rPr>
          <w:rFonts w:cs="Times New Roman"/>
          <w:sz w:val="22"/>
          <w:szCs w:val="22"/>
        </w:rPr>
        <w:t>______</w:t>
      </w:r>
    </w:p>
    <w:p w:rsidR="00B53F61" w:rsidRPr="00845250" w:rsidRDefault="00B53F61" w:rsidP="00B53F61">
      <w:pPr>
        <w:autoSpaceDE w:val="0"/>
        <w:spacing w:line="360" w:lineRule="auto"/>
        <w:rPr>
          <w:rFonts w:cs="Times New Roman"/>
          <w:bCs/>
          <w:sz w:val="22"/>
          <w:szCs w:val="22"/>
        </w:rPr>
      </w:pPr>
      <w:r w:rsidRPr="00845250">
        <w:rPr>
          <w:rFonts w:cs="Times New Roman"/>
          <w:sz w:val="22"/>
          <w:szCs w:val="22"/>
        </w:rPr>
        <w:t>Lingua d’origine: __________________________________________________________________</w:t>
      </w:r>
      <w:r w:rsidR="00D03706">
        <w:rPr>
          <w:rFonts w:cs="Times New Roman"/>
          <w:sz w:val="22"/>
          <w:szCs w:val="22"/>
        </w:rPr>
        <w:t>______</w:t>
      </w:r>
    </w:p>
    <w:p w:rsidR="00B53F61" w:rsidRPr="00845250" w:rsidRDefault="00B53F61" w:rsidP="00B53F61">
      <w:pPr>
        <w:autoSpaceDE w:val="0"/>
        <w:spacing w:line="360" w:lineRule="auto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Lingue conosciute (per studio o esperienze di vita) oltre a quella d’origine: ___________________</w:t>
      </w:r>
      <w:r w:rsidR="00D03706">
        <w:rPr>
          <w:rFonts w:cs="Times New Roman"/>
          <w:sz w:val="22"/>
          <w:szCs w:val="22"/>
        </w:rPr>
        <w:t>_______</w:t>
      </w:r>
    </w:p>
    <w:p w:rsidR="00B53F61" w:rsidRPr="00845250" w:rsidRDefault="00B53F61" w:rsidP="00B53F61">
      <w:pPr>
        <w:autoSpaceDE w:val="0"/>
        <w:spacing w:line="360" w:lineRule="auto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 xml:space="preserve">In Italia vive          </w:t>
      </w:r>
      <w:r w:rsidR="0046228D" w:rsidRPr="00845250">
        <w:rPr>
          <w:rFonts w:cs="Times New Roman"/>
          <w:sz w:val="22"/>
          <w:szCs w:val="22"/>
        </w:rPr>
        <w:t xml:space="preserve"> </w:t>
      </w:r>
      <w:r w:rsidR="00455E05" w:rsidRPr="00845250">
        <w:rPr>
          <w:rFonts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228D" w:rsidRPr="00845250">
        <w:rPr>
          <w:rFonts w:cs="Times New Roman"/>
          <w:sz w:val="22"/>
          <w:szCs w:val="22"/>
        </w:rPr>
        <w:instrText xml:space="preserve"> FORMCHECKBOX </w:instrText>
      </w:r>
      <w:r w:rsidR="00455E05">
        <w:rPr>
          <w:rFonts w:cs="Times New Roman"/>
          <w:sz w:val="22"/>
          <w:szCs w:val="22"/>
        </w:rPr>
      </w:r>
      <w:r w:rsidR="00455E05">
        <w:rPr>
          <w:rFonts w:cs="Times New Roman"/>
          <w:sz w:val="22"/>
          <w:szCs w:val="22"/>
        </w:rPr>
        <w:fldChar w:fldCharType="separate"/>
      </w:r>
      <w:r w:rsidR="00455E05" w:rsidRPr="00845250">
        <w:rPr>
          <w:rFonts w:cs="Times New Roman"/>
          <w:sz w:val="22"/>
          <w:szCs w:val="22"/>
        </w:rPr>
        <w:fldChar w:fldCharType="end"/>
      </w:r>
      <w:r w:rsidRPr="00845250">
        <w:rPr>
          <w:rFonts w:cs="Times New Roman"/>
          <w:sz w:val="22"/>
          <w:szCs w:val="22"/>
        </w:rPr>
        <w:t xml:space="preserve"> con i genitori           </w:t>
      </w:r>
      <w:r w:rsidR="0046228D" w:rsidRPr="00845250">
        <w:rPr>
          <w:rFonts w:cs="Times New Roman"/>
          <w:sz w:val="22"/>
          <w:szCs w:val="22"/>
        </w:rPr>
        <w:t xml:space="preserve"> </w:t>
      </w:r>
      <w:r w:rsidR="00455E05" w:rsidRPr="00845250">
        <w:rPr>
          <w:rFonts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228D" w:rsidRPr="00845250">
        <w:rPr>
          <w:rFonts w:cs="Times New Roman"/>
          <w:sz w:val="22"/>
          <w:szCs w:val="22"/>
        </w:rPr>
        <w:instrText xml:space="preserve"> FORMCHECKBOX </w:instrText>
      </w:r>
      <w:r w:rsidR="00455E05">
        <w:rPr>
          <w:rFonts w:cs="Times New Roman"/>
          <w:sz w:val="22"/>
          <w:szCs w:val="22"/>
        </w:rPr>
      </w:r>
      <w:r w:rsidR="00455E05">
        <w:rPr>
          <w:rFonts w:cs="Times New Roman"/>
          <w:sz w:val="22"/>
          <w:szCs w:val="22"/>
        </w:rPr>
        <w:fldChar w:fldCharType="separate"/>
      </w:r>
      <w:r w:rsidR="00455E05" w:rsidRPr="00845250">
        <w:rPr>
          <w:rFonts w:cs="Times New Roman"/>
          <w:sz w:val="22"/>
          <w:szCs w:val="22"/>
        </w:rPr>
        <w:fldChar w:fldCharType="end"/>
      </w:r>
      <w:r w:rsidRPr="00845250">
        <w:rPr>
          <w:rFonts w:cs="Times New Roman"/>
          <w:sz w:val="22"/>
          <w:szCs w:val="22"/>
        </w:rPr>
        <w:t xml:space="preserve"> con altri (specificare) ____________________________</w:t>
      </w:r>
      <w:r w:rsidR="00D03706">
        <w:rPr>
          <w:rFonts w:cs="Times New Roman"/>
          <w:sz w:val="22"/>
          <w:szCs w:val="22"/>
        </w:rPr>
        <w:t>___</w:t>
      </w:r>
    </w:p>
    <w:p w:rsidR="00B53F61" w:rsidRPr="00845250" w:rsidRDefault="00B53F61" w:rsidP="00B53F61">
      <w:pPr>
        <w:autoSpaceDE w:val="0"/>
        <w:spacing w:line="360" w:lineRule="auto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 xml:space="preserve">In casa parla in     </w:t>
      </w:r>
      <w:r w:rsidR="0046228D" w:rsidRPr="00845250">
        <w:rPr>
          <w:rFonts w:cs="Times New Roman"/>
          <w:sz w:val="22"/>
          <w:szCs w:val="22"/>
        </w:rPr>
        <w:t xml:space="preserve">  </w:t>
      </w:r>
      <w:r w:rsidR="00455E05" w:rsidRPr="00845250">
        <w:rPr>
          <w:rFonts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228D" w:rsidRPr="00845250">
        <w:rPr>
          <w:rFonts w:cs="Times New Roman"/>
          <w:sz w:val="22"/>
          <w:szCs w:val="22"/>
        </w:rPr>
        <w:instrText xml:space="preserve"> FORMCHECKBOX </w:instrText>
      </w:r>
      <w:r w:rsidR="00455E05">
        <w:rPr>
          <w:rFonts w:cs="Times New Roman"/>
          <w:sz w:val="22"/>
          <w:szCs w:val="22"/>
        </w:rPr>
      </w:r>
      <w:r w:rsidR="00455E05">
        <w:rPr>
          <w:rFonts w:cs="Times New Roman"/>
          <w:sz w:val="22"/>
          <w:szCs w:val="22"/>
        </w:rPr>
        <w:fldChar w:fldCharType="separate"/>
      </w:r>
      <w:r w:rsidR="00455E05" w:rsidRPr="00845250">
        <w:rPr>
          <w:rFonts w:cs="Times New Roman"/>
          <w:sz w:val="22"/>
          <w:szCs w:val="22"/>
        </w:rPr>
        <w:fldChar w:fldCharType="end"/>
      </w:r>
      <w:r w:rsidRPr="00845250">
        <w:rPr>
          <w:rFonts w:cs="Times New Roman"/>
          <w:sz w:val="22"/>
          <w:szCs w:val="22"/>
        </w:rPr>
        <w:t xml:space="preserve"> italiano                      </w:t>
      </w:r>
      <w:r w:rsidR="00455E05" w:rsidRPr="00845250">
        <w:rPr>
          <w:rFonts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228D" w:rsidRPr="00845250">
        <w:rPr>
          <w:rFonts w:cs="Times New Roman"/>
          <w:sz w:val="22"/>
          <w:szCs w:val="22"/>
        </w:rPr>
        <w:instrText xml:space="preserve"> FORMCHECKBOX </w:instrText>
      </w:r>
      <w:r w:rsidR="00455E05">
        <w:rPr>
          <w:rFonts w:cs="Times New Roman"/>
          <w:sz w:val="22"/>
          <w:szCs w:val="22"/>
        </w:rPr>
      </w:r>
      <w:r w:rsidR="00455E05">
        <w:rPr>
          <w:rFonts w:cs="Times New Roman"/>
          <w:sz w:val="22"/>
          <w:szCs w:val="22"/>
        </w:rPr>
        <w:fldChar w:fldCharType="separate"/>
      </w:r>
      <w:r w:rsidR="00455E05" w:rsidRPr="00845250">
        <w:rPr>
          <w:rFonts w:cs="Times New Roman"/>
          <w:sz w:val="22"/>
          <w:szCs w:val="22"/>
        </w:rPr>
        <w:fldChar w:fldCharType="end"/>
      </w:r>
      <w:r w:rsidRPr="00845250">
        <w:rPr>
          <w:rFonts w:cs="Times New Roman"/>
          <w:sz w:val="22"/>
          <w:szCs w:val="22"/>
        </w:rPr>
        <w:t xml:space="preserve"> altro (specificare) ______________________________</w:t>
      </w:r>
      <w:r w:rsidR="00D03706">
        <w:rPr>
          <w:rFonts w:cs="Times New Roman"/>
          <w:sz w:val="22"/>
          <w:szCs w:val="22"/>
        </w:rPr>
        <w:t>____</w:t>
      </w:r>
    </w:p>
    <w:p w:rsidR="007B17D9" w:rsidRDefault="007B17D9" w:rsidP="00B53F61">
      <w:pPr>
        <w:autoSpaceDE w:val="0"/>
        <w:spacing w:line="360" w:lineRule="auto"/>
        <w:jc w:val="center"/>
        <w:rPr>
          <w:rFonts w:cs="Times New Roman"/>
          <w:b/>
          <w:bCs/>
          <w:iCs/>
          <w:sz w:val="22"/>
          <w:szCs w:val="22"/>
        </w:rPr>
      </w:pPr>
    </w:p>
    <w:p w:rsidR="00B53F61" w:rsidRPr="00845250" w:rsidRDefault="00B53F61" w:rsidP="00B53F61">
      <w:pPr>
        <w:autoSpaceDE w:val="0"/>
        <w:spacing w:line="360" w:lineRule="auto"/>
        <w:jc w:val="center"/>
        <w:rPr>
          <w:rFonts w:cs="Times New Roman"/>
          <w:sz w:val="22"/>
          <w:szCs w:val="22"/>
        </w:rPr>
      </w:pPr>
      <w:r w:rsidRPr="00845250">
        <w:rPr>
          <w:rFonts w:cs="Times New Roman"/>
          <w:b/>
          <w:bCs/>
          <w:iCs/>
          <w:sz w:val="22"/>
          <w:szCs w:val="22"/>
        </w:rPr>
        <w:t>COMPETENZE IN INGRESSO</w:t>
      </w:r>
    </w:p>
    <w:p w:rsidR="00B53F61" w:rsidRPr="00845250" w:rsidRDefault="00B53F61" w:rsidP="00B53F61">
      <w:pPr>
        <w:autoSpaceDE w:val="0"/>
        <w:spacing w:line="360" w:lineRule="auto"/>
        <w:jc w:val="center"/>
        <w:rPr>
          <w:rFonts w:cs="Times New Roman"/>
          <w:b/>
          <w:bCs/>
          <w:iCs/>
          <w:sz w:val="22"/>
          <w:szCs w:val="22"/>
        </w:rPr>
      </w:pPr>
      <w:r w:rsidRPr="00845250">
        <w:rPr>
          <w:rFonts w:cs="Times New Roman"/>
          <w:sz w:val="22"/>
          <w:szCs w:val="22"/>
        </w:rPr>
        <w:t xml:space="preserve">[da compilare a cura dei </w:t>
      </w:r>
      <w:r w:rsidRPr="0044102D">
        <w:rPr>
          <w:rFonts w:cs="Times New Roman"/>
          <w:sz w:val="22"/>
          <w:szCs w:val="22"/>
        </w:rPr>
        <w:t>docenti del Consiglio di Classe</w:t>
      </w:r>
      <w:r w:rsidRPr="00845250">
        <w:rPr>
          <w:rFonts w:cs="Times New Roman"/>
          <w:sz w:val="22"/>
          <w:szCs w:val="22"/>
        </w:rPr>
        <w:t>]</w:t>
      </w:r>
    </w:p>
    <w:p w:rsidR="00B53F61" w:rsidRPr="00845250" w:rsidRDefault="00B53F61" w:rsidP="00B53F61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b/>
          <w:bCs/>
          <w:sz w:val="22"/>
          <w:szCs w:val="22"/>
        </w:rPr>
        <w:t>LINGUA ITALIANA</w:t>
      </w:r>
      <w:r w:rsidRPr="00845250">
        <w:rPr>
          <w:rFonts w:cs="Times New Roman"/>
          <w:bCs/>
          <w:sz w:val="22"/>
          <w:szCs w:val="22"/>
        </w:rPr>
        <w:t xml:space="preserve"> </w:t>
      </w:r>
    </w:p>
    <w:p w:rsidR="00B53F61" w:rsidRPr="00845250" w:rsidRDefault="00B53F61" w:rsidP="007B17D9">
      <w:pPr>
        <w:autoSpaceDE w:val="0"/>
        <w:spacing w:line="276" w:lineRule="auto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Livello di competenza in lingua italiana (rilevabile dalla semplice osservazione in classe):</w:t>
      </w:r>
    </w:p>
    <w:p w:rsidR="00B53F61" w:rsidRPr="00845250" w:rsidRDefault="00455E05" w:rsidP="007B17D9">
      <w:pPr>
        <w:pStyle w:val="Paragrafoelenco"/>
        <w:suppressAutoHyphens/>
        <w:autoSpaceDE w:val="0"/>
        <w:spacing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228D" w:rsidRPr="00845250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845250">
        <w:rPr>
          <w:rFonts w:ascii="Times New Roman" w:hAnsi="Times New Roman" w:cs="Times New Roman"/>
          <w:sz w:val="22"/>
          <w:szCs w:val="22"/>
        </w:rPr>
        <w:fldChar w:fldCharType="end"/>
      </w:r>
      <w:r w:rsidR="0046228D" w:rsidRPr="00845250">
        <w:rPr>
          <w:rFonts w:ascii="Times New Roman" w:hAnsi="Times New Roman" w:cs="Times New Roman"/>
          <w:sz w:val="22"/>
          <w:szCs w:val="22"/>
        </w:rPr>
        <w:t xml:space="preserve">  </w:t>
      </w:r>
      <w:r w:rsidR="00B53F61" w:rsidRPr="00845250">
        <w:rPr>
          <w:rFonts w:ascii="Times New Roman" w:hAnsi="Times New Roman" w:cs="Times New Roman"/>
          <w:sz w:val="22"/>
          <w:szCs w:val="22"/>
        </w:rPr>
        <w:t>principiante assoluto</w:t>
      </w:r>
    </w:p>
    <w:p w:rsidR="00B53F61" w:rsidRPr="00845250" w:rsidRDefault="00455E05" w:rsidP="007B17D9">
      <w:pPr>
        <w:pStyle w:val="Paragrafoelenco"/>
        <w:suppressAutoHyphens/>
        <w:autoSpaceDE w:val="0"/>
        <w:spacing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228D" w:rsidRPr="00845250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845250">
        <w:rPr>
          <w:rFonts w:ascii="Times New Roman" w:hAnsi="Times New Roman" w:cs="Times New Roman"/>
          <w:sz w:val="22"/>
          <w:szCs w:val="22"/>
        </w:rPr>
        <w:fldChar w:fldCharType="end"/>
      </w:r>
      <w:r w:rsidR="0046228D" w:rsidRPr="00845250">
        <w:rPr>
          <w:rFonts w:ascii="Times New Roman" w:hAnsi="Times New Roman" w:cs="Times New Roman"/>
          <w:sz w:val="22"/>
          <w:szCs w:val="22"/>
        </w:rPr>
        <w:t xml:space="preserve">  </w:t>
      </w:r>
      <w:r w:rsidR="00B53F61" w:rsidRPr="00845250">
        <w:rPr>
          <w:rFonts w:ascii="Times New Roman" w:hAnsi="Times New Roman" w:cs="Times New Roman"/>
          <w:sz w:val="22"/>
          <w:szCs w:val="22"/>
        </w:rPr>
        <w:t>in grado di comprendere i punti essenziali di un semplice messaggio e di produrre testi</w:t>
      </w:r>
    </w:p>
    <w:p w:rsidR="00B53F61" w:rsidRPr="00845250" w:rsidRDefault="00B53F61" w:rsidP="007B17D9">
      <w:pPr>
        <w:pStyle w:val="Paragrafoelenco"/>
        <w:autoSpaceDE w:val="0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t>comprensibili nel loro senso generale; incontra difficoltà nel linguaggio specifico delle discipline e nella pr</w:t>
      </w:r>
      <w:r w:rsidRPr="00845250">
        <w:rPr>
          <w:rFonts w:ascii="Times New Roman" w:hAnsi="Times New Roman" w:cs="Times New Roman"/>
          <w:sz w:val="22"/>
          <w:szCs w:val="22"/>
        </w:rPr>
        <w:t>o</w:t>
      </w:r>
      <w:r w:rsidRPr="00845250">
        <w:rPr>
          <w:rFonts w:ascii="Times New Roman" w:hAnsi="Times New Roman" w:cs="Times New Roman"/>
          <w:sz w:val="22"/>
          <w:szCs w:val="22"/>
        </w:rPr>
        <w:t>duzione scritta</w:t>
      </w:r>
    </w:p>
    <w:p w:rsidR="00B53F61" w:rsidRPr="00845250" w:rsidRDefault="00B53F61" w:rsidP="007B17D9">
      <w:pPr>
        <w:autoSpaceDE w:val="0"/>
        <w:spacing w:line="276" w:lineRule="auto"/>
        <w:rPr>
          <w:rFonts w:cs="Times New Roman"/>
          <w:bCs/>
          <w:sz w:val="22"/>
          <w:szCs w:val="22"/>
        </w:rPr>
      </w:pPr>
      <w:r w:rsidRPr="00845250">
        <w:rPr>
          <w:rFonts w:cs="Times New Roman"/>
          <w:b/>
          <w:bCs/>
          <w:sz w:val="22"/>
          <w:szCs w:val="22"/>
        </w:rPr>
        <w:t xml:space="preserve">ALTRE DISCIPLINE </w:t>
      </w:r>
    </w:p>
    <w:p w:rsidR="00B53F61" w:rsidRPr="00845250" w:rsidRDefault="00B53F61" w:rsidP="007B17D9">
      <w:pPr>
        <w:autoSpaceDE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845250">
        <w:rPr>
          <w:rFonts w:cs="Times New Roman"/>
          <w:bCs/>
          <w:sz w:val="22"/>
          <w:szCs w:val="22"/>
        </w:rPr>
        <w:t>(a cura dei singoli docenti, a seguito della somministrazione del test d'ingresso e/o dell'osservazione in classe)</w:t>
      </w:r>
    </w:p>
    <w:p w:rsidR="00B53F61" w:rsidRPr="00845250" w:rsidRDefault="00B53F61" w:rsidP="00B53F61">
      <w:pPr>
        <w:autoSpaceDE w:val="0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jc w:val="center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78"/>
        <w:gridCol w:w="2733"/>
        <w:gridCol w:w="4637"/>
      </w:tblGrid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DBE5F1" w:themeFill="accent1" w:themeFillTint="33"/>
          </w:tcPr>
          <w:p w:rsidR="00B53F61" w:rsidRPr="00845250" w:rsidRDefault="00B53F61" w:rsidP="0046228D">
            <w:pPr>
              <w:autoSpaceDE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53F61" w:rsidRPr="00845250" w:rsidRDefault="00B53F61" w:rsidP="0046228D">
            <w:pPr>
              <w:autoSpaceDE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LIVELLO</w:t>
            </w:r>
            <w:r w:rsidRPr="00845250">
              <w:rPr>
                <w:rStyle w:val="Caratteredellanota"/>
                <w:rFonts w:cs="Times New Roman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577" w:type="dxa"/>
            <w:shd w:val="clear" w:color="auto" w:fill="DBE5F1" w:themeFill="accent1" w:themeFillTint="33"/>
          </w:tcPr>
          <w:p w:rsidR="00B53F61" w:rsidRPr="00845250" w:rsidRDefault="00B53F61" w:rsidP="0046228D">
            <w:pPr>
              <w:autoSpaceDE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ANNOTAZIONI</w:t>
            </w:r>
            <w:r w:rsidRPr="00845250">
              <w:rPr>
                <w:rStyle w:val="Caratteredellanota"/>
                <w:rFonts w:cs="Times New Roman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53F61" w:rsidRPr="00845250" w:rsidTr="00DB6FBD">
        <w:trPr>
          <w:tblCellSpacing w:w="20" w:type="dxa"/>
          <w:jc w:val="center"/>
        </w:trPr>
        <w:tc>
          <w:tcPr>
            <w:tcW w:w="2518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</w:tcPr>
          <w:p w:rsidR="00B53F61" w:rsidRPr="00845250" w:rsidRDefault="00B53F61" w:rsidP="0046228D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44102D" w:rsidRDefault="0044102D" w:rsidP="00B53F61">
      <w:pPr>
        <w:autoSpaceDE w:val="0"/>
        <w:jc w:val="center"/>
        <w:rPr>
          <w:rFonts w:cs="Times New Roman"/>
          <w:b/>
          <w:bCs/>
          <w:iCs/>
          <w:sz w:val="22"/>
          <w:szCs w:val="22"/>
        </w:rPr>
      </w:pPr>
    </w:p>
    <w:p w:rsidR="00B53F61" w:rsidRDefault="00B53F61" w:rsidP="00B53F61">
      <w:pPr>
        <w:autoSpaceDE w:val="0"/>
        <w:jc w:val="center"/>
        <w:rPr>
          <w:rFonts w:cs="Times New Roman"/>
          <w:b/>
          <w:bCs/>
          <w:iCs/>
          <w:sz w:val="22"/>
          <w:szCs w:val="22"/>
        </w:rPr>
      </w:pPr>
      <w:r w:rsidRPr="00845250">
        <w:rPr>
          <w:rFonts w:cs="Times New Roman"/>
          <w:b/>
          <w:bCs/>
          <w:iCs/>
          <w:sz w:val="22"/>
          <w:szCs w:val="22"/>
        </w:rPr>
        <w:t>DURATA DEL PDP-NAI</w:t>
      </w:r>
    </w:p>
    <w:p w:rsidR="0044102D" w:rsidRPr="00845250" w:rsidRDefault="0044102D" w:rsidP="00B53F61">
      <w:pPr>
        <w:autoSpaceDE w:val="0"/>
        <w:jc w:val="center"/>
        <w:rPr>
          <w:rFonts w:cs="Times New Roman"/>
          <w:sz w:val="22"/>
          <w:szCs w:val="22"/>
        </w:rPr>
      </w:pPr>
    </w:p>
    <w:p w:rsidR="00B53F61" w:rsidRPr="00845250" w:rsidRDefault="00B53F61" w:rsidP="007B17D9">
      <w:pPr>
        <w:autoSpaceDE w:val="0"/>
        <w:spacing w:line="276" w:lineRule="auto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Il Consiglio di Classe, tenuto conto delle difficoltà rilevate, propone un intervento personalizzato nei contenuti, nei tempi e nelle modalità di valutazione, allo scopo di permettere all’allievo/a di raggiungere gli obiettivi prefissati nelle singole discipline nel corso:</w:t>
      </w:r>
    </w:p>
    <w:p w:rsidR="00B53F61" w:rsidRPr="00845250" w:rsidRDefault="00B53F61" w:rsidP="00B53F61">
      <w:pPr>
        <w:autoSpaceDE w:val="0"/>
        <w:jc w:val="both"/>
        <w:rPr>
          <w:rFonts w:cs="Times New Roman"/>
          <w:sz w:val="22"/>
          <w:szCs w:val="22"/>
        </w:rPr>
      </w:pPr>
    </w:p>
    <w:p w:rsidR="00B53F61" w:rsidRPr="00845250" w:rsidRDefault="00B53F61" w:rsidP="00B53F61">
      <w:pPr>
        <w:autoSpaceDE w:val="0"/>
        <w:jc w:val="center"/>
        <w:rPr>
          <w:rFonts w:cs="Times New Roman"/>
          <w:b/>
          <w:bCs/>
          <w:iCs/>
          <w:color w:val="3DEB3D"/>
          <w:sz w:val="22"/>
          <w:szCs w:val="22"/>
        </w:rPr>
      </w:pPr>
      <w:r w:rsidRPr="00845250">
        <w:rPr>
          <w:rFonts w:cs="Times New Roman"/>
          <w:sz w:val="22"/>
          <w:szCs w:val="22"/>
        </w:rPr>
        <w:t xml:space="preserve"> </w:t>
      </w:r>
      <w:r w:rsidR="00455E05" w:rsidRPr="00845250">
        <w:rPr>
          <w:rFonts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228D" w:rsidRPr="00845250">
        <w:rPr>
          <w:rFonts w:cs="Times New Roman"/>
          <w:sz w:val="22"/>
          <w:szCs w:val="22"/>
        </w:rPr>
        <w:instrText xml:space="preserve"> FORMCHECKBOX </w:instrText>
      </w:r>
      <w:r w:rsidR="00455E05">
        <w:rPr>
          <w:rFonts w:cs="Times New Roman"/>
          <w:sz w:val="22"/>
          <w:szCs w:val="22"/>
        </w:rPr>
      </w:r>
      <w:r w:rsidR="00455E05">
        <w:rPr>
          <w:rFonts w:cs="Times New Roman"/>
          <w:sz w:val="22"/>
          <w:szCs w:val="22"/>
        </w:rPr>
        <w:fldChar w:fldCharType="separate"/>
      </w:r>
      <w:r w:rsidR="00455E05" w:rsidRPr="00845250">
        <w:rPr>
          <w:rFonts w:cs="Times New Roman"/>
          <w:sz w:val="22"/>
          <w:szCs w:val="22"/>
        </w:rPr>
        <w:fldChar w:fldCharType="end"/>
      </w:r>
      <w:r w:rsidR="0046228D" w:rsidRPr="00845250">
        <w:rPr>
          <w:rFonts w:cs="Times New Roman"/>
          <w:sz w:val="22"/>
          <w:szCs w:val="22"/>
        </w:rPr>
        <w:t xml:space="preserve">  </w:t>
      </w:r>
      <w:r w:rsidRPr="00845250">
        <w:rPr>
          <w:rFonts w:cs="Times New Roman"/>
          <w:sz w:val="22"/>
          <w:szCs w:val="22"/>
        </w:rPr>
        <w:t xml:space="preserve">di un anno                             </w:t>
      </w:r>
      <w:r w:rsidR="00455E05" w:rsidRPr="00845250">
        <w:rPr>
          <w:rFonts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228D" w:rsidRPr="00845250">
        <w:rPr>
          <w:rFonts w:cs="Times New Roman"/>
          <w:sz w:val="22"/>
          <w:szCs w:val="22"/>
        </w:rPr>
        <w:instrText xml:space="preserve"> FORMCHECKBOX </w:instrText>
      </w:r>
      <w:r w:rsidR="00455E05">
        <w:rPr>
          <w:rFonts w:cs="Times New Roman"/>
          <w:sz w:val="22"/>
          <w:szCs w:val="22"/>
        </w:rPr>
      </w:r>
      <w:r w:rsidR="00455E05">
        <w:rPr>
          <w:rFonts w:cs="Times New Roman"/>
          <w:sz w:val="22"/>
          <w:szCs w:val="22"/>
        </w:rPr>
        <w:fldChar w:fldCharType="separate"/>
      </w:r>
      <w:r w:rsidR="00455E05" w:rsidRPr="00845250">
        <w:rPr>
          <w:rFonts w:cs="Times New Roman"/>
          <w:sz w:val="22"/>
          <w:szCs w:val="22"/>
        </w:rPr>
        <w:fldChar w:fldCharType="end"/>
      </w:r>
      <w:r w:rsidR="0046228D" w:rsidRPr="00845250">
        <w:rPr>
          <w:rFonts w:cs="Times New Roman"/>
          <w:sz w:val="22"/>
          <w:szCs w:val="22"/>
        </w:rPr>
        <w:t xml:space="preserve"> </w:t>
      </w:r>
      <w:r w:rsidRPr="00845250">
        <w:rPr>
          <w:rFonts w:cs="Times New Roman"/>
          <w:sz w:val="22"/>
          <w:szCs w:val="22"/>
        </w:rPr>
        <w:t xml:space="preserve"> di due anni       </w:t>
      </w:r>
    </w:p>
    <w:p w:rsidR="00B53F61" w:rsidRPr="00845250" w:rsidRDefault="00B53F61" w:rsidP="00B53F61">
      <w:pPr>
        <w:autoSpaceDE w:val="0"/>
        <w:rPr>
          <w:rFonts w:cs="Times New Roman"/>
          <w:b/>
          <w:sz w:val="22"/>
          <w:szCs w:val="22"/>
        </w:rPr>
      </w:pPr>
    </w:p>
    <w:p w:rsidR="00B53F61" w:rsidRPr="00845250" w:rsidRDefault="00B53F61" w:rsidP="00B53F61">
      <w:pPr>
        <w:autoSpaceDE w:val="0"/>
        <w:jc w:val="center"/>
        <w:rPr>
          <w:rFonts w:cs="Times New Roman"/>
          <w:sz w:val="22"/>
          <w:szCs w:val="22"/>
        </w:rPr>
      </w:pPr>
      <w:r w:rsidRPr="00845250">
        <w:rPr>
          <w:rFonts w:cs="Times New Roman"/>
          <w:b/>
          <w:bCs/>
          <w:iCs/>
          <w:sz w:val="22"/>
          <w:szCs w:val="22"/>
        </w:rPr>
        <w:t>STRATEGIE E STRUMENTI</w:t>
      </w:r>
    </w:p>
    <w:p w:rsidR="00B53F61" w:rsidRPr="00845250" w:rsidRDefault="00B53F61" w:rsidP="00B53F61">
      <w:pPr>
        <w:autoSpaceDE w:val="0"/>
        <w:jc w:val="both"/>
        <w:rPr>
          <w:rFonts w:cs="Times New Roman"/>
          <w:b/>
          <w:sz w:val="22"/>
          <w:szCs w:val="22"/>
        </w:rPr>
      </w:pPr>
      <w:r w:rsidRPr="00845250">
        <w:rPr>
          <w:rFonts w:cs="Times New Roman"/>
          <w:sz w:val="22"/>
          <w:szCs w:val="22"/>
        </w:rPr>
        <w:tab/>
      </w:r>
    </w:p>
    <w:p w:rsidR="00B53F61" w:rsidRPr="00845250" w:rsidRDefault="00B53F61" w:rsidP="007B17D9">
      <w:pPr>
        <w:autoSpaceDE w:val="0"/>
        <w:spacing w:line="276" w:lineRule="auto"/>
        <w:jc w:val="both"/>
        <w:rPr>
          <w:rFonts w:cs="Times New Roman"/>
          <w:sz w:val="22"/>
          <w:szCs w:val="22"/>
        </w:rPr>
      </w:pPr>
      <w:r w:rsidRPr="0044102D">
        <w:rPr>
          <w:rFonts w:cs="Times New Roman"/>
          <w:sz w:val="22"/>
          <w:szCs w:val="22"/>
        </w:rPr>
        <w:t>Il processo di apprendimento dell’italiano come L2 sarà oggetto di specifica attenzione da parte di tutti i docenti,</w:t>
      </w:r>
      <w:r w:rsidRPr="00845250">
        <w:rPr>
          <w:rFonts w:cs="Times New Roman"/>
          <w:sz w:val="22"/>
          <w:szCs w:val="22"/>
        </w:rPr>
        <w:t xml:space="preserve"> che si impegneranno inoltre a favorire lo sviluppo di relazioni positive nella classe. </w:t>
      </w:r>
    </w:p>
    <w:p w:rsidR="00B53F61" w:rsidRPr="00845250" w:rsidRDefault="00B53F61" w:rsidP="007B17D9">
      <w:pPr>
        <w:autoSpaceDE w:val="0"/>
        <w:spacing w:line="276" w:lineRule="auto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 xml:space="preserve">Le situazioni di comunicazione autentica e lo scambio con i pari, infatti, non solo costituiranno una fonte formidabile di input e di stimoli comunicativi e linguistici, ma andranno anche a consolidare quanto appreso in classe. </w:t>
      </w:r>
    </w:p>
    <w:p w:rsidR="00B53F61" w:rsidRPr="00845250" w:rsidRDefault="00B53F61" w:rsidP="00B53F61">
      <w:pPr>
        <w:autoSpaceDE w:val="0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La partecipazione alle attività scolastiche, se facilitata e mediata da ogni docente disciplinare, favorirà sia la progre</w:t>
      </w:r>
      <w:r w:rsidRPr="00845250">
        <w:rPr>
          <w:rFonts w:cs="Times New Roman"/>
          <w:sz w:val="22"/>
          <w:szCs w:val="22"/>
        </w:rPr>
        <w:t>s</w:t>
      </w:r>
      <w:r w:rsidRPr="00845250">
        <w:rPr>
          <w:rFonts w:cs="Times New Roman"/>
          <w:sz w:val="22"/>
          <w:szCs w:val="22"/>
        </w:rPr>
        <w:t>sione linguistica sia lo sviluppo di operazioni e funzioni cognitivamente più impegnative.</w:t>
      </w:r>
    </w:p>
    <w:p w:rsidR="00B53F61" w:rsidRPr="00845250" w:rsidRDefault="00B53F61" w:rsidP="00B53F61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 w:rsidRPr="00845250">
        <w:rPr>
          <w:rFonts w:cs="Times New Roman"/>
          <w:sz w:val="22"/>
          <w:szCs w:val="22"/>
        </w:rPr>
        <w:tab/>
      </w:r>
    </w:p>
    <w:p w:rsidR="00B53F61" w:rsidRPr="00845250" w:rsidRDefault="00B53F61" w:rsidP="00B53F61">
      <w:pPr>
        <w:autoSpaceDE w:val="0"/>
        <w:jc w:val="center"/>
        <w:rPr>
          <w:rFonts w:cs="Times New Roman"/>
          <w:bCs/>
          <w:sz w:val="22"/>
          <w:szCs w:val="22"/>
        </w:rPr>
      </w:pPr>
      <w:r w:rsidRPr="00845250">
        <w:rPr>
          <w:rFonts w:cs="Times New Roman"/>
          <w:b/>
          <w:bCs/>
          <w:sz w:val="22"/>
          <w:szCs w:val="22"/>
        </w:rPr>
        <w:t>AZIONI INTEGRATIVE</w:t>
      </w:r>
      <w:r w:rsidR="0044102D">
        <w:rPr>
          <w:rFonts w:cs="Times New Roman"/>
          <w:b/>
          <w:bCs/>
          <w:sz w:val="22"/>
          <w:szCs w:val="22"/>
        </w:rPr>
        <w:t xml:space="preserve"> </w:t>
      </w:r>
      <w:r w:rsidRPr="00845250">
        <w:rPr>
          <w:rFonts w:cs="Times New Roman"/>
          <w:b/>
          <w:bCs/>
          <w:sz w:val="22"/>
          <w:szCs w:val="22"/>
        </w:rPr>
        <w:t>DA PROGRAMMARE PER IL CONSEGUIMENTO DEGLI OBIETTIVI</w:t>
      </w:r>
    </w:p>
    <w:p w:rsidR="00B53F61" w:rsidRPr="00845250" w:rsidRDefault="00B53F61" w:rsidP="00B53F61">
      <w:pPr>
        <w:autoSpaceDE w:val="0"/>
        <w:spacing w:line="360" w:lineRule="auto"/>
        <w:jc w:val="center"/>
        <w:rPr>
          <w:rFonts w:cs="Times New Roman"/>
          <w:bCs/>
          <w:sz w:val="22"/>
          <w:szCs w:val="22"/>
        </w:rPr>
      </w:pPr>
      <w:r w:rsidRPr="00845250">
        <w:rPr>
          <w:rFonts w:cs="Times New Roman"/>
          <w:bCs/>
          <w:sz w:val="22"/>
          <w:szCs w:val="22"/>
        </w:rPr>
        <w:t>(L’elenco proposto va considerato aperto, integrabile, declinabile in base alle priorità individuate dal C.d.C.)</w:t>
      </w:r>
    </w:p>
    <w:p w:rsidR="00B53F61" w:rsidRPr="0044102D" w:rsidRDefault="00B53F61" w:rsidP="007B17D9">
      <w:pPr>
        <w:pStyle w:val="Paragrafoelenco"/>
        <w:numPr>
          <w:ilvl w:val="0"/>
          <w:numId w:val="23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102D">
        <w:rPr>
          <w:rFonts w:ascii="Times New Roman" w:hAnsi="Times New Roman" w:cs="Times New Roman"/>
          <w:sz w:val="22"/>
          <w:szCs w:val="22"/>
        </w:rPr>
        <w:t>corso Italiano come L2/partecipazione ad attività promosse dall'area Intercultura</w:t>
      </w:r>
    </w:p>
    <w:p w:rsidR="00B53F61" w:rsidRPr="0044102D" w:rsidRDefault="00B53F61" w:rsidP="007B17D9">
      <w:pPr>
        <w:pStyle w:val="Paragrafoelenco"/>
        <w:numPr>
          <w:ilvl w:val="0"/>
          <w:numId w:val="23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102D">
        <w:rPr>
          <w:rFonts w:ascii="Times New Roman" w:hAnsi="Times New Roman" w:cs="Times New Roman"/>
          <w:sz w:val="22"/>
          <w:szCs w:val="22"/>
        </w:rPr>
        <w:t>recupero curricolare</w:t>
      </w:r>
    </w:p>
    <w:p w:rsidR="00B53F61" w:rsidRPr="007A43FA" w:rsidRDefault="00B53F61" w:rsidP="007B17D9">
      <w:pPr>
        <w:pStyle w:val="Paragrafoelenco"/>
        <w:numPr>
          <w:ilvl w:val="0"/>
          <w:numId w:val="23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102D">
        <w:rPr>
          <w:rFonts w:ascii="Times New Roman" w:hAnsi="Times New Roman" w:cs="Times New Roman"/>
          <w:sz w:val="22"/>
          <w:szCs w:val="22"/>
        </w:rPr>
        <w:t xml:space="preserve">recupero/studio assistito in orario </w:t>
      </w:r>
      <w:r w:rsidRPr="007A43FA">
        <w:rPr>
          <w:rFonts w:ascii="Times New Roman" w:hAnsi="Times New Roman" w:cs="Times New Roman"/>
          <w:sz w:val="22"/>
          <w:szCs w:val="22"/>
        </w:rPr>
        <w:t>curriculare</w:t>
      </w:r>
      <w:r w:rsidR="00B67D32" w:rsidRPr="007A43FA">
        <w:rPr>
          <w:rFonts w:ascii="Times New Roman" w:hAnsi="Times New Roman" w:cs="Times New Roman"/>
          <w:sz w:val="22"/>
          <w:szCs w:val="22"/>
        </w:rPr>
        <w:t xml:space="preserve"> </w:t>
      </w:r>
      <w:r w:rsidRPr="007A43FA">
        <w:rPr>
          <w:rFonts w:ascii="Times New Roman" w:hAnsi="Times New Roman" w:cs="Times New Roman"/>
          <w:sz w:val="22"/>
          <w:szCs w:val="22"/>
        </w:rPr>
        <w:t xml:space="preserve">(sentito il parere del </w:t>
      </w:r>
      <w:proofErr w:type="spellStart"/>
      <w:r w:rsidRPr="007A43FA">
        <w:rPr>
          <w:rFonts w:ascii="Times New Roman" w:hAnsi="Times New Roman" w:cs="Times New Roman"/>
          <w:sz w:val="22"/>
          <w:szCs w:val="22"/>
        </w:rPr>
        <w:t>c.d.c</w:t>
      </w:r>
      <w:proofErr w:type="spellEnd"/>
      <w:r w:rsidRPr="007A43FA">
        <w:rPr>
          <w:rFonts w:ascii="Times New Roman" w:hAnsi="Times New Roman" w:cs="Times New Roman"/>
          <w:sz w:val="22"/>
          <w:szCs w:val="22"/>
        </w:rPr>
        <w:t xml:space="preserve">  e solo per i principianti)/ extracurricolare </w:t>
      </w:r>
    </w:p>
    <w:p w:rsidR="00B53F61" w:rsidRPr="0044102D" w:rsidRDefault="00B53F61" w:rsidP="007B17D9">
      <w:pPr>
        <w:pStyle w:val="Paragrafoelenco"/>
        <w:numPr>
          <w:ilvl w:val="0"/>
          <w:numId w:val="23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102D">
        <w:rPr>
          <w:rFonts w:ascii="Times New Roman" w:hAnsi="Times New Roman" w:cs="Times New Roman"/>
          <w:sz w:val="22"/>
          <w:szCs w:val="22"/>
        </w:rPr>
        <w:t>corso di recupero</w:t>
      </w:r>
    </w:p>
    <w:p w:rsidR="00B53F61" w:rsidRPr="0044102D" w:rsidRDefault="00B53F61" w:rsidP="007B17D9">
      <w:pPr>
        <w:pStyle w:val="Paragrafoelenco"/>
        <w:numPr>
          <w:ilvl w:val="0"/>
          <w:numId w:val="23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102D">
        <w:rPr>
          <w:rFonts w:ascii="Times New Roman" w:hAnsi="Times New Roman" w:cs="Times New Roman"/>
          <w:sz w:val="22"/>
          <w:szCs w:val="22"/>
        </w:rPr>
        <w:t>sportello didattico, se attivato (indicare le materie: ________________________________)</w:t>
      </w:r>
    </w:p>
    <w:p w:rsidR="00B53F61" w:rsidRPr="0044102D" w:rsidRDefault="00B53F61" w:rsidP="007B17D9">
      <w:pPr>
        <w:pStyle w:val="Paragrafoelenco"/>
        <w:numPr>
          <w:ilvl w:val="0"/>
          <w:numId w:val="23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102D">
        <w:rPr>
          <w:rFonts w:ascii="Times New Roman" w:hAnsi="Times New Roman" w:cs="Times New Roman"/>
          <w:sz w:val="22"/>
          <w:szCs w:val="22"/>
        </w:rPr>
        <w:t xml:space="preserve">tutoraggio (per i Corsi di Formazione Regionale) </w:t>
      </w:r>
    </w:p>
    <w:p w:rsidR="00B53F61" w:rsidRPr="0044102D" w:rsidRDefault="00B53F61" w:rsidP="007B17D9">
      <w:pPr>
        <w:pStyle w:val="Paragrafoelenco"/>
        <w:numPr>
          <w:ilvl w:val="0"/>
          <w:numId w:val="23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44102D">
        <w:rPr>
          <w:rFonts w:ascii="Times New Roman" w:hAnsi="Times New Roman" w:cs="Times New Roman"/>
          <w:sz w:val="22"/>
          <w:szCs w:val="22"/>
        </w:rPr>
        <w:t>counselling</w:t>
      </w:r>
      <w:proofErr w:type="spellEnd"/>
      <w:r w:rsidRPr="0044102D">
        <w:rPr>
          <w:rFonts w:ascii="Times New Roman" w:hAnsi="Times New Roman" w:cs="Times New Roman"/>
          <w:sz w:val="22"/>
          <w:szCs w:val="22"/>
        </w:rPr>
        <w:t xml:space="preserve"> psicologico (a carico della scuola)</w:t>
      </w:r>
    </w:p>
    <w:p w:rsidR="00B53F61" w:rsidRPr="0044102D" w:rsidRDefault="00B53F61" w:rsidP="007B17D9">
      <w:pPr>
        <w:pStyle w:val="Paragrafoelenco"/>
        <w:numPr>
          <w:ilvl w:val="0"/>
          <w:numId w:val="23"/>
        </w:numPr>
        <w:suppressAutoHyphens/>
        <w:autoSpaceDE w:val="0"/>
        <w:spacing w:line="276" w:lineRule="auto"/>
        <w:rPr>
          <w:rFonts w:cs="Times New Roman"/>
          <w:b/>
          <w:bCs/>
          <w:iCs/>
          <w:sz w:val="22"/>
          <w:szCs w:val="22"/>
        </w:rPr>
      </w:pPr>
      <w:r w:rsidRPr="0044102D">
        <w:rPr>
          <w:rFonts w:ascii="Times New Roman" w:hAnsi="Times New Roman" w:cs="Times New Roman"/>
          <w:sz w:val="22"/>
          <w:szCs w:val="22"/>
        </w:rPr>
        <w:t>altro (specificare): ___________________________________________</w:t>
      </w:r>
    </w:p>
    <w:p w:rsidR="00B53F61" w:rsidRPr="00845250" w:rsidRDefault="00B53F61" w:rsidP="00B53F61">
      <w:pPr>
        <w:jc w:val="center"/>
        <w:rPr>
          <w:rFonts w:cs="Times New Roman"/>
          <w:b/>
          <w:bCs/>
          <w:iCs/>
          <w:sz w:val="22"/>
          <w:szCs w:val="22"/>
        </w:rPr>
      </w:pPr>
    </w:p>
    <w:p w:rsidR="00B53F61" w:rsidRDefault="00B53F61" w:rsidP="00B53F61">
      <w:pPr>
        <w:jc w:val="center"/>
        <w:rPr>
          <w:rFonts w:cs="Times New Roman"/>
          <w:b/>
          <w:bCs/>
          <w:iCs/>
          <w:sz w:val="22"/>
          <w:szCs w:val="22"/>
        </w:rPr>
      </w:pPr>
      <w:r w:rsidRPr="00845250">
        <w:rPr>
          <w:rFonts w:cs="Times New Roman"/>
          <w:b/>
          <w:bCs/>
          <w:iCs/>
          <w:sz w:val="22"/>
          <w:szCs w:val="22"/>
        </w:rPr>
        <w:t xml:space="preserve">METODOLOGIE E PROVE </w:t>
      </w:r>
      <w:proofErr w:type="spellStart"/>
      <w:r w:rsidRPr="00845250">
        <w:rPr>
          <w:rFonts w:cs="Times New Roman"/>
          <w:b/>
          <w:bCs/>
          <w:iCs/>
          <w:sz w:val="22"/>
          <w:szCs w:val="22"/>
        </w:rPr>
        <w:t>DI</w:t>
      </w:r>
      <w:proofErr w:type="spellEnd"/>
      <w:r w:rsidRPr="00845250">
        <w:rPr>
          <w:rFonts w:cs="Times New Roman"/>
          <w:b/>
          <w:bCs/>
          <w:iCs/>
          <w:sz w:val="22"/>
          <w:szCs w:val="22"/>
        </w:rPr>
        <w:t xml:space="preserve"> VERIFICA</w:t>
      </w:r>
    </w:p>
    <w:p w:rsidR="000F0ECC" w:rsidRPr="00845250" w:rsidRDefault="000F0ECC" w:rsidP="00B53F61">
      <w:pPr>
        <w:jc w:val="center"/>
        <w:rPr>
          <w:rFonts w:cs="Times New Roman"/>
          <w:bCs/>
          <w:iCs/>
          <w:sz w:val="22"/>
          <w:szCs w:val="22"/>
        </w:rPr>
      </w:pPr>
    </w:p>
    <w:p w:rsidR="00B53F61" w:rsidRPr="00845250" w:rsidRDefault="00B53F61" w:rsidP="007B17D9">
      <w:pPr>
        <w:spacing w:line="276" w:lineRule="auto"/>
        <w:jc w:val="both"/>
        <w:rPr>
          <w:rFonts w:cs="Times New Roman"/>
          <w:bCs/>
          <w:iCs/>
          <w:sz w:val="22"/>
          <w:szCs w:val="22"/>
          <w:u w:val="single"/>
        </w:rPr>
      </w:pPr>
      <w:r w:rsidRPr="00845250">
        <w:rPr>
          <w:rFonts w:cs="Times New Roman"/>
          <w:bCs/>
          <w:iCs/>
          <w:sz w:val="22"/>
          <w:szCs w:val="22"/>
        </w:rPr>
        <w:t xml:space="preserve">I docenti indichino le </w:t>
      </w:r>
      <w:r w:rsidRPr="000F0ECC">
        <w:rPr>
          <w:rFonts w:cs="Times New Roman"/>
          <w:bCs/>
          <w:iCs/>
          <w:sz w:val="22"/>
          <w:szCs w:val="22"/>
        </w:rPr>
        <w:t>metodologie</w:t>
      </w:r>
      <w:r w:rsidRPr="00845250">
        <w:rPr>
          <w:rFonts w:cs="Times New Roman"/>
          <w:bCs/>
          <w:iCs/>
          <w:sz w:val="22"/>
          <w:szCs w:val="22"/>
        </w:rPr>
        <w:t xml:space="preserve"> che intendono attuare (quelle obbligatorie sono già state barrate con una </w:t>
      </w:r>
      <w:r w:rsidRPr="00845250">
        <w:rPr>
          <w:rFonts w:cs="Times New Roman"/>
          <w:iCs/>
          <w:sz w:val="22"/>
          <w:szCs w:val="22"/>
        </w:rPr>
        <w:t>[X]</w:t>
      </w:r>
      <w:r w:rsidRPr="00845250">
        <w:rPr>
          <w:rFonts w:cs="Times New Roman"/>
          <w:bCs/>
          <w:iCs/>
          <w:sz w:val="22"/>
          <w:szCs w:val="22"/>
        </w:rPr>
        <w:t xml:space="preserve">) e le </w:t>
      </w:r>
      <w:r w:rsidRPr="000F0ECC">
        <w:rPr>
          <w:rFonts w:cs="Times New Roman"/>
          <w:bCs/>
          <w:iCs/>
          <w:sz w:val="22"/>
          <w:szCs w:val="22"/>
        </w:rPr>
        <w:t>prove di verifica</w:t>
      </w:r>
      <w:r w:rsidRPr="00845250">
        <w:rPr>
          <w:rFonts w:cs="Times New Roman"/>
          <w:bCs/>
          <w:iCs/>
          <w:sz w:val="22"/>
          <w:szCs w:val="22"/>
        </w:rPr>
        <w:t xml:space="preserve"> che prevedono di somministrare. </w:t>
      </w:r>
    </w:p>
    <w:p w:rsidR="00B53F61" w:rsidRDefault="00B53F61" w:rsidP="007B17D9">
      <w:pPr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D2269B">
        <w:rPr>
          <w:rFonts w:cs="Times New Roman"/>
          <w:bCs/>
          <w:iCs/>
          <w:sz w:val="22"/>
          <w:szCs w:val="22"/>
        </w:rPr>
        <w:t>Ai fini di una corretta compilazione si faccia riferimento alla</w:t>
      </w:r>
      <w:r w:rsidR="00957ED9">
        <w:rPr>
          <w:rFonts w:cs="Times New Roman"/>
          <w:bCs/>
          <w:iCs/>
          <w:sz w:val="22"/>
          <w:szCs w:val="22"/>
        </w:rPr>
        <w:t xml:space="preserve"> LEGENDA di </w:t>
      </w:r>
      <w:proofErr w:type="spellStart"/>
      <w:r w:rsidR="00957ED9">
        <w:rPr>
          <w:rFonts w:cs="Times New Roman"/>
          <w:bCs/>
          <w:iCs/>
          <w:sz w:val="22"/>
          <w:szCs w:val="22"/>
        </w:rPr>
        <w:t>compilazione*</w:t>
      </w:r>
      <w:proofErr w:type="spellEnd"/>
      <w:r w:rsidRPr="00D2269B">
        <w:rPr>
          <w:rFonts w:cs="Times New Roman"/>
          <w:bCs/>
          <w:iCs/>
          <w:sz w:val="22"/>
          <w:szCs w:val="22"/>
        </w:rPr>
        <w:t>.</w:t>
      </w:r>
    </w:p>
    <w:p w:rsidR="007B17D9" w:rsidRPr="00D2269B" w:rsidRDefault="007B17D9" w:rsidP="007B17D9">
      <w:pPr>
        <w:spacing w:line="276" w:lineRule="auto"/>
        <w:jc w:val="both"/>
        <w:rPr>
          <w:rFonts w:cs="Times New Roman"/>
          <w:bCs/>
          <w:iCs/>
          <w:sz w:val="22"/>
          <w:szCs w:val="22"/>
        </w:rPr>
      </w:pPr>
    </w:p>
    <w:tbl>
      <w:tblPr>
        <w:tblW w:w="9884" w:type="dxa"/>
        <w:jc w:val="center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122"/>
        <w:gridCol w:w="4918"/>
        <w:gridCol w:w="2844"/>
      </w:tblGrid>
      <w:tr w:rsidR="00B53F61" w:rsidRPr="00845250" w:rsidTr="00591FC2">
        <w:trPr>
          <w:tblCellSpacing w:w="20" w:type="dxa"/>
          <w:jc w:val="center"/>
        </w:trPr>
        <w:tc>
          <w:tcPr>
            <w:tcW w:w="2062" w:type="dxa"/>
            <w:shd w:val="clear" w:color="auto" w:fill="DBE5F1" w:themeFill="accent1" w:themeFillTint="33"/>
          </w:tcPr>
          <w:p w:rsidR="00B53F61" w:rsidRPr="00845250" w:rsidRDefault="00B53F61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878" w:type="dxa"/>
            <w:shd w:val="clear" w:color="auto" w:fill="DBE5F1" w:themeFill="accent1" w:themeFillTint="33"/>
          </w:tcPr>
          <w:p w:rsidR="00B53F61" w:rsidRPr="00845250" w:rsidRDefault="00B53F61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METODOLOGIE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:rsidR="00B53F61" w:rsidRPr="00845250" w:rsidRDefault="00B53F61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VERIFICA</w:t>
            </w:r>
          </w:p>
        </w:tc>
      </w:tr>
      <w:tr w:rsidR="00AD6D00" w:rsidRPr="00845250" w:rsidTr="00591FC2">
        <w:trPr>
          <w:trHeight w:val="414"/>
          <w:tblCellSpacing w:w="20" w:type="dxa"/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AD6D00" w:rsidRPr="00845250" w:rsidRDefault="00AD6D00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D6D00" w:rsidRPr="00845250" w:rsidRDefault="00AD6D00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_______________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AD6D00" w:rsidRPr="00D2269B" w:rsidRDefault="00AD6D00" w:rsidP="0046228D">
            <w:pPr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iCs/>
                <w:sz w:val="22"/>
                <w:szCs w:val="22"/>
              </w:rPr>
              <w:t>OBBLIGATORIE:       [X] 1           [X]</w:t>
            </w:r>
            <w:r w:rsidR="007A43FA">
              <w:rPr>
                <w:rFonts w:cs="Times New Roman"/>
                <w:iCs/>
                <w:sz w:val="22"/>
                <w:szCs w:val="22"/>
              </w:rPr>
              <w:t xml:space="preserve"> 2        </w:t>
            </w:r>
            <w:r w:rsidRPr="00D2269B">
              <w:rPr>
                <w:rFonts w:cs="Times New Roman"/>
                <w:iCs/>
                <w:sz w:val="22"/>
                <w:szCs w:val="22"/>
              </w:rPr>
              <w:t>[X] 3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7A43FA" w:rsidRDefault="007A43FA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A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B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C</w:t>
            </w:r>
          </w:p>
          <w:p w:rsidR="00AD6D00" w:rsidRPr="00D2269B" w:rsidRDefault="00455E05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D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E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F</w:t>
            </w:r>
          </w:p>
        </w:tc>
      </w:tr>
      <w:tr w:rsidR="00AD6D00" w:rsidRPr="00845250" w:rsidTr="00591FC2">
        <w:trPr>
          <w:cantSplit/>
          <w:trHeight w:val="452"/>
          <w:tblCellSpacing w:w="20" w:type="dxa"/>
          <w:jc w:val="center"/>
        </w:trPr>
        <w:tc>
          <w:tcPr>
            <w:tcW w:w="2062" w:type="dxa"/>
            <w:vMerge/>
            <w:shd w:val="clear" w:color="auto" w:fill="auto"/>
          </w:tcPr>
          <w:p w:rsidR="00AD6D00" w:rsidRPr="00845250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D2269B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OPZIONALI (indicare):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02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6F4602"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Pr="00D2269B">
              <w:rPr>
                <w:rFonts w:cs="Times New Roman"/>
                <w:sz w:val="22"/>
                <w:szCs w:val="22"/>
              </w:rPr>
              <w:t xml:space="preserve">4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02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6F4602"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Pr="00D2269B">
              <w:rPr>
                <w:rFonts w:cs="Times New Roman"/>
                <w:sz w:val="22"/>
                <w:szCs w:val="22"/>
              </w:rPr>
              <w:t xml:space="preserve">5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02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6F4602"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Pr="00D2269B">
              <w:rPr>
                <w:rFonts w:cs="Times New Roman"/>
                <w:sz w:val="22"/>
                <w:szCs w:val="22"/>
              </w:rPr>
              <w:t xml:space="preserve"> 6   </w:t>
            </w:r>
          </w:p>
          <w:p w:rsidR="00AD6D00" w:rsidRPr="00D2269B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02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6F4602"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Pr="00D2269B">
              <w:rPr>
                <w:rFonts w:cs="Times New Roman"/>
                <w:sz w:val="22"/>
                <w:szCs w:val="22"/>
              </w:rPr>
              <w:t xml:space="preserve"> 7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02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6F4602"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Pr="00D2269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784" w:type="dxa"/>
            <w:vMerge/>
            <w:shd w:val="clear" w:color="auto" w:fill="auto"/>
          </w:tcPr>
          <w:p w:rsidR="00AD6D00" w:rsidRPr="00845250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6D00" w:rsidRPr="00845250" w:rsidTr="00591FC2">
        <w:trPr>
          <w:tblCellSpacing w:w="20" w:type="dxa"/>
          <w:jc w:val="center"/>
        </w:trPr>
        <w:tc>
          <w:tcPr>
            <w:tcW w:w="2062" w:type="dxa"/>
            <w:shd w:val="clear" w:color="auto" w:fill="DBE5F1" w:themeFill="accent1" w:themeFillTint="33"/>
          </w:tcPr>
          <w:p w:rsidR="00AD6D00" w:rsidRPr="00845250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878" w:type="dxa"/>
            <w:shd w:val="clear" w:color="auto" w:fill="DBE5F1" w:themeFill="accent1" w:themeFillTint="33"/>
          </w:tcPr>
          <w:p w:rsidR="00AD6D00" w:rsidRPr="00845250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METODOLOGIE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:rsidR="00AD6D00" w:rsidRPr="00845250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VERIFICA</w:t>
            </w:r>
          </w:p>
        </w:tc>
      </w:tr>
      <w:tr w:rsidR="00AD6D00" w:rsidRPr="00845250" w:rsidTr="00591FC2">
        <w:trPr>
          <w:trHeight w:val="414"/>
          <w:tblCellSpacing w:w="20" w:type="dxa"/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AD6D00" w:rsidRPr="00845250" w:rsidRDefault="00AD6D00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D6D00" w:rsidRPr="00845250" w:rsidRDefault="00AD6D00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lastRenderedPageBreak/>
              <w:t>_______________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AD6D00" w:rsidRPr="00D2269B" w:rsidRDefault="00AD6D00" w:rsidP="0046228D">
            <w:pPr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iCs/>
                <w:sz w:val="22"/>
                <w:szCs w:val="22"/>
              </w:rPr>
              <w:lastRenderedPageBreak/>
              <w:t>OBBLIGATORIE:       [X] 1           [X]</w:t>
            </w:r>
            <w:r w:rsidR="007A43FA">
              <w:rPr>
                <w:rFonts w:cs="Times New Roman"/>
                <w:iCs/>
                <w:sz w:val="22"/>
                <w:szCs w:val="22"/>
              </w:rPr>
              <w:t xml:space="preserve"> 2        </w:t>
            </w:r>
            <w:r w:rsidRPr="00D2269B">
              <w:rPr>
                <w:rFonts w:cs="Times New Roman"/>
                <w:iCs/>
                <w:sz w:val="22"/>
                <w:szCs w:val="22"/>
              </w:rPr>
              <w:t>[X] 3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AD6D00" w:rsidRPr="00D2269B" w:rsidRDefault="007A43FA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A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B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C</w:t>
            </w:r>
          </w:p>
          <w:p w:rsidR="00AD6D00" w:rsidRPr="00D2269B" w:rsidRDefault="00455E05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lastRenderedPageBreak/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D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E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D00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AD6D00" w:rsidRPr="00D2269B">
              <w:rPr>
                <w:rFonts w:cs="Times New Roman"/>
                <w:sz w:val="22"/>
                <w:szCs w:val="22"/>
              </w:rPr>
              <w:t xml:space="preserve"> F</w:t>
            </w:r>
          </w:p>
        </w:tc>
      </w:tr>
      <w:tr w:rsidR="00AD6D00" w:rsidRPr="00845250" w:rsidTr="00591FC2">
        <w:trPr>
          <w:cantSplit/>
          <w:trHeight w:val="452"/>
          <w:tblCellSpacing w:w="20" w:type="dxa"/>
          <w:jc w:val="center"/>
        </w:trPr>
        <w:tc>
          <w:tcPr>
            <w:tcW w:w="2062" w:type="dxa"/>
            <w:vMerge/>
            <w:shd w:val="clear" w:color="auto" w:fill="auto"/>
          </w:tcPr>
          <w:p w:rsidR="00AD6D00" w:rsidRPr="00845250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D2269B" w:rsidRDefault="00AD6D00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OPZIONALI (indicare):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4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5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6    </w:t>
            </w:r>
          </w:p>
          <w:p w:rsidR="00AD6D00" w:rsidRPr="00D2269B" w:rsidRDefault="00455E05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7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2784" w:type="dxa"/>
            <w:vMerge/>
            <w:shd w:val="clear" w:color="auto" w:fill="auto"/>
          </w:tcPr>
          <w:p w:rsidR="00AD6D00" w:rsidRPr="00845250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D6D00" w:rsidRPr="00845250" w:rsidTr="00591FC2">
        <w:trPr>
          <w:tblCellSpacing w:w="20" w:type="dxa"/>
          <w:jc w:val="center"/>
        </w:trPr>
        <w:tc>
          <w:tcPr>
            <w:tcW w:w="2062" w:type="dxa"/>
            <w:shd w:val="clear" w:color="auto" w:fill="DBE5F1" w:themeFill="accent1" w:themeFillTint="33"/>
          </w:tcPr>
          <w:p w:rsidR="00AD6D00" w:rsidRPr="00845250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lastRenderedPageBreak/>
              <w:t>MATERIA</w:t>
            </w:r>
          </w:p>
        </w:tc>
        <w:tc>
          <w:tcPr>
            <w:tcW w:w="4878" w:type="dxa"/>
            <w:shd w:val="clear" w:color="auto" w:fill="DBE5F1" w:themeFill="accent1" w:themeFillTint="33"/>
          </w:tcPr>
          <w:p w:rsidR="00AD6D00" w:rsidRPr="00845250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METODOLOGIE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:rsidR="00AD6D00" w:rsidRPr="00845250" w:rsidRDefault="00AD6D00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VERIFICA</w:t>
            </w:r>
          </w:p>
        </w:tc>
      </w:tr>
      <w:tr w:rsidR="00403A4D" w:rsidRPr="00845250" w:rsidTr="00591FC2">
        <w:trPr>
          <w:trHeight w:val="414"/>
          <w:tblCellSpacing w:w="20" w:type="dxa"/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_______________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03A4D" w:rsidRPr="00D2269B" w:rsidRDefault="00403A4D" w:rsidP="0046228D">
            <w:pPr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iCs/>
                <w:sz w:val="22"/>
                <w:szCs w:val="22"/>
              </w:rPr>
              <w:t>OBBLIGATORIE:       [X] 1           [X]</w:t>
            </w:r>
            <w:r w:rsidR="007A43FA">
              <w:rPr>
                <w:rFonts w:cs="Times New Roman"/>
                <w:iCs/>
                <w:sz w:val="22"/>
                <w:szCs w:val="22"/>
              </w:rPr>
              <w:t xml:space="preserve"> 2        </w:t>
            </w:r>
            <w:r w:rsidRPr="00D2269B">
              <w:rPr>
                <w:rFonts w:cs="Times New Roman"/>
                <w:iCs/>
                <w:sz w:val="22"/>
                <w:szCs w:val="22"/>
              </w:rPr>
              <w:t>[X] 3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403A4D" w:rsidRPr="00D2269B" w:rsidRDefault="007A43FA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A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B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C</w:t>
            </w:r>
          </w:p>
          <w:p w:rsidR="00403A4D" w:rsidRPr="00D2269B" w:rsidRDefault="00455E05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D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E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F</w:t>
            </w:r>
          </w:p>
        </w:tc>
      </w:tr>
      <w:tr w:rsidR="00403A4D" w:rsidRPr="00845250" w:rsidTr="00591FC2">
        <w:trPr>
          <w:cantSplit/>
          <w:trHeight w:val="452"/>
          <w:tblCellSpacing w:w="20" w:type="dxa"/>
          <w:jc w:val="center"/>
        </w:trPr>
        <w:tc>
          <w:tcPr>
            <w:tcW w:w="2062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D2269B" w:rsidRDefault="00403A4D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OPZIONALI (indicare):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4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5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6   </w:t>
            </w:r>
          </w:p>
          <w:p w:rsidR="00403A4D" w:rsidRPr="00D2269B" w:rsidRDefault="00413993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 7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2784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3A4D" w:rsidRPr="00845250" w:rsidTr="00591FC2">
        <w:trPr>
          <w:tblCellSpacing w:w="20" w:type="dxa"/>
          <w:jc w:val="center"/>
        </w:trPr>
        <w:tc>
          <w:tcPr>
            <w:tcW w:w="2062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878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METODOLOGIE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VERIFICA</w:t>
            </w:r>
          </w:p>
        </w:tc>
      </w:tr>
      <w:tr w:rsidR="00403A4D" w:rsidRPr="00845250" w:rsidTr="00591FC2">
        <w:trPr>
          <w:trHeight w:val="414"/>
          <w:tblCellSpacing w:w="20" w:type="dxa"/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_______________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03A4D" w:rsidRPr="00D2269B" w:rsidRDefault="00403A4D" w:rsidP="0046228D">
            <w:pPr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iCs/>
                <w:sz w:val="22"/>
                <w:szCs w:val="22"/>
              </w:rPr>
              <w:t>OBBLIGATORIE:       [X] 1           [X]</w:t>
            </w:r>
            <w:r w:rsidR="007A43FA">
              <w:rPr>
                <w:rFonts w:cs="Times New Roman"/>
                <w:iCs/>
                <w:sz w:val="22"/>
                <w:szCs w:val="22"/>
              </w:rPr>
              <w:t xml:space="preserve"> 2        </w:t>
            </w:r>
            <w:r w:rsidRPr="00D2269B">
              <w:rPr>
                <w:rFonts w:cs="Times New Roman"/>
                <w:iCs/>
                <w:sz w:val="22"/>
                <w:szCs w:val="22"/>
              </w:rPr>
              <w:t>[X] 3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403A4D" w:rsidRPr="00D2269B" w:rsidRDefault="007A43FA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A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B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C</w:t>
            </w:r>
          </w:p>
          <w:p w:rsidR="00403A4D" w:rsidRPr="00D2269B" w:rsidRDefault="00455E05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D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E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F</w:t>
            </w:r>
          </w:p>
        </w:tc>
      </w:tr>
      <w:tr w:rsidR="00403A4D" w:rsidRPr="00845250" w:rsidTr="00591FC2">
        <w:trPr>
          <w:cantSplit/>
          <w:trHeight w:val="452"/>
          <w:tblCellSpacing w:w="20" w:type="dxa"/>
          <w:jc w:val="center"/>
        </w:trPr>
        <w:tc>
          <w:tcPr>
            <w:tcW w:w="2062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413993" w:rsidRPr="00D2269B" w:rsidRDefault="00403A4D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OPZIONALI (indicare):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4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5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6   </w:t>
            </w:r>
          </w:p>
          <w:p w:rsidR="00403A4D" w:rsidRPr="00D2269B" w:rsidRDefault="00413993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 7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8</w:t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84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3A4D" w:rsidRPr="00845250" w:rsidTr="00591FC2">
        <w:trPr>
          <w:tblCellSpacing w:w="20" w:type="dxa"/>
          <w:jc w:val="center"/>
        </w:trPr>
        <w:tc>
          <w:tcPr>
            <w:tcW w:w="2062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878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METODOLOGIE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VERIFICA</w:t>
            </w:r>
          </w:p>
        </w:tc>
      </w:tr>
      <w:tr w:rsidR="00403A4D" w:rsidRPr="00845250" w:rsidTr="00591FC2">
        <w:trPr>
          <w:trHeight w:val="414"/>
          <w:tblCellSpacing w:w="20" w:type="dxa"/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_______________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03A4D" w:rsidRPr="00D2269B" w:rsidRDefault="00403A4D" w:rsidP="0046228D">
            <w:pPr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iCs/>
                <w:sz w:val="22"/>
                <w:szCs w:val="22"/>
              </w:rPr>
              <w:t>OBBLIGATORIE:       [X] 1           [X]</w:t>
            </w:r>
            <w:r w:rsidR="007A43FA">
              <w:rPr>
                <w:rFonts w:cs="Times New Roman"/>
                <w:iCs/>
                <w:sz w:val="22"/>
                <w:szCs w:val="22"/>
              </w:rPr>
              <w:t xml:space="preserve"> 2        </w:t>
            </w:r>
            <w:r w:rsidRPr="00D2269B">
              <w:rPr>
                <w:rFonts w:cs="Times New Roman"/>
                <w:iCs/>
                <w:sz w:val="22"/>
                <w:szCs w:val="22"/>
              </w:rPr>
              <w:t>[X] 3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403A4D" w:rsidRPr="00D2269B" w:rsidRDefault="007A43FA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A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B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C</w:t>
            </w:r>
          </w:p>
          <w:p w:rsidR="00403A4D" w:rsidRPr="00D2269B" w:rsidRDefault="00455E05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D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E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F</w:t>
            </w:r>
          </w:p>
        </w:tc>
      </w:tr>
      <w:tr w:rsidR="00403A4D" w:rsidRPr="00845250" w:rsidTr="00591FC2">
        <w:trPr>
          <w:cantSplit/>
          <w:trHeight w:val="452"/>
          <w:tblCellSpacing w:w="20" w:type="dxa"/>
          <w:jc w:val="center"/>
        </w:trPr>
        <w:tc>
          <w:tcPr>
            <w:tcW w:w="2062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D2269B" w:rsidRDefault="00403A4D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OPZIONALI (indicare):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4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5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6   </w:t>
            </w:r>
          </w:p>
          <w:p w:rsidR="00403A4D" w:rsidRPr="00D2269B" w:rsidRDefault="00413993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 7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2784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591FC2" w:rsidRDefault="00591FC2"/>
    <w:tbl>
      <w:tblPr>
        <w:tblW w:w="9884" w:type="dxa"/>
        <w:jc w:val="center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122"/>
        <w:gridCol w:w="4918"/>
        <w:gridCol w:w="2844"/>
      </w:tblGrid>
      <w:tr w:rsidR="00403A4D" w:rsidRPr="00845250" w:rsidTr="00591FC2">
        <w:trPr>
          <w:tblCellSpacing w:w="20" w:type="dxa"/>
          <w:jc w:val="center"/>
        </w:trPr>
        <w:tc>
          <w:tcPr>
            <w:tcW w:w="2062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878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METODOLOGIE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VERIFICA</w:t>
            </w:r>
          </w:p>
        </w:tc>
      </w:tr>
      <w:tr w:rsidR="00403A4D" w:rsidRPr="00845250" w:rsidTr="00591FC2">
        <w:trPr>
          <w:trHeight w:val="414"/>
          <w:tblCellSpacing w:w="20" w:type="dxa"/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_______________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03A4D" w:rsidRPr="00D2269B" w:rsidRDefault="00403A4D" w:rsidP="0046228D">
            <w:pPr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iCs/>
                <w:sz w:val="22"/>
                <w:szCs w:val="22"/>
              </w:rPr>
              <w:t>OBBLIGATORIE:       [X] 1           [X]</w:t>
            </w:r>
            <w:r w:rsidR="007A43FA">
              <w:rPr>
                <w:rFonts w:cs="Times New Roman"/>
                <w:iCs/>
                <w:sz w:val="22"/>
                <w:szCs w:val="22"/>
              </w:rPr>
              <w:t xml:space="preserve"> 2       </w:t>
            </w:r>
            <w:r w:rsidR="00D2269B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D2269B">
              <w:rPr>
                <w:rFonts w:cs="Times New Roman"/>
                <w:iCs/>
                <w:sz w:val="22"/>
                <w:szCs w:val="22"/>
              </w:rPr>
              <w:t>[X] 3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91FC2" w:rsidRDefault="007A43FA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A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B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C</w:t>
            </w:r>
          </w:p>
          <w:p w:rsidR="00403A4D" w:rsidRPr="00D2269B" w:rsidRDefault="00455E05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D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E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F</w:t>
            </w:r>
          </w:p>
        </w:tc>
      </w:tr>
      <w:tr w:rsidR="00403A4D" w:rsidRPr="00845250" w:rsidTr="00591FC2">
        <w:trPr>
          <w:cantSplit/>
          <w:trHeight w:val="452"/>
          <w:tblCellSpacing w:w="20" w:type="dxa"/>
          <w:jc w:val="center"/>
        </w:trPr>
        <w:tc>
          <w:tcPr>
            <w:tcW w:w="2062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D2269B" w:rsidRDefault="00403A4D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OPZIONALI (indicare):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4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5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6    </w:t>
            </w:r>
          </w:p>
          <w:p w:rsidR="00403A4D" w:rsidRPr="00D2269B" w:rsidRDefault="00455E05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7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2784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3A4D" w:rsidRPr="00845250" w:rsidTr="00591FC2">
        <w:trPr>
          <w:tblCellSpacing w:w="20" w:type="dxa"/>
          <w:jc w:val="center"/>
        </w:trPr>
        <w:tc>
          <w:tcPr>
            <w:tcW w:w="2062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878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METODOLOGIE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VERIFICA</w:t>
            </w:r>
          </w:p>
        </w:tc>
      </w:tr>
      <w:tr w:rsidR="00403A4D" w:rsidRPr="00845250" w:rsidTr="00591FC2">
        <w:trPr>
          <w:trHeight w:val="414"/>
          <w:tblCellSpacing w:w="20" w:type="dxa"/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_______________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03A4D" w:rsidRPr="00D2269B" w:rsidRDefault="00403A4D" w:rsidP="0046228D">
            <w:pPr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iCs/>
                <w:sz w:val="22"/>
                <w:szCs w:val="22"/>
              </w:rPr>
              <w:t xml:space="preserve">OBBLIGATORIE:       [X] 1           [X] 2     </w:t>
            </w:r>
            <w:r w:rsidR="007A43FA">
              <w:rPr>
                <w:rFonts w:cs="Times New Roman"/>
                <w:iCs/>
                <w:sz w:val="22"/>
                <w:szCs w:val="22"/>
              </w:rPr>
              <w:t xml:space="preserve">  </w:t>
            </w:r>
            <w:r w:rsidRPr="00D2269B">
              <w:rPr>
                <w:rFonts w:cs="Times New Roman"/>
                <w:iCs/>
                <w:sz w:val="22"/>
                <w:szCs w:val="22"/>
              </w:rPr>
              <w:t xml:space="preserve"> [X] 3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403A4D" w:rsidRPr="00D2269B" w:rsidRDefault="007A43FA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A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B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C</w:t>
            </w:r>
          </w:p>
          <w:p w:rsidR="00403A4D" w:rsidRPr="00D2269B" w:rsidRDefault="00455E05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D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E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F</w:t>
            </w:r>
          </w:p>
        </w:tc>
      </w:tr>
      <w:tr w:rsidR="00403A4D" w:rsidRPr="00845250" w:rsidTr="00591FC2">
        <w:trPr>
          <w:cantSplit/>
          <w:trHeight w:val="452"/>
          <w:tblCellSpacing w:w="20" w:type="dxa"/>
          <w:jc w:val="center"/>
        </w:trPr>
        <w:tc>
          <w:tcPr>
            <w:tcW w:w="2062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D2269B" w:rsidRDefault="00403A4D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OPZIONALI (indicare):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4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5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6   </w:t>
            </w:r>
          </w:p>
          <w:p w:rsidR="00403A4D" w:rsidRPr="00D2269B" w:rsidRDefault="00413993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 7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2784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3A4D" w:rsidRPr="00845250" w:rsidTr="00591FC2">
        <w:trPr>
          <w:tblCellSpacing w:w="20" w:type="dxa"/>
          <w:jc w:val="center"/>
        </w:trPr>
        <w:tc>
          <w:tcPr>
            <w:tcW w:w="2062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878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METODOLOGIE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VERIFICA</w:t>
            </w:r>
          </w:p>
        </w:tc>
      </w:tr>
      <w:tr w:rsidR="00403A4D" w:rsidRPr="00845250" w:rsidTr="00591FC2">
        <w:trPr>
          <w:trHeight w:val="414"/>
          <w:tblCellSpacing w:w="20" w:type="dxa"/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_______________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03A4D" w:rsidRPr="00D2269B" w:rsidRDefault="00403A4D" w:rsidP="0046228D">
            <w:pPr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iCs/>
                <w:sz w:val="22"/>
                <w:szCs w:val="22"/>
              </w:rPr>
              <w:t>OBBLIGATORIE:       [X] 1           [X]</w:t>
            </w:r>
            <w:r w:rsidR="007A43FA">
              <w:rPr>
                <w:rFonts w:cs="Times New Roman"/>
                <w:iCs/>
                <w:sz w:val="22"/>
                <w:szCs w:val="22"/>
              </w:rPr>
              <w:t xml:space="preserve"> 2       </w:t>
            </w:r>
            <w:r w:rsidRPr="00D2269B">
              <w:rPr>
                <w:rFonts w:cs="Times New Roman"/>
                <w:iCs/>
                <w:sz w:val="22"/>
                <w:szCs w:val="22"/>
              </w:rPr>
              <w:t xml:space="preserve"> [X] 3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403A4D" w:rsidRPr="00D2269B" w:rsidRDefault="007A43FA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A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B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C</w:t>
            </w:r>
          </w:p>
          <w:p w:rsidR="00403A4D" w:rsidRPr="00D2269B" w:rsidRDefault="00455E05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D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E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F</w:t>
            </w:r>
          </w:p>
        </w:tc>
      </w:tr>
      <w:tr w:rsidR="00403A4D" w:rsidRPr="00845250" w:rsidTr="00591FC2">
        <w:trPr>
          <w:cantSplit/>
          <w:trHeight w:val="452"/>
          <w:tblCellSpacing w:w="20" w:type="dxa"/>
          <w:jc w:val="center"/>
        </w:trPr>
        <w:tc>
          <w:tcPr>
            <w:tcW w:w="2062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D2269B" w:rsidRDefault="00403A4D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OPZIONALI (indicare):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4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5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6    </w:t>
            </w:r>
          </w:p>
          <w:p w:rsidR="00403A4D" w:rsidRPr="00D2269B" w:rsidRDefault="00455E05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7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2784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3A4D" w:rsidRPr="00845250" w:rsidTr="00591FC2">
        <w:trPr>
          <w:tblCellSpacing w:w="20" w:type="dxa"/>
          <w:jc w:val="center"/>
        </w:trPr>
        <w:tc>
          <w:tcPr>
            <w:tcW w:w="2062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878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METODOLOGIE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VERIFICA</w:t>
            </w:r>
          </w:p>
        </w:tc>
      </w:tr>
      <w:tr w:rsidR="00403A4D" w:rsidRPr="00845250" w:rsidTr="00591FC2">
        <w:trPr>
          <w:trHeight w:val="414"/>
          <w:tblCellSpacing w:w="20" w:type="dxa"/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_______________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03A4D" w:rsidRPr="00D2269B" w:rsidRDefault="00403A4D" w:rsidP="0046228D">
            <w:pPr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iCs/>
                <w:sz w:val="22"/>
                <w:szCs w:val="22"/>
              </w:rPr>
              <w:t>OBBLIGATORIE:       [X] 1           [X]</w:t>
            </w:r>
            <w:r w:rsidR="007A43FA">
              <w:rPr>
                <w:rFonts w:cs="Times New Roman"/>
                <w:iCs/>
                <w:sz w:val="22"/>
                <w:szCs w:val="22"/>
              </w:rPr>
              <w:t xml:space="preserve"> 2       </w:t>
            </w:r>
            <w:r w:rsidRPr="00D2269B">
              <w:rPr>
                <w:rFonts w:cs="Times New Roman"/>
                <w:iCs/>
                <w:sz w:val="22"/>
                <w:szCs w:val="22"/>
              </w:rPr>
              <w:t xml:space="preserve"> [X] 3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403A4D" w:rsidRPr="00D2269B" w:rsidRDefault="007A43FA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A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B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C</w:t>
            </w:r>
          </w:p>
          <w:p w:rsidR="00403A4D" w:rsidRPr="00D2269B" w:rsidRDefault="00455E05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D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E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F</w:t>
            </w:r>
          </w:p>
        </w:tc>
      </w:tr>
      <w:tr w:rsidR="00403A4D" w:rsidRPr="00845250" w:rsidTr="00591FC2">
        <w:trPr>
          <w:cantSplit/>
          <w:trHeight w:val="452"/>
          <w:tblCellSpacing w:w="20" w:type="dxa"/>
          <w:jc w:val="center"/>
        </w:trPr>
        <w:tc>
          <w:tcPr>
            <w:tcW w:w="2062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D2269B" w:rsidRDefault="00403A4D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OPZIONALI (indicare):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4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5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6   </w:t>
            </w:r>
          </w:p>
          <w:p w:rsidR="00403A4D" w:rsidRPr="00D2269B" w:rsidRDefault="00413993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 7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2784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3A4D" w:rsidRPr="00845250" w:rsidTr="00591FC2">
        <w:trPr>
          <w:tblCellSpacing w:w="20" w:type="dxa"/>
          <w:jc w:val="center"/>
        </w:trPr>
        <w:tc>
          <w:tcPr>
            <w:tcW w:w="2062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878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METODOLOGIE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VERIFICA</w:t>
            </w:r>
          </w:p>
        </w:tc>
      </w:tr>
      <w:tr w:rsidR="00403A4D" w:rsidRPr="00845250" w:rsidTr="00591FC2">
        <w:trPr>
          <w:trHeight w:val="414"/>
          <w:tblCellSpacing w:w="20" w:type="dxa"/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_______________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03A4D" w:rsidRPr="00D2269B" w:rsidRDefault="00403A4D" w:rsidP="0046228D">
            <w:pPr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iCs/>
                <w:sz w:val="22"/>
                <w:szCs w:val="22"/>
              </w:rPr>
              <w:t>OBBLIGATORIE:       [X] 1           [X]</w:t>
            </w:r>
            <w:r w:rsidR="007A43FA">
              <w:rPr>
                <w:rFonts w:cs="Times New Roman"/>
                <w:iCs/>
                <w:sz w:val="22"/>
                <w:szCs w:val="22"/>
              </w:rPr>
              <w:t xml:space="preserve"> 2        </w:t>
            </w:r>
            <w:r w:rsidRPr="00D2269B">
              <w:rPr>
                <w:rFonts w:cs="Times New Roman"/>
                <w:iCs/>
                <w:sz w:val="22"/>
                <w:szCs w:val="22"/>
              </w:rPr>
              <w:t>[X] 3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403A4D" w:rsidRPr="00D2269B" w:rsidRDefault="007A43FA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A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B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C</w:t>
            </w:r>
          </w:p>
          <w:p w:rsidR="00403A4D" w:rsidRPr="00D2269B" w:rsidRDefault="00455E05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D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E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F</w:t>
            </w:r>
          </w:p>
        </w:tc>
      </w:tr>
      <w:tr w:rsidR="00403A4D" w:rsidRPr="00845250" w:rsidTr="00591FC2">
        <w:trPr>
          <w:cantSplit/>
          <w:trHeight w:val="452"/>
          <w:tblCellSpacing w:w="20" w:type="dxa"/>
          <w:jc w:val="center"/>
        </w:trPr>
        <w:tc>
          <w:tcPr>
            <w:tcW w:w="2062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D2269B" w:rsidRDefault="00403A4D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OPZIONALI (indicare):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4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5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6   </w:t>
            </w:r>
          </w:p>
          <w:p w:rsidR="00403A4D" w:rsidRPr="00D2269B" w:rsidRDefault="00413993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 7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Pr="00D2269B">
              <w:rPr>
                <w:rFonts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2784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3A4D" w:rsidRPr="00845250" w:rsidTr="00591FC2">
        <w:trPr>
          <w:tblCellSpacing w:w="20" w:type="dxa"/>
          <w:jc w:val="center"/>
        </w:trPr>
        <w:tc>
          <w:tcPr>
            <w:tcW w:w="2062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878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METODOLOGIE</w:t>
            </w:r>
          </w:p>
        </w:tc>
        <w:tc>
          <w:tcPr>
            <w:tcW w:w="2784" w:type="dxa"/>
            <w:shd w:val="clear" w:color="auto" w:fill="DBE5F1" w:themeFill="accent1" w:themeFillTint="33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VERIFICA</w:t>
            </w:r>
          </w:p>
        </w:tc>
      </w:tr>
      <w:tr w:rsidR="00403A4D" w:rsidRPr="00845250" w:rsidTr="00591FC2">
        <w:trPr>
          <w:trHeight w:val="414"/>
          <w:tblCellSpacing w:w="20" w:type="dxa"/>
          <w:jc w:val="center"/>
        </w:trPr>
        <w:tc>
          <w:tcPr>
            <w:tcW w:w="2062" w:type="dxa"/>
            <w:vMerge w:val="restart"/>
            <w:shd w:val="clear" w:color="auto" w:fill="auto"/>
          </w:tcPr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03A4D" w:rsidRPr="00845250" w:rsidRDefault="00403A4D" w:rsidP="0046228D">
            <w:pPr>
              <w:tabs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_______________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03A4D" w:rsidRPr="00D2269B" w:rsidRDefault="00403A4D" w:rsidP="0046228D">
            <w:pPr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iCs/>
                <w:sz w:val="22"/>
                <w:szCs w:val="22"/>
              </w:rPr>
              <w:t>OBBLIGATORIE:       [X] 1           [X]</w:t>
            </w:r>
            <w:r w:rsidR="007A43FA">
              <w:rPr>
                <w:rFonts w:cs="Times New Roman"/>
                <w:iCs/>
                <w:sz w:val="22"/>
                <w:szCs w:val="22"/>
              </w:rPr>
              <w:t xml:space="preserve"> 2        </w:t>
            </w:r>
            <w:r w:rsidRPr="00D2269B">
              <w:rPr>
                <w:rFonts w:cs="Times New Roman"/>
                <w:iCs/>
                <w:sz w:val="22"/>
                <w:szCs w:val="22"/>
              </w:rPr>
              <w:t>[X] 3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403A4D" w:rsidRPr="00D2269B" w:rsidRDefault="007A43FA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A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B 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C</w:t>
            </w:r>
          </w:p>
          <w:p w:rsidR="00403A4D" w:rsidRPr="00D2269B" w:rsidRDefault="00455E05" w:rsidP="007A43FA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D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E 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4D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03A4D" w:rsidRPr="00D2269B">
              <w:rPr>
                <w:rFonts w:cs="Times New Roman"/>
                <w:sz w:val="22"/>
                <w:szCs w:val="22"/>
              </w:rPr>
              <w:t xml:space="preserve"> F</w:t>
            </w:r>
          </w:p>
        </w:tc>
      </w:tr>
      <w:tr w:rsidR="00403A4D" w:rsidRPr="00845250" w:rsidTr="00591FC2">
        <w:trPr>
          <w:cantSplit/>
          <w:trHeight w:val="452"/>
          <w:tblCellSpacing w:w="20" w:type="dxa"/>
          <w:jc w:val="center"/>
        </w:trPr>
        <w:tc>
          <w:tcPr>
            <w:tcW w:w="2062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D2269B" w:rsidRDefault="00403A4D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t xml:space="preserve">OPZIONALI (indicare):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4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5    </w:t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455E05">
              <w:rPr>
                <w:rFonts w:cs="Times New Roman"/>
                <w:sz w:val="22"/>
                <w:szCs w:val="22"/>
              </w:rPr>
            </w:r>
            <w:r w:rsidR="00455E05">
              <w:rPr>
                <w:rFonts w:cs="Times New Roman"/>
                <w:sz w:val="22"/>
                <w:szCs w:val="22"/>
              </w:rPr>
              <w:fldChar w:fldCharType="separate"/>
            </w:r>
            <w:r w:rsidR="00455E05"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6    </w:t>
            </w:r>
          </w:p>
          <w:p w:rsidR="00403A4D" w:rsidRPr="00D2269B" w:rsidRDefault="00455E05" w:rsidP="00413993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ind w:left="32"/>
              <w:rPr>
                <w:rFonts w:cs="Times New Roman"/>
                <w:sz w:val="22"/>
                <w:szCs w:val="22"/>
              </w:rPr>
            </w:pP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 7    </w:t>
            </w:r>
            <w:r w:rsidRPr="00D2269B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93" w:rsidRPr="00D2269B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D2269B">
              <w:rPr>
                <w:rFonts w:cs="Times New Roman"/>
                <w:sz w:val="22"/>
                <w:szCs w:val="22"/>
              </w:rPr>
              <w:fldChar w:fldCharType="end"/>
            </w:r>
            <w:r w:rsidR="00413993" w:rsidRPr="00D2269B">
              <w:rPr>
                <w:rFonts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2784" w:type="dxa"/>
            <w:vMerge/>
            <w:shd w:val="clear" w:color="auto" w:fill="auto"/>
          </w:tcPr>
          <w:p w:rsidR="00403A4D" w:rsidRPr="00845250" w:rsidRDefault="00403A4D" w:rsidP="0046228D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B53F61" w:rsidRPr="00845250" w:rsidRDefault="00B53F61" w:rsidP="00B53F61">
      <w:pPr>
        <w:spacing w:line="360" w:lineRule="auto"/>
        <w:jc w:val="both"/>
        <w:rPr>
          <w:rFonts w:cs="Times New Roman"/>
          <w:b/>
          <w:bCs/>
          <w:iCs/>
          <w:sz w:val="22"/>
          <w:szCs w:val="22"/>
        </w:rPr>
      </w:pPr>
    </w:p>
    <w:p w:rsidR="005160D7" w:rsidRDefault="005160D7" w:rsidP="00B53F61">
      <w:pPr>
        <w:spacing w:line="360" w:lineRule="auto"/>
        <w:jc w:val="both"/>
        <w:rPr>
          <w:rFonts w:cs="Times New Roman"/>
          <w:b/>
          <w:bCs/>
          <w:iCs/>
          <w:sz w:val="22"/>
          <w:szCs w:val="22"/>
        </w:rPr>
      </w:pPr>
    </w:p>
    <w:p w:rsidR="005160D7" w:rsidRDefault="005160D7" w:rsidP="00B53F61">
      <w:pPr>
        <w:spacing w:line="360" w:lineRule="auto"/>
        <w:jc w:val="both"/>
        <w:rPr>
          <w:rFonts w:cs="Times New Roman"/>
          <w:b/>
          <w:bCs/>
          <w:iCs/>
          <w:sz w:val="22"/>
          <w:szCs w:val="22"/>
        </w:rPr>
      </w:pPr>
    </w:p>
    <w:p w:rsidR="005160D7" w:rsidRDefault="005160D7" w:rsidP="00B53F61">
      <w:pPr>
        <w:spacing w:line="360" w:lineRule="auto"/>
        <w:jc w:val="both"/>
        <w:rPr>
          <w:rFonts w:cs="Times New Roman"/>
          <w:b/>
          <w:bCs/>
          <w:iCs/>
          <w:sz w:val="22"/>
          <w:szCs w:val="22"/>
        </w:rPr>
      </w:pPr>
    </w:p>
    <w:p w:rsidR="005160D7" w:rsidRDefault="005160D7" w:rsidP="00B53F61">
      <w:pPr>
        <w:spacing w:line="360" w:lineRule="auto"/>
        <w:jc w:val="both"/>
        <w:rPr>
          <w:rFonts w:cs="Times New Roman"/>
          <w:b/>
          <w:bCs/>
          <w:iCs/>
          <w:sz w:val="22"/>
          <w:szCs w:val="22"/>
        </w:rPr>
      </w:pPr>
    </w:p>
    <w:p w:rsidR="00B53F61" w:rsidRDefault="00957ED9" w:rsidP="00B53F61">
      <w:pPr>
        <w:spacing w:line="360" w:lineRule="auto"/>
        <w:jc w:val="both"/>
        <w:rPr>
          <w:rFonts w:cs="Times New Roman"/>
          <w:b/>
          <w:bCs/>
          <w:iCs/>
          <w:sz w:val="22"/>
          <w:szCs w:val="22"/>
        </w:rPr>
      </w:pPr>
      <w:proofErr w:type="spellStart"/>
      <w:r>
        <w:rPr>
          <w:rFonts w:cs="Times New Roman"/>
          <w:b/>
          <w:bCs/>
          <w:iCs/>
          <w:sz w:val="22"/>
          <w:szCs w:val="22"/>
        </w:rPr>
        <w:lastRenderedPageBreak/>
        <w:t>*</w:t>
      </w:r>
      <w:r w:rsidR="00B53F61" w:rsidRPr="00845250">
        <w:rPr>
          <w:rFonts w:cs="Times New Roman"/>
          <w:b/>
          <w:bCs/>
          <w:iCs/>
          <w:sz w:val="22"/>
          <w:szCs w:val="22"/>
        </w:rPr>
        <w:t>LEGENDA</w:t>
      </w:r>
      <w:proofErr w:type="spellEnd"/>
      <w:r w:rsidR="00B53F61" w:rsidRPr="00845250">
        <w:rPr>
          <w:rFonts w:cs="Times New Roman"/>
          <w:b/>
          <w:bCs/>
          <w:iCs/>
          <w:sz w:val="22"/>
          <w:szCs w:val="22"/>
        </w:rPr>
        <w:t xml:space="preserve"> </w:t>
      </w:r>
      <w:proofErr w:type="spellStart"/>
      <w:r w:rsidR="00B53F61" w:rsidRPr="00845250">
        <w:rPr>
          <w:rFonts w:cs="Times New Roman"/>
          <w:b/>
          <w:bCs/>
          <w:iCs/>
          <w:sz w:val="22"/>
          <w:szCs w:val="22"/>
        </w:rPr>
        <w:t>DI</w:t>
      </w:r>
      <w:proofErr w:type="spellEnd"/>
      <w:r w:rsidR="00B53F61" w:rsidRPr="00845250">
        <w:rPr>
          <w:rFonts w:cs="Times New Roman"/>
          <w:b/>
          <w:bCs/>
          <w:iCs/>
          <w:sz w:val="22"/>
          <w:szCs w:val="22"/>
        </w:rPr>
        <w:t xml:space="preserve"> COMPILAZIONE</w:t>
      </w:r>
    </w:p>
    <w:tbl>
      <w:tblPr>
        <w:tblW w:w="0" w:type="auto"/>
        <w:jc w:val="center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350"/>
        <w:gridCol w:w="5634"/>
      </w:tblGrid>
      <w:tr w:rsidR="00B53F61" w:rsidRPr="00845250" w:rsidTr="00591FC2">
        <w:trPr>
          <w:tblCellSpacing w:w="20" w:type="dxa"/>
          <w:jc w:val="center"/>
        </w:trPr>
        <w:tc>
          <w:tcPr>
            <w:tcW w:w="4290" w:type="dxa"/>
            <w:shd w:val="clear" w:color="auto" w:fill="DBE5F1" w:themeFill="accent1" w:themeFillTint="33"/>
          </w:tcPr>
          <w:p w:rsidR="00B53F61" w:rsidRPr="00845250" w:rsidRDefault="00B53F61" w:rsidP="0046228D">
            <w:pPr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b/>
                <w:iCs/>
                <w:sz w:val="22"/>
                <w:szCs w:val="22"/>
              </w:rPr>
              <w:t>METODOLOGIE OPZIONALI</w:t>
            </w:r>
          </w:p>
        </w:tc>
        <w:tc>
          <w:tcPr>
            <w:tcW w:w="5574" w:type="dxa"/>
            <w:shd w:val="clear" w:color="auto" w:fill="DBE5F1" w:themeFill="accent1" w:themeFillTint="33"/>
          </w:tcPr>
          <w:p w:rsidR="00B53F61" w:rsidRPr="00845250" w:rsidRDefault="00B53F61" w:rsidP="0046228D">
            <w:pPr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845250">
              <w:rPr>
                <w:rFonts w:cs="Times New Roman"/>
                <w:b/>
                <w:iCs/>
                <w:sz w:val="22"/>
                <w:szCs w:val="22"/>
              </w:rPr>
              <w:t xml:space="preserve">PROVE </w:t>
            </w:r>
            <w:proofErr w:type="spellStart"/>
            <w:r w:rsidRPr="00845250">
              <w:rPr>
                <w:rFonts w:cs="Times New Roman"/>
                <w:b/>
                <w:iCs/>
                <w:sz w:val="22"/>
                <w:szCs w:val="22"/>
              </w:rPr>
              <w:t>DI</w:t>
            </w:r>
            <w:proofErr w:type="spellEnd"/>
            <w:r w:rsidRPr="00845250">
              <w:rPr>
                <w:rFonts w:cs="Times New Roman"/>
                <w:b/>
                <w:iCs/>
                <w:sz w:val="22"/>
                <w:szCs w:val="22"/>
              </w:rPr>
              <w:t xml:space="preserve"> VERIFICA</w:t>
            </w:r>
          </w:p>
          <w:p w:rsidR="00B53F61" w:rsidRPr="007B17D9" w:rsidRDefault="00B53F61" w:rsidP="0046228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B17D9">
              <w:rPr>
                <w:rFonts w:cs="Times New Roman"/>
                <w:iCs/>
                <w:sz w:val="22"/>
                <w:szCs w:val="22"/>
              </w:rPr>
              <w:t>(da comunica</w:t>
            </w:r>
            <w:r w:rsidR="007B17D9">
              <w:rPr>
                <w:rFonts w:cs="Times New Roman"/>
                <w:iCs/>
                <w:sz w:val="22"/>
                <w:szCs w:val="22"/>
              </w:rPr>
              <w:t xml:space="preserve">re con almeno una settimana di </w:t>
            </w:r>
            <w:r w:rsidRPr="007B17D9">
              <w:rPr>
                <w:rFonts w:cs="Times New Roman"/>
                <w:iCs/>
                <w:sz w:val="22"/>
                <w:szCs w:val="22"/>
              </w:rPr>
              <w:t>anticipo)</w:t>
            </w:r>
          </w:p>
        </w:tc>
      </w:tr>
      <w:tr w:rsidR="00B53F61" w:rsidRPr="00845250" w:rsidTr="00591FC2">
        <w:trPr>
          <w:tblCellSpacing w:w="20" w:type="dxa"/>
          <w:jc w:val="center"/>
        </w:trPr>
        <w:tc>
          <w:tcPr>
            <w:tcW w:w="4290" w:type="dxa"/>
            <w:shd w:val="clear" w:color="auto" w:fill="auto"/>
          </w:tcPr>
          <w:p w:rsidR="00B53F61" w:rsidRPr="00845250" w:rsidRDefault="00B53F61" w:rsidP="0046228D">
            <w:pPr>
              <w:snapToGrid w:val="0"/>
              <w:ind w:left="720"/>
              <w:rPr>
                <w:rFonts w:cs="Times New Roman"/>
                <w:sz w:val="22"/>
                <w:szCs w:val="22"/>
              </w:rPr>
            </w:pPr>
          </w:p>
          <w:p w:rsidR="00B53F61" w:rsidRPr="00845250" w:rsidRDefault="00B53F61" w:rsidP="00B53F61">
            <w:pPr>
              <w:widowControl/>
              <w:numPr>
                <w:ilvl w:val="0"/>
                <w:numId w:val="16"/>
              </w:numPr>
              <w:suppressAutoHyphens/>
              <w:spacing w:line="276" w:lineRule="auto"/>
              <w:ind w:left="426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  <w:u w:val="single"/>
              </w:rPr>
              <w:t xml:space="preserve">Riduzione dei contenuti dei programmi  </w:t>
            </w:r>
          </w:p>
          <w:p w:rsidR="00B53F61" w:rsidRPr="007B17D9" w:rsidRDefault="00B53F61" w:rsidP="0046228D">
            <w:pPr>
              <w:ind w:left="426"/>
              <w:rPr>
                <w:rFonts w:cs="Times New Roman"/>
                <w:i/>
                <w:sz w:val="22"/>
                <w:szCs w:val="22"/>
                <w:u w:val="single"/>
              </w:rPr>
            </w:pPr>
            <w:r w:rsidRPr="00845250">
              <w:rPr>
                <w:rFonts w:cs="Times New Roman"/>
                <w:sz w:val="22"/>
                <w:szCs w:val="22"/>
              </w:rPr>
              <w:t xml:space="preserve">(NB: </w:t>
            </w:r>
            <w:r w:rsidRPr="007B17D9">
              <w:rPr>
                <w:rFonts w:cs="Times New Roman"/>
                <w:i/>
                <w:sz w:val="22"/>
                <w:szCs w:val="22"/>
              </w:rPr>
              <w:t>alla fine dell'</w:t>
            </w:r>
            <w:proofErr w:type="spellStart"/>
            <w:r w:rsidRPr="007B17D9">
              <w:rPr>
                <w:rFonts w:cs="Times New Roman"/>
                <w:i/>
                <w:sz w:val="22"/>
                <w:szCs w:val="22"/>
              </w:rPr>
              <w:t>a.s.</w:t>
            </w:r>
            <w:proofErr w:type="spellEnd"/>
            <w:r w:rsidRPr="007B17D9">
              <w:rPr>
                <w:rFonts w:cs="Times New Roman"/>
                <w:i/>
                <w:sz w:val="22"/>
                <w:szCs w:val="22"/>
              </w:rPr>
              <w:t xml:space="preserve"> si allegherà al PDP il programma ridotto effettivame</w:t>
            </w:r>
            <w:r w:rsidRPr="007B17D9">
              <w:rPr>
                <w:rFonts w:cs="Times New Roman"/>
                <w:i/>
                <w:sz w:val="22"/>
                <w:szCs w:val="22"/>
              </w:rPr>
              <w:t>n</w:t>
            </w:r>
            <w:r w:rsidRPr="007B17D9">
              <w:rPr>
                <w:rFonts w:cs="Times New Roman"/>
                <w:i/>
                <w:sz w:val="22"/>
                <w:szCs w:val="22"/>
              </w:rPr>
              <w:t>te svolto)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6"/>
              </w:numPr>
              <w:suppressAutoHyphens/>
              <w:spacing w:line="276" w:lineRule="auto"/>
              <w:ind w:left="426"/>
              <w:rPr>
                <w:rFonts w:cs="Times New Roman"/>
                <w:sz w:val="22"/>
                <w:szCs w:val="22"/>
                <w:u w:val="single"/>
              </w:rPr>
            </w:pPr>
            <w:r w:rsidRPr="00845250">
              <w:rPr>
                <w:rFonts w:cs="Times New Roman"/>
                <w:sz w:val="22"/>
                <w:szCs w:val="22"/>
                <w:u w:val="single"/>
              </w:rPr>
              <w:t>Semplificazione della didattica</w:t>
            </w:r>
            <w:r w:rsidRPr="00845250">
              <w:rPr>
                <w:rFonts w:cs="Times New Roman"/>
                <w:sz w:val="22"/>
                <w:szCs w:val="22"/>
              </w:rPr>
              <w:t xml:space="preserve"> (testi appositamente strutturati, schemi, mappe concettuali, questionari, tabelle, risorse online...)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6"/>
              </w:numPr>
              <w:suppressAutoHyphens/>
              <w:spacing w:line="276" w:lineRule="auto"/>
              <w:ind w:left="426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  <w:u w:val="single"/>
              </w:rPr>
              <w:t>Assegnazione di un carico di lavoro domestico</w:t>
            </w:r>
            <w:r w:rsidRPr="00845250">
              <w:rPr>
                <w:rFonts w:cs="Times New Roman"/>
                <w:sz w:val="22"/>
                <w:szCs w:val="22"/>
              </w:rPr>
              <w:t xml:space="preserve"> (compiti e numero di pagine da studiare)</w:t>
            </w:r>
            <w:r w:rsidRPr="00845250">
              <w:rPr>
                <w:rFonts w:cs="Times New Roman"/>
                <w:sz w:val="22"/>
                <w:szCs w:val="22"/>
                <w:u w:val="single"/>
              </w:rPr>
              <w:t xml:space="preserve"> inferiore a quello del gruppo-classe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6"/>
              </w:numPr>
              <w:suppressAutoHyphens/>
              <w:spacing w:line="276" w:lineRule="auto"/>
              <w:ind w:left="426"/>
              <w:rPr>
                <w:rFonts w:cs="Times New Roman"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Utilizzo di dizionari bilingui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6"/>
              </w:numPr>
              <w:suppressAutoHyphens/>
              <w:spacing w:line="276" w:lineRule="auto"/>
              <w:ind w:left="426"/>
              <w:rPr>
                <w:rFonts w:cs="Times New Roman"/>
                <w:b/>
                <w:iCs/>
                <w:color w:val="FF0000"/>
                <w:sz w:val="22"/>
                <w:szCs w:val="22"/>
              </w:rPr>
            </w:pPr>
            <w:r w:rsidRPr="00845250">
              <w:rPr>
                <w:rFonts w:cs="Times New Roman"/>
                <w:iCs/>
                <w:sz w:val="22"/>
                <w:szCs w:val="22"/>
              </w:rPr>
              <w:t>Promozione</w:t>
            </w:r>
            <w:r w:rsidRPr="00845250">
              <w:rPr>
                <w:rFonts w:cs="Times New Roman"/>
                <w:sz w:val="22"/>
                <w:szCs w:val="22"/>
              </w:rPr>
              <w:t xml:space="preserve"> di processi meta-cognitivi per sollecitare nell’alunno l’autocontrollo e l’auto-valutazione dei propri processi di apprendimento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6"/>
              </w:numPr>
              <w:suppressAutoHyphens/>
              <w:spacing w:line="276" w:lineRule="auto"/>
              <w:ind w:left="426"/>
              <w:rPr>
                <w:rFonts w:cs="Times New Roman"/>
                <w:iCs/>
                <w:sz w:val="22"/>
                <w:szCs w:val="22"/>
              </w:rPr>
            </w:pPr>
            <w:r w:rsidRPr="00845250">
              <w:rPr>
                <w:rFonts w:cs="Times New Roman"/>
                <w:iCs/>
                <w:sz w:val="22"/>
                <w:szCs w:val="22"/>
              </w:rPr>
              <w:t>D</w:t>
            </w:r>
            <w:r w:rsidRPr="00845250">
              <w:rPr>
                <w:rFonts w:cs="Times New Roman"/>
                <w:sz w:val="22"/>
                <w:szCs w:val="22"/>
              </w:rPr>
              <w:t>idattica laboratoriale con sostegno allo sviluppo delle abilità linguistiche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6"/>
              </w:numPr>
              <w:suppressAutoHyphens/>
              <w:spacing w:line="276" w:lineRule="auto"/>
              <w:ind w:left="426"/>
              <w:rPr>
                <w:rFonts w:cs="Times New Roman"/>
                <w:iCs/>
                <w:sz w:val="22"/>
                <w:szCs w:val="22"/>
              </w:rPr>
            </w:pPr>
            <w:r w:rsidRPr="00845250">
              <w:rPr>
                <w:rFonts w:cs="Times New Roman"/>
                <w:iCs/>
                <w:sz w:val="22"/>
                <w:szCs w:val="22"/>
              </w:rPr>
              <w:t>Spiegazioni individualizzate docente-allievo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6"/>
              </w:numPr>
              <w:suppressAutoHyphens/>
              <w:spacing w:line="276" w:lineRule="auto"/>
              <w:ind w:left="426"/>
              <w:rPr>
                <w:rFonts w:cs="Times New Roman"/>
                <w:iCs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Didattica per piccoli gruppi e tutoraggio tra pari</w:t>
            </w:r>
          </w:p>
        </w:tc>
        <w:tc>
          <w:tcPr>
            <w:tcW w:w="5574" w:type="dxa"/>
            <w:shd w:val="clear" w:color="auto" w:fill="auto"/>
          </w:tcPr>
          <w:p w:rsidR="00B53F61" w:rsidRPr="00845250" w:rsidRDefault="00B53F61" w:rsidP="0046228D">
            <w:pPr>
              <w:snapToGrid w:val="0"/>
              <w:ind w:left="600"/>
              <w:rPr>
                <w:rFonts w:cs="Times New Roman"/>
                <w:iCs/>
                <w:sz w:val="22"/>
                <w:szCs w:val="22"/>
              </w:rPr>
            </w:pPr>
          </w:p>
          <w:p w:rsidR="00B53F61" w:rsidRPr="00845250" w:rsidRDefault="00B53F61" w:rsidP="00B53F61">
            <w:pPr>
              <w:widowControl/>
              <w:numPr>
                <w:ilvl w:val="0"/>
                <w:numId w:val="17"/>
              </w:numPr>
              <w:suppressAutoHyphens/>
              <w:spacing w:line="276" w:lineRule="auto"/>
              <w:rPr>
                <w:rFonts w:cs="Times New Roman"/>
                <w:iCs/>
                <w:sz w:val="22"/>
                <w:szCs w:val="22"/>
              </w:rPr>
            </w:pPr>
            <w:r w:rsidRPr="00845250">
              <w:rPr>
                <w:rFonts w:cs="Times New Roman"/>
                <w:iCs/>
                <w:sz w:val="22"/>
                <w:szCs w:val="22"/>
              </w:rPr>
              <w:t>Prove semplificate oggettive: vero/falso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7"/>
              </w:numPr>
              <w:suppressAutoHyphens/>
              <w:spacing w:line="276" w:lineRule="auto"/>
              <w:rPr>
                <w:rFonts w:cs="Times New Roman"/>
                <w:iCs/>
                <w:sz w:val="22"/>
                <w:szCs w:val="22"/>
              </w:rPr>
            </w:pPr>
            <w:r w:rsidRPr="00845250">
              <w:rPr>
                <w:rFonts w:cs="Times New Roman"/>
                <w:iCs/>
                <w:sz w:val="22"/>
                <w:szCs w:val="22"/>
              </w:rPr>
              <w:t xml:space="preserve">Prove semplificate oggettive: scelta multipla 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7"/>
              </w:numPr>
              <w:suppressAutoHyphens/>
              <w:spacing w:line="276" w:lineRule="auto"/>
              <w:rPr>
                <w:rFonts w:cs="Times New Roman"/>
                <w:iCs/>
                <w:sz w:val="22"/>
                <w:szCs w:val="22"/>
              </w:rPr>
            </w:pPr>
            <w:r w:rsidRPr="00845250">
              <w:rPr>
                <w:rFonts w:cs="Times New Roman"/>
                <w:iCs/>
                <w:sz w:val="22"/>
                <w:szCs w:val="22"/>
              </w:rPr>
              <w:t>Prove semplificate oggettive: completamento di esercizi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7"/>
              </w:numPr>
              <w:suppressAutoHyphens/>
              <w:spacing w:line="276" w:lineRule="auto"/>
              <w:rPr>
                <w:rFonts w:cs="Times New Roman"/>
                <w:iCs/>
                <w:sz w:val="22"/>
                <w:szCs w:val="22"/>
              </w:rPr>
            </w:pPr>
            <w:r w:rsidRPr="00845250">
              <w:rPr>
                <w:rFonts w:cs="Times New Roman"/>
                <w:iCs/>
                <w:sz w:val="22"/>
                <w:szCs w:val="22"/>
              </w:rPr>
              <w:t>Prove con domande aperte guidate e a contenuti ridotti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7"/>
              </w:numPr>
              <w:suppressAutoHyphens/>
              <w:spacing w:line="276" w:lineRule="auto"/>
              <w:rPr>
                <w:rFonts w:cs="Times New Roman"/>
                <w:iCs/>
                <w:sz w:val="22"/>
                <w:szCs w:val="22"/>
              </w:rPr>
            </w:pPr>
            <w:r w:rsidRPr="00845250">
              <w:rPr>
                <w:rFonts w:cs="Times New Roman"/>
                <w:iCs/>
                <w:sz w:val="22"/>
                <w:szCs w:val="22"/>
              </w:rPr>
              <w:t>Griglie di valutazione semplificate per le prove scritte (temi, relazioni, …)</w:t>
            </w:r>
          </w:p>
          <w:p w:rsidR="00B53F61" w:rsidRPr="00845250" w:rsidRDefault="00B53F61" w:rsidP="00B53F61">
            <w:pPr>
              <w:widowControl/>
              <w:numPr>
                <w:ilvl w:val="0"/>
                <w:numId w:val="17"/>
              </w:numPr>
              <w:suppressAutoHyphens/>
              <w:spacing w:line="276" w:lineRule="auto"/>
              <w:rPr>
                <w:rFonts w:cs="Times New Roman"/>
                <w:iCs/>
                <w:sz w:val="22"/>
                <w:szCs w:val="22"/>
              </w:rPr>
            </w:pPr>
            <w:r w:rsidRPr="00845250">
              <w:rPr>
                <w:rFonts w:cs="Times New Roman"/>
                <w:iCs/>
                <w:sz w:val="22"/>
                <w:szCs w:val="22"/>
              </w:rPr>
              <w:t>Tempi di verifica più lunghi</w:t>
            </w:r>
          </w:p>
          <w:p w:rsidR="00B53F61" w:rsidRPr="00845250" w:rsidRDefault="00B53F61" w:rsidP="0046228D">
            <w:pPr>
              <w:ind w:left="529"/>
              <w:rPr>
                <w:rFonts w:cs="Times New Roman"/>
                <w:iCs/>
                <w:sz w:val="22"/>
                <w:szCs w:val="22"/>
              </w:rPr>
            </w:pPr>
          </w:p>
        </w:tc>
      </w:tr>
    </w:tbl>
    <w:p w:rsidR="00F66A85" w:rsidRDefault="00B53F61" w:rsidP="00F66A85">
      <w:pPr>
        <w:autoSpaceDE w:val="0"/>
        <w:spacing w:line="360" w:lineRule="auto"/>
        <w:jc w:val="center"/>
        <w:rPr>
          <w:rFonts w:cs="Times New Roman"/>
          <w:bCs/>
          <w:sz w:val="22"/>
          <w:szCs w:val="22"/>
        </w:rPr>
      </w:pPr>
      <w:r w:rsidRPr="00845250">
        <w:rPr>
          <w:rFonts w:cs="Times New Roman"/>
          <w:bCs/>
          <w:sz w:val="22"/>
          <w:szCs w:val="22"/>
        </w:rPr>
        <w:t>(L’elenco proposto va considerato aperto, integrabile, declinabile in base alle priorità individuate dal C.d.C.)</w:t>
      </w:r>
    </w:p>
    <w:p w:rsidR="00B53F61" w:rsidRPr="00845250" w:rsidRDefault="00B53F61" w:rsidP="00F66A85">
      <w:pPr>
        <w:autoSpaceDE w:val="0"/>
        <w:spacing w:line="360" w:lineRule="auto"/>
        <w:jc w:val="center"/>
        <w:rPr>
          <w:rFonts w:cs="Times New Roman"/>
          <w:b/>
          <w:bCs/>
          <w:iCs/>
          <w:sz w:val="22"/>
          <w:szCs w:val="22"/>
        </w:rPr>
      </w:pPr>
      <w:r w:rsidRPr="00845250">
        <w:rPr>
          <w:rFonts w:cs="Times New Roman"/>
          <w:b/>
          <w:bCs/>
          <w:iCs/>
          <w:sz w:val="22"/>
          <w:szCs w:val="22"/>
        </w:rPr>
        <w:t>VALUTAZIONE</w:t>
      </w:r>
    </w:p>
    <w:p w:rsidR="00B53F61" w:rsidRPr="00845250" w:rsidRDefault="00B53F61" w:rsidP="00B53F61">
      <w:pPr>
        <w:jc w:val="both"/>
        <w:rPr>
          <w:rFonts w:cs="Times New Roman"/>
          <w:b/>
          <w:bCs/>
          <w:sz w:val="22"/>
          <w:szCs w:val="22"/>
        </w:rPr>
      </w:pPr>
      <w:r w:rsidRPr="00845250">
        <w:rPr>
          <w:rFonts w:cs="Times New Roman"/>
          <w:sz w:val="22"/>
          <w:szCs w:val="22"/>
        </w:rPr>
        <w:t>Nell’impianto normativo si</w:t>
      </w:r>
      <w:r w:rsidRPr="00845250">
        <w:rPr>
          <w:rFonts w:cs="Times New Roman"/>
          <w:i/>
          <w:iCs/>
          <w:sz w:val="22"/>
          <w:szCs w:val="22"/>
        </w:rPr>
        <w:t xml:space="preserve"> </w:t>
      </w:r>
      <w:r w:rsidRPr="00845250">
        <w:rPr>
          <w:rFonts w:cs="Times New Roman"/>
          <w:iCs/>
          <w:sz w:val="22"/>
          <w:szCs w:val="22"/>
        </w:rPr>
        <w:t>“</w:t>
      </w:r>
      <w:r w:rsidRPr="00845250">
        <w:rPr>
          <w:rFonts w:cs="Times New Roman"/>
          <w:i/>
          <w:iCs/>
          <w:sz w:val="22"/>
          <w:szCs w:val="22"/>
        </w:rPr>
        <w:t xml:space="preserve">privilegia la valutazione formativa rispetto  a quella </w:t>
      </w:r>
      <w:proofErr w:type="spellStart"/>
      <w:r w:rsidRPr="00845250">
        <w:rPr>
          <w:rFonts w:cs="Times New Roman"/>
          <w:i/>
          <w:iCs/>
          <w:sz w:val="22"/>
          <w:szCs w:val="22"/>
        </w:rPr>
        <w:t>certificativa</w:t>
      </w:r>
      <w:proofErr w:type="spellEnd"/>
      <w:r w:rsidRPr="00845250">
        <w:rPr>
          <w:rFonts w:cs="Times New Roman"/>
          <w:iCs/>
          <w:sz w:val="22"/>
          <w:szCs w:val="22"/>
        </w:rPr>
        <w:t>”</w:t>
      </w:r>
      <w:r w:rsidRPr="00845250">
        <w:rPr>
          <w:rFonts w:cs="Times New Roman"/>
          <w:i/>
          <w:iCs/>
          <w:sz w:val="22"/>
          <w:szCs w:val="22"/>
        </w:rPr>
        <w:t xml:space="preserve"> </w:t>
      </w:r>
      <w:r w:rsidRPr="00845250">
        <w:rPr>
          <w:rFonts w:cs="Times New Roman"/>
          <w:sz w:val="22"/>
          <w:szCs w:val="22"/>
        </w:rPr>
        <w:t>e si</w:t>
      </w:r>
      <w:r w:rsidRPr="00845250">
        <w:rPr>
          <w:rFonts w:cs="Times New Roman"/>
          <w:i/>
          <w:iCs/>
          <w:sz w:val="22"/>
          <w:szCs w:val="22"/>
        </w:rPr>
        <w:t xml:space="preserve"> </w:t>
      </w:r>
      <w:r w:rsidRPr="00845250">
        <w:rPr>
          <w:rFonts w:cs="Times New Roman"/>
          <w:iCs/>
          <w:sz w:val="22"/>
          <w:szCs w:val="22"/>
        </w:rPr>
        <w:t>“</w:t>
      </w:r>
      <w:r w:rsidRPr="00845250">
        <w:rPr>
          <w:rFonts w:cs="Times New Roman"/>
          <w:i/>
          <w:iCs/>
          <w:sz w:val="22"/>
          <w:szCs w:val="22"/>
        </w:rPr>
        <w:t>prendono in co</w:t>
      </w:r>
      <w:r w:rsidRPr="00845250">
        <w:rPr>
          <w:rFonts w:cs="Times New Roman"/>
          <w:i/>
          <w:iCs/>
          <w:sz w:val="22"/>
          <w:szCs w:val="22"/>
        </w:rPr>
        <w:t>n</w:t>
      </w:r>
      <w:r w:rsidRPr="00845250">
        <w:rPr>
          <w:rFonts w:cs="Times New Roman"/>
          <w:i/>
          <w:iCs/>
          <w:sz w:val="22"/>
          <w:szCs w:val="22"/>
        </w:rPr>
        <w:t>siderazione il percorso dell’alunno, i passi realizzati, gli obiettivi possibili, la motivazione e l’impegno e, soprattutto, le potenzialità di apprendimento dimostrate</w:t>
      </w:r>
      <w:r w:rsidRPr="00845250">
        <w:rPr>
          <w:rFonts w:cs="Times New Roman"/>
          <w:iCs/>
          <w:sz w:val="22"/>
          <w:szCs w:val="22"/>
        </w:rPr>
        <w:t>”</w:t>
      </w:r>
      <w:r w:rsidRPr="00845250">
        <w:rPr>
          <w:rFonts w:cs="Times New Roman"/>
          <w:i/>
          <w:iCs/>
          <w:sz w:val="22"/>
          <w:szCs w:val="22"/>
        </w:rPr>
        <w:t xml:space="preserve"> </w:t>
      </w:r>
      <w:r w:rsidRPr="00845250">
        <w:rPr>
          <w:rFonts w:cs="Times New Roman"/>
          <w:iCs/>
          <w:sz w:val="22"/>
          <w:szCs w:val="22"/>
        </w:rPr>
        <w:t>(</w:t>
      </w:r>
      <w:r w:rsidRPr="00845250">
        <w:rPr>
          <w:rFonts w:cs="Times New Roman"/>
          <w:sz w:val="22"/>
          <w:szCs w:val="22"/>
        </w:rPr>
        <w:t xml:space="preserve">Circolare n. 24 del 1/3/2006 del Ministero della pubblica Istruzione: </w:t>
      </w:r>
      <w:r w:rsidRPr="00845250">
        <w:rPr>
          <w:rFonts w:cs="Times New Roman"/>
          <w:i/>
          <w:iCs/>
          <w:sz w:val="22"/>
          <w:szCs w:val="22"/>
        </w:rPr>
        <w:t>I</w:t>
      </w:r>
      <w:r w:rsidRPr="00845250">
        <w:rPr>
          <w:rFonts w:cs="Times New Roman"/>
          <w:i/>
          <w:iCs/>
          <w:sz w:val="22"/>
          <w:szCs w:val="22"/>
        </w:rPr>
        <w:t>n</w:t>
      </w:r>
      <w:r w:rsidRPr="00845250">
        <w:rPr>
          <w:rFonts w:cs="Times New Roman"/>
          <w:i/>
          <w:iCs/>
          <w:sz w:val="22"/>
          <w:szCs w:val="22"/>
        </w:rPr>
        <w:t>dicazioni Operative</w:t>
      </w:r>
      <w:r w:rsidRPr="00845250">
        <w:rPr>
          <w:rFonts w:cs="Times New Roman"/>
          <w:sz w:val="22"/>
          <w:szCs w:val="22"/>
        </w:rPr>
        <w:t>, n.8).</w:t>
      </w:r>
    </w:p>
    <w:p w:rsidR="00B53F61" w:rsidRPr="00845250" w:rsidRDefault="00B53F61" w:rsidP="00B53F61">
      <w:pPr>
        <w:jc w:val="both"/>
        <w:rPr>
          <w:rFonts w:cs="Times New Roman"/>
          <w:b/>
          <w:bCs/>
          <w:sz w:val="22"/>
          <w:szCs w:val="22"/>
        </w:rPr>
      </w:pPr>
    </w:p>
    <w:p w:rsidR="00B53F61" w:rsidRPr="00845250" w:rsidRDefault="00B53F61" w:rsidP="00B4549C">
      <w:pPr>
        <w:spacing w:line="276" w:lineRule="auto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Il C.d.C. si impegna pertanto a far concorrere alla valutazione, intermedia e finale, anche i seguenti indicatori:</w:t>
      </w:r>
    </w:p>
    <w:p w:rsidR="006F4602" w:rsidRPr="00845250" w:rsidRDefault="00B53F61" w:rsidP="00B4549C">
      <w:pPr>
        <w:pStyle w:val="Paragrafoelenco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t xml:space="preserve">Frequenza dei corsi di Italiano come L2 </w:t>
      </w:r>
    </w:p>
    <w:p w:rsidR="006F4602" w:rsidRPr="00845250" w:rsidRDefault="00455E05" w:rsidP="00B4549C">
      <w:pPr>
        <w:pStyle w:val="Paragrafoelenco"/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6F4602" w:rsidRPr="00845250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845250">
        <w:rPr>
          <w:rFonts w:ascii="Times New Roman" w:hAnsi="Times New Roman" w:cs="Times New Roman"/>
          <w:sz w:val="22"/>
          <w:szCs w:val="22"/>
        </w:rPr>
        <w:fldChar w:fldCharType="end"/>
      </w:r>
      <w:r w:rsidR="006F4602" w:rsidRPr="00845250">
        <w:rPr>
          <w:rFonts w:ascii="Times New Roman" w:hAnsi="Times New Roman" w:cs="Times New Roman"/>
          <w:sz w:val="22"/>
          <w:szCs w:val="22"/>
        </w:rPr>
        <w:t xml:space="preserve"> </w:t>
      </w:r>
      <w:r w:rsidR="00B53F61" w:rsidRPr="00845250">
        <w:rPr>
          <w:rFonts w:ascii="Times New Roman" w:hAnsi="Times New Roman" w:cs="Times New Roman"/>
          <w:sz w:val="22"/>
          <w:szCs w:val="22"/>
        </w:rPr>
        <w:t xml:space="preserve">interni </w:t>
      </w:r>
    </w:p>
    <w:p w:rsidR="00B53F61" w:rsidRPr="00845250" w:rsidRDefault="00455E05" w:rsidP="00B4549C">
      <w:pPr>
        <w:pStyle w:val="Paragrafoelenco"/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6F4602" w:rsidRPr="00845250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845250">
        <w:rPr>
          <w:rFonts w:ascii="Times New Roman" w:hAnsi="Times New Roman" w:cs="Times New Roman"/>
          <w:sz w:val="22"/>
          <w:szCs w:val="22"/>
        </w:rPr>
        <w:fldChar w:fldCharType="end"/>
      </w:r>
      <w:r w:rsidR="006F4602" w:rsidRPr="00845250">
        <w:rPr>
          <w:rFonts w:ascii="Times New Roman" w:hAnsi="Times New Roman" w:cs="Times New Roman"/>
          <w:sz w:val="22"/>
          <w:szCs w:val="22"/>
        </w:rPr>
        <w:t xml:space="preserve"> </w:t>
      </w:r>
      <w:r w:rsidR="00B53F61" w:rsidRPr="00845250">
        <w:rPr>
          <w:rFonts w:ascii="Times New Roman" w:hAnsi="Times New Roman" w:cs="Times New Roman"/>
          <w:sz w:val="22"/>
          <w:szCs w:val="22"/>
        </w:rPr>
        <w:t>esterni alla scuola</w:t>
      </w:r>
    </w:p>
    <w:p w:rsidR="00B53F61" w:rsidRPr="00845250" w:rsidRDefault="00B53F61" w:rsidP="00B4549C">
      <w:pPr>
        <w:pStyle w:val="Paragrafoelenco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t>Partecipazione alle attività proposte dall'area Intercultura</w:t>
      </w:r>
    </w:p>
    <w:p w:rsidR="00B53F61" w:rsidRPr="00845250" w:rsidRDefault="00B53F61" w:rsidP="00B4549C">
      <w:pPr>
        <w:pStyle w:val="Paragrafoelenco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t>Impegno dell'alunno/a (frequenza, motivazione, partecipazione, interesse, condotta)</w:t>
      </w:r>
    </w:p>
    <w:p w:rsidR="00B53F61" w:rsidRPr="00845250" w:rsidRDefault="00B53F61" w:rsidP="00B4549C">
      <w:pPr>
        <w:pStyle w:val="Paragrafoelenco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t>Progressi in itinere (in considerazione della situazione di partenza)</w:t>
      </w:r>
    </w:p>
    <w:p w:rsidR="00B53F61" w:rsidRPr="00845250" w:rsidRDefault="00B53F61" w:rsidP="00B4549C">
      <w:pPr>
        <w:pStyle w:val="Paragrafoelenco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t>Potenzialità di apprendimento dimostrate</w:t>
      </w:r>
    </w:p>
    <w:p w:rsidR="00B53F61" w:rsidRPr="00845250" w:rsidRDefault="00B53F61" w:rsidP="00B53F61">
      <w:pPr>
        <w:ind w:left="426"/>
        <w:jc w:val="both"/>
        <w:rPr>
          <w:rFonts w:cs="Times New Roman"/>
          <w:sz w:val="22"/>
          <w:szCs w:val="22"/>
        </w:rPr>
      </w:pPr>
    </w:p>
    <w:p w:rsidR="00B53F61" w:rsidRPr="00845250" w:rsidRDefault="00B53F61" w:rsidP="00B53F61">
      <w:pPr>
        <w:jc w:val="center"/>
        <w:rPr>
          <w:rFonts w:cs="Times New Roman"/>
          <w:b/>
          <w:sz w:val="22"/>
          <w:szCs w:val="22"/>
        </w:rPr>
      </w:pPr>
      <w:r w:rsidRPr="00845250">
        <w:rPr>
          <w:rFonts w:cs="Times New Roman"/>
          <w:b/>
          <w:bCs/>
          <w:iCs/>
          <w:sz w:val="22"/>
          <w:szCs w:val="22"/>
        </w:rPr>
        <w:t>PATTO CON LA FAMIGLIA</w:t>
      </w:r>
    </w:p>
    <w:p w:rsidR="00B53F61" w:rsidRPr="003F31E5" w:rsidRDefault="00B53F61" w:rsidP="00B53F61">
      <w:pPr>
        <w:jc w:val="both"/>
        <w:rPr>
          <w:rFonts w:cs="Times New Roman"/>
          <w:sz w:val="22"/>
          <w:szCs w:val="22"/>
        </w:rPr>
      </w:pPr>
      <w:r w:rsidRPr="003F31E5">
        <w:rPr>
          <w:rFonts w:cs="Times New Roman"/>
          <w:sz w:val="22"/>
          <w:szCs w:val="22"/>
        </w:rPr>
        <w:t>La famiglia si impegna a</w:t>
      </w:r>
      <w:r w:rsidR="0018347A" w:rsidRPr="003F31E5">
        <w:rPr>
          <w:rFonts w:cs="Times New Roman"/>
          <w:sz w:val="22"/>
          <w:szCs w:val="22"/>
        </w:rPr>
        <w:t>:</w:t>
      </w:r>
    </w:p>
    <w:p w:rsidR="00B53F61" w:rsidRPr="00845250" w:rsidRDefault="00B53F61" w:rsidP="00845250">
      <w:pPr>
        <w:pStyle w:val="Paragrafoelenco"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t>collaborare con il corpo docente, segnalando tempestivamente eventuali situazioni di disagio</w:t>
      </w:r>
    </w:p>
    <w:p w:rsidR="00B53F61" w:rsidRPr="00845250" w:rsidRDefault="00B53F61" w:rsidP="00845250">
      <w:pPr>
        <w:pStyle w:val="Paragrafoelenco"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t>fornire informazioni sullo stile di apprendimento del proprio figlio/a</w:t>
      </w:r>
    </w:p>
    <w:p w:rsidR="00B53F61" w:rsidRPr="00845250" w:rsidRDefault="00B53F61" w:rsidP="00845250">
      <w:pPr>
        <w:pStyle w:val="Paragrafoelenco"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5250">
        <w:rPr>
          <w:rFonts w:ascii="Times New Roman" w:hAnsi="Times New Roman" w:cs="Times New Roman"/>
          <w:sz w:val="22"/>
          <w:szCs w:val="22"/>
        </w:rPr>
        <w:t>partecipare a eventuali incontri per il monitoraggio degli apprendimenti</w:t>
      </w:r>
    </w:p>
    <w:p w:rsidR="00B53F61" w:rsidRPr="00845250" w:rsidRDefault="00B53F61" w:rsidP="00B53F61">
      <w:pPr>
        <w:jc w:val="both"/>
        <w:rPr>
          <w:rFonts w:cs="Times New Roman"/>
          <w:sz w:val="22"/>
          <w:szCs w:val="22"/>
        </w:rPr>
      </w:pPr>
    </w:p>
    <w:p w:rsidR="00B53F61" w:rsidRPr="003F31E5" w:rsidRDefault="00B53F61" w:rsidP="00B53F61">
      <w:pPr>
        <w:jc w:val="both"/>
        <w:rPr>
          <w:rFonts w:cs="Times New Roman"/>
          <w:sz w:val="22"/>
          <w:szCs w:val="22"/>
        </w:rPr>
      </w:pPr>
      <w:r w:rsidRPr="003F31E5">
        <w:rPr>
          <w:rFonts w:cs="Times New Roman"/>
          <w:sz w:val="22"/>
          <w:szCs w:val="22"/>
        </w:rPr>
        <w:t>L’alunno/a si impegna a</w:t>
      </w:r>
      <w:r w:rsidR="0018347A" w:rsidRPr="003F31E5">
        <w:rPr>
          <w:rFonts w:cs="Times New Roman"/>
          <w:sz w:val="22"/>
          <w:szCs w:val="22"/>
        </w:rPr>
        <w:t>:</w:t>
      </w:r>
    </w:p>
    <w:p w:rsidR="00B53F61" w:rsidRPr="002E0677" w:rsidRDefault="00B53F61" w:rsidP="002E0677">
      <w:pPr>
        <w:pStyle w:val="Paragrafoelenco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677">
        <w:rPr>
          <w:rFonts w:ascii="Times New Roman" w:hAnsi="Times New Roman" w:cs="Times New Roman"/>
          <w:sz w:val="22"/>
          <w:szCs w:val="22"/>
        </w:rPr>
        <w:t xml:space="preserve">collaborare e impegnarsi per il raggiungimento degli obiettivi prefissati </w:t>
      </w:r>
    </w:p>
    <w:p w:rsidR="00B53F61" w:rsidRPr="002E0677" w:rsidRDefault="00B53F61" w:rsidP="002E0677">
      <w:pPr>
        <w:pStyle w:val="Paragrafoelenco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677">
        <w:rPr>
          <w:rFonts w:ascii="Times New Roman" w:hAnsi="Times New Roman" w:cs="Times New Roman"/>
          <w:sz w:val="22"/>
          <w:szCs w:val="22"/>
        </w:rPr>
        <w:t>chiedere aiuto quando si trova in difficoltà</w:t>
      </w:r>
    </w:p>
    <w:p w:rsidR="00B53F61" w:rsidRPr="002E0677" w:rsidRDefault="00B53F61" w:rsidP="002E0677">
      <w:pPr>
        <w:pStyle w:val="Paragrafoelenco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677">
        <w:rPr>
          <w:rFonts w:ascii="Times New Roman" w:hAnsi="Times New Roman" w:cs="Times New Roman"/>
          <w:sz w:val="22"/>
          <w:szCs w:val="22"/>
        </w:rPr>
        <w:lastRenderedPageBreak/>
        <w:t>fornire ai docenti le informazioni che possono contribuire a comprendere le proprie difficoltà e le modalità per superarle</w:t>
      </w:r>
    </w:p>
    <w:p w:rsidR="00B53F61" w:rsidRPr="00845250" w:rsidRDefault="00B53F61" w:rsidP="00B53F61">
      <w:pPr>
        <w:jc w:val="both"/>
        <w:rPr>
          <w:rFonts w:cs="Times New Roman"/>
          <w:sz w:val="22"/>
          <w:szCs w:val="22"/>
        </w:rPr>
      </w:pPr>
    </w:p>
    <w:p w:rsidR="00B53F61" w:rsidRPr="00845250" w:rsidRDefault="00B53F61" w:rsidP="00B4549C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845250">
        <w:rPr>
          <w:rFonts w:cs="Times New Roman"/>
          <w:sz w:val="22"/>
          <w:szCs w:val="22"/>
        </w:rPr>
        <w:t>N.B.: Il patto con la famiglia e con l’alunno verrà costantemente arricchito dalla ricerca della condivisione delle str</w:t>
      </w:r>
      <w:r w:rsidRPr="00845250">
        <w:rPr>
          <w:rFonts w:cs="Times New Roman"/>
          <w:sz w:val="22"/>
          <w:szCs w:val="22"/>
        </w:rPr>
        <w:t>a</w:t>
      </w:r>
      <w:r w:rsidRPr="00845250">
        <w:rPr>
          <w:rFonts w:cs="Times New Roman"/>
          <w:sz w:val="22"/>
          <w:szCs w:val="22"/>
        </w:rPr>
        <w:t>tegie e dalla fiducia nella possibilità di perseguire il successo formativo (a tal fine sono molto utili i rilevamenti dei progressi in itinere).</w:t>
      </w:r>
      <w:r w:rsidRPr="00845250">
        <w:rPr>
          <w:rFonts w:cs="Times New Roman"/>
          <w:b/>
          <w:bCs/>
          <w:sz w:val="22"/>
          <w:szCs w:val="22"/>
        </w:rPr>
        <w:t xml:space="preserve"> </w:t>
      </w:r>
    </w:p>
    <w:p w:rsidR="00B53F61" w:rsidRPr="00845250" w:rsidRDefault="00B53F61" w:rsidP="00B53F61">
      <w:pPr>
        <w:autoSpaceDE w:val="0"/>
        <w:jc w:val="center"/>
        <w:rPr>
          <w:rFonts w:cs="Times New Roman"/>
          <w:b/>
          <w:bCs/>
          <w:sz w:val="22"/>
          <w:szCs w:val="22"/>
        </w:rPr>
      </w:pPr>
    </w:p>
    <w:p w:rsidR="00B53F61" w:rsidRPr="00845250" w:rsidRDefault="00B53F61" w:rsidP="00B53F61">
      <w:pPr>
        <w:autoSpaceDE w:val="0"/>
        <w:jc w:val="center"/>
        <w:rPr>
          <w:rFonts w:cs="Times New Roman"/>
          <w:sz w:val="22"/>
          <w:szCs w:val="22"/>
        </w:rPr>
      </w:pPr>
      <w:r w:rsidRPr="00845250">
        <w:rPr>
          <w:rFonts w:cs="Times New Roman"/>
          <w:b/>
          <w:bCs/>
          <w:sz w:val="22"/>
          <w:szCs w:val="22"/>
        </w:rPr>
        <w:t>VALUTAZIONE DEL I QUADRIMESTRE</w:t>
      </w:r>
    </w:p>
    <w:p w:rsidR="00B53F61" w:rsidRPr="0018347A" w:rsidRDefault="00B53F61" w:rsidP="00B53F61">
      <w:pPr>
        <w:jc w:val="center"/>
        <w:rPr>
          <w:rFonts w:cs="Times New Roman"/>
          <w:bCs/>
          <w:sz w:val="22"/>
          <w:szCs w:val="22"/>
        </w:rPr>
      </w:pPr>
      <w:r w:rsidRPr="00845250">
        <w:rPr>
          <w:rFonts w:cs="Times New Roman"/>
          <w:sz w:val="22"/>
          <w:szCs w:val="22"/>
        </w:rPr>
        <w:t xml:space="preserve">[da compilare in sede di scrutinio a cura dei docenti del </w:t>
      </w:r>
      <w:r w:rsidRPr="0018347A">
        <w:rPr>
          <w:rFonts w:cs="Times New Roman"/>
          <w:sz w:val="22"/>
          <w:szCs w:val="22"/>
        </w:rPr>
        <w:t>Consiglio di Classe]</w:t>
      </w:r>
    </w:p>
    <w:p w:rsidR="00B53F61" w:rsidRPr="0018347A" w:rsidRDefault="00B53F61" w:rsidP="00B53F61">
      <w:pPr>
        <w:jc w:val="both"/>
        <w:rPr>
          <w:rFonts w:cs="Times New Roman"/>
          <w:sz w:val="22"/>
          <w:szCs w:val="22"/>
        </w:rPr>
      </w:pPr>
    </w:p>
    <w:p w:rsidR="00B53F61" w:rsidRPr="00845250" w:rsidRDefault="00B53F61" w:rsidP="00B53F61">
      <w:pPr>
        <w:jc w:val="both"/>
        <w:rPr>
          <w:rFonts w:cs="Times New Roman"/>
          <w:b/>
          <w:bCs/>
          <w:sz w:val="22"/>
          <w:szCs w:val="22"/>
        </w:rPr>
      </w:pPr>
      <w:r w:rsidRPr="00845250">
        <w:rPr>
          <w:rFonts w:cs="Times New Roman"/>
          <w:sz w:val="22"/>
          <w:szCs w:val="22"/>
        </w:rPr>
        <w:t>Fattori che concorrono alla valutazione, in quanto l’alunno si trova nella fase di acquisizione della lingua italiana:</w:t>
      </w:r>
    </w:p>
    <w:p w:rsidR="00B53F61" w:rsidRPr="00845250" w:rsidRDefault="00B53F61" w:rsidP="00B53F61">
      <w:pPr>
        <w:jc w:val="both"/>
        <w:rPr>
          <w:rFonts w:cs="Times New Roman"/>
          <w:b/>
          <w:bCs/>
          <w:sz w:val="22"/>
          <w:szCs w:val="22"/>
        </w:rPr>
      </w:pPr>
    </w:p>
    <w:p w:rsidR="00B53F61" w:rsidRPr="00845250" w:rsidRDefault="00B53F61" w:rsidP="00B53F61">
      <w:pPr>
        <w:spacing w:line="360" w:lineRule="auto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b/>
          <w:bCs/>
          <w:sz w:val="22"/>
          <w:szCs w:val="22"/>
        </w:rPr>
        <w:t>FREQUENZA I QUADRIMESTRE</w:t>
      </w:r>
    </w:p>
    <w:tbl>
      <w:tblPr>
        <w:tblW w:w="0" w:type="auto"/>
        <w:jc w:val="center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116"/>
        <w:gridCol w:w="1642"/>
        <w:gridCol w:w="1749"/>
        <w:gridCol w:w="986"/>
        <w:gridCol w:w="1611"/>
      </w:tblGrid>
      <w:tr w:rsidR="00B53F61" w:rsidRPr="00845250" w:rsidTr="00272596">
        <w:trPr>
          <w:tblCellSpacing w:w="20" w:type="dxa"/>
          <w:jc w:val="center"/>
        </w:trPr>
        <w:tc>
          <w:tcPr>
            <w:tcW w:w="4056" w:type="dxa"/>
            <w:shd w:val="clear" w:color="auto" w:fill="FFFFFF" w:themeFill="background1"/>
            <w:vAlign w:val="center"/>
          </w:tcPr>
          <w:p w:rsidR="00B53F61" w:rsidRPr="00845250" w:rsidRDefault="00B53F61" w:rsidP="0046228D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 xml:space="preserve">L’alunno ha frequentato </w:t>
            </w:r>
            <w:r w:rsidRPr="00845250">
              <w:rPr>
                <w:rFonts w:cs="Times New Roman"/>
                <w:bCs/>
                <w:sz w:val="22"/>
                <w:szCs w:val="22"/>
              </w:rPr>
              <w:t>le lezioni curric</w:t>
            </w:r>
            <w:r w:rsidRPr="00845250">
              <w:rPr>
                <w:rFonts w:cs="Times New Roman"/>
                <w:bCs/>
                <w:sz w:val="22"/>
                <w:szCs w:val="22"/>
              </w:rPr>
              <w:t>o</w:t>
            </w:r>
            <w:r w:rsidRPr="00845250">
              <w:rPr>
                <w:rFonts w:cs="Times New Roman"/>
                <w:bCs/>
                <w:sz w:val="22"/>
                <w:szCs w:val="22"/>
              </w:rPr>
              <w:t>lari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53F61" w:rsidRPr="00845250" w:rsidRDefault="00B53F61" w:rsidP="0046228D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Assiduamente</w:t>
            </w:r>
          </w:p>
          <w:p w:rsidR="00B53F61" w:rsidRPr="00845250" w:rsidRDefault="00455E05" w:rsidP="0046228D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02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53F61" w:rsidRPr="00845250" w:rsidRDefault="00B53F61" w:rsidP="0046228D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Saltuariamente</w:t>
            </w:r>
          </w:p>
          <w:p w:rsidR="00B53F61" w:rsidRPr="00845250" w:rsidRDefault="00455E05" w:rsidP="0046228D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02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53F61" w:rsidRPr="00845250" w:rsidRDefault="00B53F61" w:rsidP="0046228D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Mai</w:t>
            </w:r>
          </w:p>
          <w:p w:rsidR="00B53F61" w:rsidRPr="00845250" w:rsidRDefault="00455E05" w:rsidP="0046228D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02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53F61" w:rsidRPr="00845250" w:rsidRDefault="00B53F61" w:rsidP="0046228D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//</w:t>
            </w:r>
          </w:p>
        </w:tc>
      </w:tr>
      <w:tr w:rsidR="006C7283" w:rsidRPr="00845250" w:rsidTr="00272596">
        <w:trPr>
          <w:tblCellSpacing w:w="20" w:type="dxa"/>
          <w:jc w:val="center"/>
        </w:trPr>
        <w:tc>
          <w:tcPr>
            <w:tcW w:w="4056" w:type="dxa"/>
            <w:shd w:val="clear" w:color="auto" w:fill="FFFFFF" w:themeFill="background1"/>
            <w:vAlign w:val="center"/>
          </w:tcPr>
          <w:p w:rsidR="006C7283" w:rsidRPr="00845250" w:rsidRDefault="006C7283" w:rsidP="004622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 xml:space="preserve">L’alunno ha frequentato un corso di </w:t>
            </w:r>
            <w:r w:rsidRPr="00845250">
              <w:rPr>
                <w:rFonts w:cs="Times New Roman"/>
                <w:bCs/>
                <w:sz w:val="22"/>
                <w:szCs w:val="22"/>
              </w:rPr>
              <w:t>Itali</w:t>
            </w:r>
            <w:r w:rsidRPr="00845250">
              <w:rPr>
                <w:rFonts w:cs="Times New Roman"/>
                <w:bCs/>
                <w:sz w:val="22"/>
                <w:szCs w:val="22"/>
              </w:rPr>
              <w:t>a</w:t>
            </w:r>
            <w:r w:rsidRPr="00845250">
              <w:rPr>
                <w:rFonts w:cs="Times New Roman"/>
                <w:bCs/>
                <w:sz w:val="22"/>
                <w:szCs w:val="22"/>
              </w:rPr>
              <w:t>no L2</w:t>
            </w: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45250">
              <w:rPr>
                <w:rFonts w:cs="Times New Roman"/>
                <w:bCs/>
                <w:sz w:val="22"/>
                <w:szCs w:val="22"/>
              </w:rPr>
              <w:t>(interno o esterno alla scuola)</w:t>
            </w: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45250">
              <w:rPr>
                <w:rFonts w:cs="Times New Roman"/>
                <w:bCs/>
                <w:sz w:val="22"/>
                <w:szCs w:val="22"/>
              </w:rPr>
              <w:t>e/o le attività proposte dall'area Intercultura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7283" w:rsidRPr="00845250" w:rsidRDefault="006C7283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Assiduamente</w:t>
            </w:r>
          </w:p>
          <w:p w:rsidR="006C7283" w:rsidRPr="00845250" w:rsidRDefault="00455E05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283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C7283" w:rsidRPr="00845250" w:rsidRDefault="006C7283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Saltuariamente</w:t>
            </w:r>
          </w:p>
          <w:p w:rsidR="006C7283" w:rsidRPr="00845250" w:rsidRDefault="00455E05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283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C7283" w:rsidRPr="00845250" w:rsidRDefault="006C7283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Mai</w:t>
            </w:r>
          </w:p>
          <w:p w:rsidR="006C7283" w:rsidRPr="00845250" w:rsidRDefault="00455E05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283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C7283" w:rsidRPr="00845250" w:rsidRDefault="006C7283" w:rsidP="0046228D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Non attivato</w:t>
            </w:r>
          </w:p>
          <w:p w:rsidR="006C7283" w:rsidRPr="00845250" w:rsidRDefault="00455E05" w:rsidP="0046228D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283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:rsidR="00B53F61" w:rsidRPr="00845250" w:rsidRDefault="00B53F61" w:rsidP="00B53F61">
      <w:pPr>
        <w:rPr>
          <w:rFonts w:cs="Times New Roman"/>
          <w:sz w:val="22"/>
          <w:szCs w:val="22"/>
        </w:rPr>
      </w:pPr>
    </w:p>
    <w:p w:rsidR="00B53F61" w:rsidRPr="00845250" w:rsidRDefault="00B53F61" w:rsidP="00B53F61">
      <w:pPr>
        <w:rPr>
          <w:rFonts w:cs="Times New Roman"/>
          <w:sz w:val="22"/>
          <w:szCs w:val="22"/>
        </w:rPr>
      </w:pPr>
    </w:p>
    <w:p w:rsidR="00B53F61" w:rsidRPr="00845250" w:rsidRDefault="00B53F61" w:rsidP="00B53F61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845250">
        <w:rPr>
          <w:rFonts w:cs="Times New Roman"/>
          <w:b/>
          <w:bCs/>
          <w:sz w:val="22"/>
          <w:szCs w:val="22"/>
        </w:rPr>
        <w:t>IMPEGNO E COMPORTAMENTO I QUADRIMESTRE</w:t>
      </w:r>
    </w:p>
    <w:tbl>
      <w:tblPr>
        <w:tblW w:w="0" w:type="auto"/>
        <w:jc w:val="center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5276"/>
        <w:gridCol w:w="2564"/>
        <w:gridCol w:w="1098"/>
        <w:gridCol w:w="1126"/>
      </w:tblGrid>
      <w:tr w:rsidR="00B234E4" w:rsidRPr="00845250" w:rsidTr="00272596">
        <w:trPr>
          <w:tblCellSpacing w:w="20" w:type="dxa"/>
          <w:jc w:val="center"/>
        </w:trPr>
        <w:tc>
          <w:tcPr>
            <w:tcW w:w="5216" w:type="dxa"/>
            <w:shd w:val="clear" w:color="auto" w:fill="DBE5F1" w:themeFill="accent1" w:themeFillTint="33"/>
          </w:tcPr>
          <w:p w:rsidR="00B234E4" w:rsidRPr="00845250" w:rsidRDefault="00B234E4" w:rsidP="00AF1E0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RAPPORTO STUDENTE - CLASSE</w:t>
            </w:r>
          </w:p>
        </w:tc>
        <w:tc>
          <w:tcPr>
            <w:tcW w:w="2524" w:type="dxa"/>
            <w:shd w:val="clear" w:color="auto" w:fill="DBE5F1" w:themeFill="accent1" w:themeFillTint="33"/>
          </w:tcPr>
          <w:p w:rsidR="00B234E4" w:rsidRPr="00845250" w:rsidRDefault="00B234E4" w:rsidP="00AF1E09">
            <w:pPr>
              <w:snapToGrid w:val="0"/>
              <w:ind w:left="3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PARZIALMENTE </w:t>
            </w:r>
          </w:p>
        </w:tc>
        <w:tc>
          <w:tcPr>
            <w:tcW w:w="1058" w:type="dxa"/>
            <w:shd w:val="clear" w:color="auto" w:fill="DBE5F1" w:themeFill="accent1" w:themeFillTint="33"/>
          </w:tcPr>
          <w:p w:rsidR="00B234E4" w:rsidRPr="00845250" w:rsidRDefault="00B234E4" w:rsidP="003F31E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066" w:type="dxa"/>
            <w:shd w:val="clear" w:color="auto" w:fill="DBE5F1" w:themeFill="accent1" w:themeFillTint="33"/>
          </w:tcPr>
          <w:p w:rsidR="00B234E4" w:rsidRPr="00845250" w:rsidRDefault="00B234E4" w:rsidP="003F31E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NO</w:t>
            </w:r>
          </w:p>
        </w:tc>
      </w:tr>
      <w:tr w:rsidR="00B53F61" w:rsidRPr="00845250" w:rsidTr="00272596">
        <w:trPr>
          <w:tblCellSpacing w:w="20" w:type="dxa"/>
          <w:jc w:val="center"/>
        </w:trPr>
        <w:tc>
          <w:tcPr>
            <w:tcW w:w="5216" w:type="dxa"/>
            <w:shd w:val="clear" w:color="auto" w:fill="auto"/>
            <w:vAlign w:val="center"/>
          </w:tcPr>
          <w:p w:rsidR="00B53F61" w:rsidRPr="00845250" w:rsidRDefault="00B53F61" w:rsidP="0046228D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 xml:space="preserve">Rispetta le regole e le consegne 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53F61" w:rsidRPr="00845250" w:rsidRDefault="00455E05" w:rsidP="0046228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02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53F61" w:rsidRPr="00845250" w:rsidRDefault="00455E05" w:rsidP="0046228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02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53F61" w:rsidRPr="00845250" w:rsidRDefault="00455E05" w:rsidP="0046228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02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D45F0" w:rsidRPr="00845250" w:rsidTr="00272596">
        <w:trPr>
          <w:tblCellSpacing w:w="20" w:type="dxa"/>
          <w:jc w:val="center"/>
        </w:trPr>
        <w:tc>
          <w:tcPr>
            <w:tcW w:w="5216" w:type="dxa"/>
            <w:shd w:val="clear" w:color="auto" w:fill="auto"/>
            <w:vAlign w:val="center"/>
          </w:tcPr>
          <w:p w:rsidR="004D45F0" w:rsidRPr="00845250" w:rsidRDefault="004D45F0" w:rsidP="0046228D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 xml:space="preserve">Si impegna e mostra interesse 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D45F0" w:rsidRPr="00845250" w:rsidTr="00272596">
        <w:trPr>
          <w:tblCellSpacing w:w="20" w:type="dxa"/>
          <w:jc w:val="center"/>
        </w:trPr>
        <w:tc>
          <w:tcPr>
            <w:tcW w:w="5216" w:type="dxa"/>
            <w:shd w:val="clear" w:color="auto" w:fill="auto"/>
            <w:vAlign w:val="center"/>
          </w:tcPr>
          <w:p w:rsidR="004D45F0" w:rsidRPr="00845250" w:rsidRDefault="004D45F0" w:rsidP="0046228D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Esegue i compiti a casa e si impegna in classe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53F61" w:rsidRPr="00845250" w:rsidTr="00272596">
        <w:trPr>
          <w:tblCellSpacing w:w="20" w:type="dxa"/>
          <w:jc w:val="center"/>
        </w:trPr>
        <w:tc>
          <w:tcPr>
            <w:tcW w:w="5216" w:type="dxa"/>
            <w:shd w:val="clear" w:color="auto" w:fill="DBE5F1" w:themeFill="accent1" w:themeFillTint="33"/>
            <w:vAlign w:val="center"/>
          </w:tcPr>
          <w:p w:rsidR="00B53F61" w:rsidRPr="00845250" w:rsidRDefault="00B53F61" w:rsidP="0046228D">
            <w:pPr>
              <w:ind w:left="142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RAPPORTO STUDENTE - CORSO L2/INTERCULTURA</w:t>
            </w:r>
          </w:p>
        </w:tc>
        <w:tc>
          <w:tcPr>
            <w:tcW w:w="4648" w:type="dxa"/>
            <w:gridSpan w:val="3"/>
            <w:shd w:val="clear" w:color="auto" w:fill="auto"/>
            <w:vAlign w:val="center"/>
          </w:tcPr>
          <w:p w:rsidR="00B53F61" w:rsidRPr="00845250" w:rsidRDefault="00B53F61" w:rsidP="0046228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45F0" w:rsidRPr="00845250" w:rsidTr="00272596">
        <w:trPr>
          <w:tblCellSpacing w:w="20" w:type="dxa"/>
          <w:jc w:val="center"/>
        </w:trPr>
        <w:tc>
          <w:tcPr>
            <w:tcW w:w="5216" w:type="dxa"/>
            <w:shd w:val="clear" w:color="auto" w:fill="auto"/>
            <w:vAlign w:val="center"/>
          </w:tcPr>
          <w:p w:rsidR="004D45F0" w:rsidRPr="00845250" w:rsidRDefault="004D45F0" w:rsidP="0046228D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Frequenta regolarmente il corso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D45F0" w:rsidRPr="00845250" w:rsidTr="00272596">
        <w:trPr>
          <w:tblCellSpacing w:w="20" w:type="dxa"/>
          <w:jc w:val="center"/>
        </w:trPr>
        <w:tc>
          <w:tcPr>
            <w:tcW w:w="5216" w:type="dxa"/>
            <w:shd w:val="clear" w:color="auto" w:fill="auto"/>
            <w:vAlign w:val="center"/>
          </w:tcPr>
          <w:p w:rsidR="004D45F0" w:rsidRPr="00845250" w:rsidRDefault="004D45F0" w:rsidP="0046228D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Registra risultati positivi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:rsidR="00B53F61" w:rsidRPr="00845250" w:rsidRDefault="00B53F61" w:rsidP="00B53F61">
      <w:pPr>
        <w:autoSpaceDE w:val="0"/>
        <w:jc w:val="center"/>
        <w:rPr>
          <w:rFonts w:cs="Times New Roman"/>
          <w:b/>
          <w:bCs/>
          <w:sz w:val="22"/>
          <w:szCs w:val="22"/>
        </w:rPr>
      </w:pPr>
    </w:p>
    <w:p w:rsidR="00B53F61" w:rsidRPr="00845250" w:rsidRDefault="00B53F61" w:rsidP="00B53F61">
      <w:pPr>
        <w:autoSpaceDE w:val="0"/>
        <w:jc w:val="center"/>
        <w:rPr>
          <w:rFonts w:cs="Times New Roman"/>
          <w:sz w:val="22"/>
          <w:szCs w:val="22"/>
        </w:rPr>
      </w:pPr>
      <w:r w:rsidRPr="00845250">
        <w:rPr>
          <w:rFonts w:cs="Times New Roman"/>
          <w:b/>
          <w:bCs/>
          <w:sz w:val="22"/>
          <w:szCs w:val="22"/>
        </w:rPr>
        <w:t xml:space="preserve">VALUTAZIONE </w:t>
      </w:r>
      <w:proofErr w:type="spellStart"/>
      <w:r w:rsidRPr="00845250">
        <w:rPr>
          <w:rFonts w:cs="Times New Roman"/>
          <w:b/>
          <w:bCs/>
          <w:sz w:val="22"/>
          <w:szCs w:val="22"/>
        </w:rPr>
        <w:t>DI</w:t>
      </w:r>
      <w:proofErr w:type="spellEnd"/>
      <w:r w:rsidRPr="00845250">
        <w:rPr>
          <w:rFonts w:cs="Times New Roman"/>
          <w:b/>
          <w:bCs/>
          <w:sz w:val="22"/>
          <w:szCs w:val="22"/>
        </w:rPr>
        <w:t xml:space="preserve"> FINE ANNO SCOLASTICO</w:t>
      </w:r>
    </w:p>
    <w:p w:rsidR="00B53F61" w:rsidRPr="00845250" w:rsidRDefault="00B53F61" w:rsidP="00B53F61">
      <w:pPr>
        <w:autoSpaceDE w:val="0"/>
        <w:spacing w:line="360" w:lineRule="auto"/>
        <w:jc w:val="center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[da compilare in sede di scrutinio a cura del Consiglio di Classe]</w:t>
      </w:r>
    </w:p>
    <w:p w:rsidR="00B53F61" w:rsidRPr="00845250" w:rsidRDefault="00B53F61" w:rsidP="00B53F61">
      <w:pPr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Fattori che concorrono alla valutazione, in quanto l’alunno si trova nella fase di acquisizione della lingua italiana:</w:t>
      </w:r>
    </w:p>
    <w:p w:rsidR="00B53F61" w:rsidRPr="00845250" w:rsidRDefault="00B53F61" w:rsidP="00B53F61">
      <w:pPr>
        <w:jc w:val="both"/>
        <w:rPr>
          <w:rFonts w:cs="Times New Roman"/>
          <w:sz w:val="22"/>
          <w:szCs w:val="22"/>
        </w:rPr>
      </w:pPr>
    </w:p>
    <w:p w:rsidR="00B53F61" w:rsidRPr="00845250" w:rsidRDefault="00B53F61" w:rsidP="00B53F61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845250">
        <w:rPr>
          <w:rFonts w:cs="Times New Roman"/>
          <w:b/>
          <w:bCs/>
          <w:sz w:val="22"/>
          <w:szCs w:val="22"/>
        </w:rPr>
        <w:t>FREQUENZA II QUADRIMESTRE</w:t>
      </w:r>
    </w:p>
    <w:tbl>
      <w:tblPr>
        <w:tblW w:w="0" w:type="auto"/>
        <w:jc w:val="center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116"/>
        <w:gridCol w:w="1642"/>
        <w:gridCol w:w="1749"/>
        <w:gridCol w:w="986"/>
        <w:gridCol w:w="1611"/>
      </w:tblGrid>
      <w:tr w:rsidR="00B234E4" w:rsidRPr="00845250" w:rsidTr="00272596">
        <w:trPr>
          <w:tblCellSpacing w:w="20" w:type="dxa"/>
          <w:jc w:val="center"/>
        </w:trPr>
        <w:tc>
          <w:tcPr>
            <w:tcW w:w="4056" w:type="dxa"/>
            <w:shd w:val="clear" w:color="auto" w:fill="FFFFFF" w:themeFill="background1"/>
            <w:vAlign w:val="center"/>
          </w:tcPr>
          <w:p w:rsidR="00B234E4" w:rsidRPr="00845250" w:rsidRDefault="00B234E4" w:rsidP="00AF1E09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 xml:space="preserve">L’alunno ha frequentato </w:t>
            </w:r>
            <w:r w:rsidRPr="00845250">
              <w:rPr>
                <w:rFonts w:cs="Times New Roman"/>
                <w:bCs/>
                <w:sz w:val="22"/>
                <w:szCs w:val="22"/>
              </w:rPr>
              <w:t>le lezioni curric</w:t>
            </w:r>
            <w:r w:rsidRPr="00845250">
              <w:rPr>
                <w:rFonts w:cs="Times New Roman"/>
                <w:bCs/>
                <w:sz w:val="22"/>
                <w:szCs w:val="22"/>
              </w:rPr>
              <w:t>o</w:t>
            </w:r>
            <w:r w:rsidRPr="00845250">
              <w:rPr>
                <w:rFonts w:cs="Times New Roman"/>
                <w:bCs/>
                <w:sz w:val="22"/>
                <w:szCs w:val="22"/>
              </w:rPr>
              <w:t>lari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234E4" w:rsidRPr="00845250" w:rsidRDefault="00B234E4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Assiduamente</w:t>
            </w:r>
          </w:p>
          <w:p w:rsidR="00B234E4" w:rsidRPr="00845250" w:rsidRDefault="00455E05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4E4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234E4" w:rsidRPr="00845250" w:rsidRDefault="00B234E4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Saltuariamente</w:t>
            </w:r>
          </w:p>
          <w:p w:rsidR="00B234E4" w:rsidRPr="00845250" w:rsidRDefault="00455E05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4E4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234E4" w:rsidRPr="00845250" w:rsidRDefault="00B234E4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Mai</w:t>
            </w:r>
          </w:p>
          <w:p w:rsidR="00B234E4" w:rsidRPr="00845250" w:rsidRDefault="00455E05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4E4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234E4" w:rsidRPr="00845250" w:rsidRDefault="00B234E4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//</w:t>
            </w:r>
          </w:p>
        </w:tc>
      </w:tr>
      <w:tr w:rsidR="00B234E4" w:rsidRPr="00845250" w:rsidTr="00272596">
        <w:trPr>
          <w:tblCellSpacing w:w="20" w:type="dxa"/>
          <w:jc w:val="center"/>
        </w:trPr>
        <w:tc>
          <w:tcPr>
            <w:tcW w:w="4056" w:type="dxa"/>
            <w:shd w:val="clear" w:color="auto" w:fill="FFFFFF" w:themeFill="background1"/>
            <w:vAlign w:val="center"/>
          </w:tcPr>
          <w:p w:rsidR="00B234E4" w:rsidRPr="00845250" w:rsidRDefault="00B234E4" w:rsidP="00AF1E09">
            <w:pPr>
              <w:jc w:val="both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 xml:space="preserve">L’alunno ha frequentato un corso di </w:t>
            </w:r>
            <w:r w:rsidRPr="00845250">
              <w:rPr>
                <w:rFonts w:cs="Times New Roman"/>
                <w:bCs/>
                <w:sz w:val="22"/>
                <w:szCs w:val="22"/>
              </w:rPr>
              <w:t>Itali</w:t>
            </w:r>
            <w:r w:rsidRPr="00845250">
              <w:rPr>
                <w:rFonts w:cs="Times New Roman"/>
                <w:bCs/>
                <w:sz w:val="22"/>
                <w:szCs w:val="22"/>
              </w:rPr>
              <w:t>a</w:t>
            </w:r>
            <w:r w:rsidRPr="00845250">
              <w:rPr>
                <w:rFonts w:cs="Times New Roman"/>
                <w:bCs/>
                <w:sz w:val="22"/>
                <w:szCs w:val="22"/>
              </w:rPr>
              <w:t>no L2</w:t>
            </w: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45250">
              <w:rPr>
                <w:rFonts w:cs="Times New Roman"/>
                <w:bCs/>
                <w:sz w:val="22"/>
                <w:szCs w:val="22"/>
              </w:rPr>
              <w:t>(interno o esterno alla scuola)</w:t>
            </w:r>
            <w:r w:rsidRPr="008452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45250">
              <w:rPr>
                <w:rFonts w:cs="Times New Roman"/>
                <w:bCs/>
                <w:sz w:val="22"/>
                <w:szCs w:val="22"/>
              </w:rPr>
              <w:t>e/o le attività proposte dall'area Intercultura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234E4" w:rsidRPr="00845250" w:rsidRDefault="00B234E4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Assiduamente</w:t>
            </w:r>
          </w:p>
          <w:p w:rsidR="00B234E4" w:rsidRPr="00845250" w:rsidRDefault="00455E05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4E4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234E4" w:rsidRPr="00845250" w:rsidRDefault="00B234E4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Saltuariamente</w:t>
            </w:r>
          </w:p>
          <w:p w:rsidR="00B234E4" w:rsidRPr="00845250" w:rsidRDefault="00455E05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4E4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234E4" w:rsidRPr="00845250" w:rsidRDefault="00B234E4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Mai</w:t>
            </w:r>
          </w:p>
          <w:p w:rsidR="00B234E4" w:rsidRPr="00845250" w:rsidRDefault="00455E05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4E4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234E4" w:rsidRPr="00845250" w:rsidRDefault="00B234E4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Non attivato</w:t>
            </w:r>
          </w:p>
          <w:p w:rsidR="00B234E4" w:rsidRPr="00845250" w:rsidRDefault="00455E05" w:rsidP="00AF1E09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4E4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:rsidR="00B53F61" w:rsidRPr="00845250" w:rsidRDefault="00B53F61" w:rsidP="00B53F61">
      <w:pPr>
        <w:rPr>
          <w:rFonts w:cs="Times New Roman"/>
          <w:sz w:val="22"/>
          <w:szCs w:val="22"/>
        </w:rPr>
      </w:pPr>
    </w:p>
    <w:p w:rsidR="00B53F61" w:rsidRPr="00845250" w:rsidRDefault="00B53F61" w:rsidP="00B53F61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845250">
        <w:rPr>
          <w:rFonts w:cs="Times New Roman"/>
          <w:b/>
          <w:bCs/>
          <w:sz w:val="22"/>
          <w:szCs w:val="22"/>
        </w:rPr>
        <w:t>IMPEGNO E COMPORTAMENTO II QUADRIMESTRE</w:t>
      </w:r>
    </w:p>
    <w:tbl>
      <w:tblPr>
        <w:tblW w:w="0" w:type="auto"/>
        <w:jc w:val="center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5135"/>
        <w:gridCol w:w="2705"/>
        <w:gridCol w:w="1098"/>
        <w:gridCol w:w="1156"/>
      </w:tblGrid>
      <w:tr w:rsidR="006C1BF2" w:rsidRPr="00845250" w:rsidTr="00272596">
        <w:trPr>
          <w:tblCellSpacing w:w="20" w:type="dxa"/>
          <w:jc w:val="center"/>
        </w:trPr>
        <w:tc>
          <w:tcPr>
            <w:tcW w:w="5075" w:type="dxa"/>
            <w:shd w:val="clear" w:color="auto" w:fill="DBE5F1" w:themeFill="accent1" w:themeFillTint="33"/>
            <w:vAlign w:val="center"/>
          </w:tcPr>
          <w:p w:rsidR="006C1BF2" w:rsidRPr="00845250" w:rsidRDefault="006C1BF2" w:rsidP="006C1BF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RAPPORTO STUDENTE - CLASSE</w:t>
            </w:r>
          </w:p>
        </w:tc>
        <w:tc>
          <w:tcPr>
            <w:tcW w:w="2665" w:type="dxa"/>
            <w:shd w:val="clear" w:color="auto" w:fill="DBE5F1" w:themeFill="accent1" w:themeFillTint="33"/>
          </w:tcPr>
          <w:p w:rsidR="006C1BF2" w:rsidRPr="00845250" w:rsidRDefault="006C1BF2" w:rsidP="006C1BF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PARZIALMENTE</w:t>
            </w:r>
          </w:p>
        </w:tc>
        <w:tc>
          <w:tcPr>
            <w:tcW w:w="1058" w:type="dxa"/>
            <w:shd w:val="clear" w:color="auto" w:fill="DBE5F1" w:themeFill="accent1" w:themeFillTint="33"/>
          </w:tcPr>
          <w:p w:rsidR="006C1BF2" w:rsidRPr="00845250" w:rsidRDefault="006C1BF2" w:rsidP="006C1BF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:rsidR="006C1BF2" w:rsidRPr="00845250" w:rsidRDefault="006C1BF2" w:rsidP="006C1BF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NO</w:t>
            </w:r>
          </w:p>
        </w:tc>
      </w:tr>
      <w:tr w:rsidR="004D45F0" w:rsidRPr="00845250" w:rsidTr="00272596">
        <w:trPr>
          <w:tblCellSpacing w:w="20" w:type="dxa"/>
          <w:jc w:val="center"/>
        </w:trPr>
        <w:tc>
          <w:tcPr>
            <w:tcW w:w="5075" w:type="dxa"/>
            <w:shd w:val="clear" w:color="auto" w:fill="auto"/>
            <w:vAlign w:val="center"/>
          </w:tcPr>
          <w:p w:rsidR="004D45F0" w:rsidRPr="00845250" w:rsidRDefault="004D45F0" w:rsidP="0046228D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 xml:space="preserve">Rispetta le regole e le consegne 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D45F0" w:rsidRPr="00845250" w:rsidTr="00272596">
        <w:trPr>
          <w:tblCellSpacing w:w="20" w:type="dxa"/>
          <w:jc w:val="center"/>
        </w:trPr>
        <w:tc>
          <w:tcPr>
            <w:tcW w:w="5075" w:type="dxa"/>
            <w:shd w:val="clear" w:color="auto" w:fill="auto"/>
            <w:vAlign w:val="center"/>
          </w:tcPr>
          <w:p w:rsidR="004D45F0" w:rsidRPr="00845250" w:rsidRDefault="004D45F0" w:rsidP="0046228D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 xml:space="preserve">Si impegna e mostra interesse 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D45F0" w:rsidRPr="00845250" w:rsidTr="00272596">
        <w:trPr>
          <w:tblCellSpacing w:w="20" w:type="dxa"/>
          <w:jc w:val="center"/>
        </w:trPr>
        <w:tc>
          <w:tcPr>
            <w:tcW w:w="5075" w:type="dxa"/>
            <w:shd w:val="clear" w:color="auto" w:fill="auto"/>
            <w:vAlign w:val="center"/>
          </w:tcPr>
          <w:p w:rsidR="004D45F0" w:rsidRPr="00845250" w:rsidRDefault="004D45F0" w:rsidP="0046228D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Esegue i compiti a casa e si impegna in classe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53F61" w:rsidRPr="00845250" w:rsidTr="00272596">
        <w:trPr>
          <w:tblCellSpacing w:w="20" w:type="dxa"/>
          <w:jc w:val="center"/>
        </w:trPr>
        <w:tc>
          <w:tcPr>
            <w:tcW w:w="5075" w:type="dxa"/>
            <w:shd w:val="clear" w:color="auto" w:fill="DBE5F1" w:themeFill="accent1" w:themeFillTint="33"/>
            <w:vAlign w:val="center"/>
          </w:tcPr>
          <w:p w:rsidR="00B53F61" w:rsidRPr="00845250" w:rsidRDefault="00B53F61" w:rsidP="0046228D">
            <w:pPr>
              <w:ind w:left="142"/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b/>
                <w:bCs/>
                <w:sz w:val="22"/>
                <w:szCs w:val="22"/>
              </w:rPr>
              <w:t>RAPPORTO STUDENTE - CORSO L2/INTERCULTURA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53F61" w:rsidRPr="00845250" w:rsidRDefault="00B53F61" w:rsidP="0046228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45F0" w:rsidRPr="00845250" w:rsidTr="00272596">
        <w:trPr>
          <w:tblCellSpacing w:w="20" w:type="dxa"/>
          <w:jc w:val="center"/>
        </w:trPr>
        <w:tc>
          <w:tcPr>
            <w:tcW w:w="5075" w:type="dxa"/>
            <w:shd w:val="clear" w:color="auto" w:fill="auto"/>
            <w:vAlign w:val="center"/>
          </w:tcPr>
          <w:p w:rsidR="004D45F0" w:rsidRPr="00845250" w:rsidRDefault="004D45F0" w:rsidP="0046228D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t>Frequenta regolarmente il corso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D45F0" w:rsidRPr="00845250" w:rsidTr="00272596">
        <w:trPr>
          <w:tblCellSpacing w:w="20" w:type="dxa"/>
          <w:jc w:val="center"/>
        </w:trPr>
        <w:tc>
          <w:tcPr>
            <w:tcW w:w="5075" w:type="dxa"/>
            <w:shd w:val="clear" w:color="auto" w:fill="auto"/>
            <w:vAlign w:val="center"/>
          </w:tcPr>
          <w:p w:rsidR="004D45F0" w:rsidRPr="00845250" w:rsidRDefault="004D45F0" w:rsidP="0046228D">
            <w:pPr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lastRenderedPageBreak/>
              <w:t>Registra risultati positivi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D45F0" w:rsidRPr="00845250" w:rsidRDefault="00455E05" w:rsidP="00AF1E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5250">
              <w:rPr>
                <w:rFonts w:cs="Times New Roman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F0" w:rsidRPr="0084525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845250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:rsidR="00C67A84" w:rsidRDefault="00C67A84" w:rsidP="00B53F61">
      <w:pPr>
        <w:autoSpaceDE w:val="0"/>
        <w:jc w:val="both"/>
        <w:rPr>
          <w:rFonts w:cs="Times New Roman"/>
          <w:sz w:val="22"/>
          <w:szCs w:val="22"/>
        </w:rPr>
      </w:pPr>
    </w:p>
    <w:p w:rsidR="00B53F61" w:rsidRPr="00845250" w:rsidRDefault="00B53F61" w:rsidP="00B53F61">
      <w:pPr>
        <w:autoSpaceDE w:val="0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Tutto ciò premesso e considerando che la valutazione deve tener conto dei seguenti indicatori:</w:t>
      </w:r>
    </w:p>
    <w:p w:rsidR="00B53F61" w:rsidRPr="00845250" w:rsidRDefault="00B53F61" w:rsidP="00B53F61">
      <w:pPr>
        <w:widowControl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 xml:space="preserve">risultati ottenuti nell’apprendimento dell’italiano come L2 e nelle attività organizzate dalla Commissione Intercultura </w:t>
      </w:r>
    </w:p>
    <w:p w:rsidR="00B53F61" w:rsidRPr="00845250" w:rsidRDefault="00B53F61" w:rsidP="00B53F61">
      <w:pPr>
        <w:widowControl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risultati ottenuti nei percorsi disciplinari semplificati</w:t>
      </w:r>
    </w:p>
    <w:p w:rsidR="00B53F61" w:rsidRPr="00845250" w:rsidRDefault="00B53F61" w:rsidP="00B53F61">
      <w:pPr>
        <w:widowControl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motivazione, partecipazione, impegno</w:t>
      </w:r>
    </w:p>
    <w:p w:rsidR="00B53F61" w:rsidRPr="00845250" w:rsidRDefault="00B53F61" w:rsidP="00B53F61">
      <w:pPr>
        <w:widowControl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jc w:val="both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progressione e potenzialità d’apprendimento</w:t>
      </w:r>
    </w:p>
    <w:p w:rsidR="00B53F61" w:rsidRPr="00845250" w:rsidRDefault="00B53F61" w:rsidP="00B53F61">
      <w:pPr>
        <w:autoSpaceDE w:val="0"/>
        <w:spacing w:line="360" w:lineRule="auto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Il C.d.C., alla luce dei risultati conseguiti dall'allievo/a, si esprime per:</w:t>
      </w:r>
    </w:p>
    <w:p w:rsidR="00B53F61" w:rsidRPr="00845250" w:rsidRDefault="00455E05" w:rsidP="006F4602">
      <w:pPr>
        <w:widowControl/>
        <w:suppressAutoHyphens/>
        <w:autoSpaceDE w:val="0"/>
        <w:spacing w:line="360" w:lineRule="auto"/>
        <w:ind w:left="360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6F4602" w:rsidRPr="00845250">
        <w:rPr>
          <w:rFonts w:cs="Times New Roman"/>
          <w:sz w:val="22"/>
          <w:szCs w:val="22"/>
        </w:rPr>
        <w:instrText xml:space="preserve"> FORMCHECKBOX </w:instrText>
      </w:r>
      <w:r>
        <w:rPr>
          <w:rFonts w:cs="Times New Roman"/>
          <w:sz w:val="22"/>
          <w:szCs w:val="22"/>
        </w:rPr>
      </w:r>
      <w:r>
        <w:rPr>
          <w:rFonts w:cs="Times New Roman"/>
          <w:sz w:val="22"/>
          <w:szCs w:val="22"/>
        </w:rPr>
        <w:fldChar w:fldCharType="separate"/>
      </w:r>
      <w:r w:rsidRPr="00845250">
        <w:rPr>
          <w:rFonts w:cs="Times New Roman"/>
          <w:sz w:val="22"/>
          <w:szCs w:val="22"/>
        </w:rPr>
        <w:fldChar w:fldCharType="end"/>
      </w:r>
      <w:r w:rsidR="006F4602" w:rsidRPr="00845250">
        <w:rPr>
          <w:rFonts w:cs="Times New Roman"/>
          <w:sz w:val="22"/>
          <w:szCs w:val="22"/>
        </w:rPr>
        <w:t xml:space="preserve">   </w:t>
      </w:r>
      <w:r w:rsidR="00B53F61" w:rsidRPr="00845250">
        <w:rPr>
          <w:rFonts w:cs="Times New Roman"/>
          <w:sz w:val="22"/>
          <w:szCs w:val="22"/>
        </w:rPr>
        <w:t xml:space="preserve">l'ammissione alla classe successiva con un rinnovo del PDP-NAI </w:t>
      </w:r>
    </w:p>
    <w:p w:rsidR="00B53F61" w:rsidRPr="00845250" w:rsidRDefault="00455E05" w:rsidP="006F4602">
      <w:pPr>
        <w:widowControl/>
        <w:suppressAutoHyphens/>
        <w:autoSpaceDE w:val="0"/>
        <w:spacing w:line="360" w:lineRule="auto"/>
        <w:ind w:left="360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6F4602" w:rsidRPr="00845250">
        <w:rPr>
          <w:rFonts w:cs="Times New Roman"/>
          <w:sz w:val="22"/>
          <w:szCs w:val="22"/>
        </w:rPr>
        <w:instrText xml:space="preserve"> FORMCHECKBOX </w:instrText>
      </w:r>
      <w:r>
        <w:rPr>
          <w:rFonts w:cs="Times New Roman"/>
          <w:sz w:val="22"/>
          <w:szCs w:val="22"/>
        </w:rPr>
      </w:r>
      <w:r>
        <w:rPr>
          <w:rFonts w:cs="Times New Roman"/>
          <w:sz w:val="22"/>
          <w:szCs w:val="22"/>
        </w:rPr>
        <w:fldChar w:fldCharType="separate"/>
      </w:r>
      <w:r w:rsidRPr="00845250">
        <w:rPr>
          <w:rFonts w:cs="Times New Roman"/>
          <w:sz w:val="22"/>
          <w:szCs w:val="22"/>
        </w:rPr>
        <w:fldChar w:fldCharType="end"/>
      </w:r>
      <w:r w:rsidR="006F4602" w:rsidRPr="00845250">
        <w:rPr>
          <w:rFonts w:cs="Times New Roman"/>
          <w:sz w:val="22"/>
          <w:szCs w:val="22"/>
        </w:rPr>
        <w:t xml:space="preserve">   </w:t>
      </w:r>
      <w:r w:rsidR="00B53F61" w:rsidRPr="00845250">
        <w:rPr>
          <w:rFonts w:cs="Times New Roman"/>
          <w:sz w:val="22"/>
          <w:szCs w:val="22"/>
        </w:rPr>
        <w:t>l'ammissione alla classe successiva senza rinnovo del PDP-NAI</w:t>
      </w:r>
    </w:p>
    <w:p w:rsidR="00B53F61" w:rsidRPr="00845250" w:rsidRDefault="00455E05" w:rsidP="006F4602">
      <w:pPr>
        <w:widowControl/>
        <w:suppressAutoHyphens/>
        <w:autoSpaceDE w:val="0"/>
        <w:spacing w:line="360" w:lineRule="auto"/>
        <w:ind w:left="360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6F4602" w:rsidRPr="00845250">
        <w:rPr>
          <w:rFonts w:cs="Times New Roman"/>
          <w:sz w:val="22"/>
          <w:szCs w:val="22"/>
        </w:rPr>
        <w:instrText xml:space="preserve"> FORMCHECKBOX </w:instrText>
      </w:r>
      <w:r>
        <w:rPr>
          <w:rFonts w:cs="Times New Roman"/>
          <w:sz w:val="22"/>
          <w:szCs w:val="22"/>
        </w:rPr>
      </w:r>
      <w:r>
        <w:rPr>
          <w:rFonts w:cs="Times New Roman"/>
          <w:sz w:val="22"/>
          <w:szCs w:val="22"/>
        </w:rPr>
        <w:fldChar w:fldCharType="separate"/>
      </w:r>
      <w:r w:rsidRPr="00845250">
        <w:rPr>
          <w:rFonts w:cs="Times New Roman"/>
          <w:sz w:val="22"/>
          <w:szCs w:val="22"/>
        </w:rPr>
        <w:fldChar w:fldCharType="end"/>
      </w:r>
      <w:r w:rsidR="006F4602" w:rsidRPr="00845250">
        <w:rPr>
          <w:rFonts w:cs="Times New Roman"/>
          <w:sz w:val="22"/>
          <w:szCs w:val="22"/>
        </w:rPr>
        <w:t xml:space="preserve">   </w:t>
      </w:r>
      <w:r w:rsidR="00B53F61" w:rsidRPr="00845250">
        <w:rPr>
          <w:rFonts w:cs="Times New Roman"/>
          <w:sz w:val="22"/>
          <w:szCs w:val="22"/>
        </w:rPr>
        <w:t>la sospensione del giudizio (discipline/aree insufficienti:</w:t>
      </w:r>
    </w:p>
    <w:p w:rsidR="00B53F61" w:rsidRPr="00845250" w:rsidRDefault="00B53F61" w:rsidP="00B53F61">
      <w:pPr>
        <w:autoSpaceDE w:val="0"/>
        <w:spacing w:line="360" w:lineRule="auto"/>
        <w:ind w:left="720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______________________________________________________________)</w:t>
      </w:r>
    </w:p>
    <w:p w:rsidR="00B53F61" w:rsidRPr="00845250" w:rsidRDefault="00455E05" w:rsidP="006F4602">
      <w:pPr>
        <w:widowControl/>
        <w:suppressAutoHyphens/>
        <w:autoSpaceDE w:val="0"/>
        <w:spacing w:line="360" w:lineRule="auto"/>
        <w:ind w:left="360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6F4602" w:rsidRPr="00845250">
        <w:rPr>
          <w:rFonts w:cs="Times New Roman"/>
          <w:sz w:val="22"/>
          <w:szCs w:val="22"/>
        </w:rPr>
        <w:instrText xml:space="preserve"> FORMCHECKBOX </w:instrText>
      </w:r>
      <w:r>
        <w:rPr>
          <w:rFonts w:cs="Times New Roman"/>
          <w:sz w:val="22"/>
          <w:szCs w:val="22"/>
        </w:rPr>
      </w:r>
      <w:r>
        <w:rPr>
          <w:rFonts w:cs="Times New Roman"/>
          <w:sz w:val="22"/>
          <w:szCs w:val="22"/>
        </w:rPr>
        <w:fldChar w:fldCharType="separate"/>
      </w:r>
      <w:r w:rsidRPr="00845250">
        <w:rPr>
          <w:rFonts w:cs="Times New Roman"/>
          <w:sz w:val="22"/>
          <w:szCs w:val="22"/>
        </w:rPr>
        <w:fldChar w:fldCharType="end"/>
      </w:r>
      <w:r w:rsidR="006F4602" w:rsidRPr="00845250">
        <w:rPr>
          <w:rFonts w:cs="Times New Roman"/>
          <w:sz w:val="22"/>
          <w:szCs w:val="22"/>
        </w:rPr>
        <w:t xml:space="preserve">   </w:t>
      </w:r>
      <w:r w:rsidR="00B53F61" w:rsidRPr="00845250">
        <w:rPr>
          <w:rFonts w:cs="Times New Roman"/>
          <w:sz w:val="22"/>
          <w:szCs w:val="22"/>
        </w:rPr>
        <w:t xml:space="preserve">un </w:t>
      </w:r>
      <w:proofErr w:type="spellStart"/>
      <w:r w:rsidR="00B53F61" w:rsidRPr="00845250">
        <w:rPr>
          <w:rFonts w:cs="Times New Roman"/>
          <w:sz w:val="22"/>
          <w:szCs w:val="22"/>
        </w:rPr>
        <w:t>ri-orientamento</w:t>
      </w:r>
      <w:proofErr w:type="spellEnd"/>
      <w:r w:rsidR="00B53F61" w:rsidRPr="00845250">
        <w:rPr>
          <w:rFonts w:cs="Times New Roman"/>
          <w:sz w:val="22"/>
          <w:szCs w:val="22"/>
        </w:rPr>
        <w:t xml:space="preserve"> formativo </w:t>
      </w:r>
    </w:p>
    <w:p w:rsidR="00B53F61" w:rsidRPr="00845250" w:rsidRDefault="00B53F61" w:rsidP="00B53F61">
      <w:pPr>
        <w:autoSpaceDE w:val="0"/>
        <w:spacing w:line="360" w:lineRule="auto"/>
        <w:ind w:left="720"/>
        <w:rPr>
          <w:rFonts w:cs="Times New Roman"/>
          <w:bCs/>
          <w:sz w:val="22"/>
          <w:szCs w:val="22"/>
        </w:rPr>
      </w:pPr>
      <w:r w:rsidRPr="00845250">
        <w:rPr>
          <w:rFonts w:cs="Times New Roman"/>
          <w:sz w:val="22"/>
          <w:szCs w:val="22"/>
        </w:rPr>
        <w:t>[i</w:t>
      </w:r>
      <w:r w:rsidRPr="00845250">
        <w:rPr>
          <w:rFonts w:cs="Times New Roman"/>
          <w:bCs/>
          <w:sz w:val="22"/>
          <w:szCs w:val="22"/>
        </w:rPr>
        <w:t>ndirizzo di studi suggerito: ________________________________________]</w:t>
      </w:r>
    </w:p>
    <w:p w:rsidR="00B53F61" w:rsidRPr="00845250" w:rsidRDefault="00455E05" w:rsidP="006F4602">
      <w:pPr>
        <w:widowControl/>
        <w:suppressAutoHyphens/>
        <w:autoSpaceDE w:val="0"/>
        <w:spacing w:line="360" w:lineRule="auto"/>
        <w:ind w:left="360"/>
        <w:rPr>
          <w:rFonts w:cs="Times New Roman"/>
          <w:bCs/>
          <w:sz w:val="22"/>
          <w:szCs w:val="22"/>
        </w:rPr>
      </w:pPr>
      <w:r w:rsidRPr="00845250">
        <w:rPr>
          <w:rFonts w:cs="Times New Roman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6F4602" w:rsidRPr="00845250">
        <w:rPr>
          <w:rFonts w:cs="Times New Roman"/>
          <w:sz w:val="22"/>
          <w:szCs w:val="22"/>
        </w:rPr>
        <w:instrText xml:space="preserve"> FORMCHECKBOX </w:instrText>
      </w:r>
      <w:r>
        <w:rPr>
          <w:rFonts w:cs="Times New Roman"/>
          <w:sz w:val="22"/>
          <w:szCs w:val="22"/>
        </w:rPr>
      </w:r>
      <w:r>
        <w:rPr>
          <w:rFonts w:cs="Times New Roman"/>
          <w:sz w:val="22"/>
          <w:szCs w:val="22"/>
        </w:rPr>
        <w:fldChar w:fldCharType="separate"/>
      </w:r>
      <w:r w:rsidRPr="00845250">
        <w:rPr>
          <w:rFonts w:cs="Times New Roman"/>
          <w:sz w:val="22"/>
          <w:szCs w:val="22"/>
        </w:rPr>
        <w:fldChar w:fldCharType="end"/>
      </w:r>
      <w:r w:rsidR="006F4602" w:rsidRPr="00845250">
        <w:rPr>
          <w:rFonts w:cs="Times New Roman"/>
          <w:sz w:val="22"/>
          <w:szCs w:val="22"/>
        </w:rPr>
        <w:t xml:space="preserve">   </w:t>
      </w:r>
      <w:r w:rsidR="00B53F61" w:rsidRPr="00845250">
        <w:rPr>
          <w:rFonts w:cs="Times New Roman"/>
          <w:bCs/>
          <w:sz w:val="22"/>
          <w:szCs w:val="22"/>
        </w:rPr>
        <w:t xml:space="preserve">la non </w:t>
      </w:r>
      <w:r w:rsidR="00B53F61" w:rsidRPr="00845250">
        <w:rPr>
          <w:rFonts w:cs="Times New Roman"/>
          <w:sz w:val="22"/>
          <w:szCs w:val="22"/>
        </w:rPr>
        <w:t>ammissione</w:t>
      </w:r>
      <w:r w:rsidR="00B53F61" w:rsidRPr="00845250">
        <w:rPr>
          <w:rFonts w:cs="Times New Roman"/>
          <w:bCs/>
          <w:sz w:val="22"/>
          <w:szCs w:val="22"/>
        </w:rPr>
        <w:t xml:space="preserve"> alla classe successiva</w:t>
      </w:r>
    </w:p>
    <w:p w:rsidR="00B53F61" w:rsidRPr="00845250" w:rsidRDefault="00B53F61" w:rsidP="00B53F61">
      <w:pPr>
        <w:autoSpaceDE w:val="0"/>
        <w:spacing w:line="360" w:lineRule="auto"/>
        <w:ind w:left="720"/>
        <w:rPr>
          <w:rFonts w:cs="Times New Roman"/>
          <w:bCs/>
          <w:sz w:val="22"/>
          <w:szCs w:val="22"/>
        </w:rPr>
      </w:pPr>
      <w:r w:rsidRPr="00845250">
        <w:rPr>
          <w:rFonts w:cs="Times New Roman"/>
          <w:bCs/>
          <w:sz w:val="22"/>
          <w:szCs w:val="22"/>
        </w:rPr>
        <w:t>Indicare di seguito la motivazione alla non ammissione:</w:t>
      </w:r>
    </w:p>
    <w:p w:rsidR="00B53F61" w:rsidRDefault="00B53F61" w:rsidP="00F40E57">
      <w:pPr>
        <w:autoSpaceDE w:val="0"/>
        <w:rPr>
          <w:rFonts w:cs="Times New Roman"/>
          <w:bCs/>
          <w:sz w:val="22"/>
          <w:szCs w:val="22"/>
        </w:rPr>
      </w:pPr>
      <w:r w:rsidRPr="00845250">
        <w:rPr>
          <w:rFonts w:cs="Times New Roman"/>
          <w:bCs/>
          <w:sz w:val="22"/>
          <w:szCs w:val="22"/>
        </w:rPr>
        <w:t>______________________________________________________________________</w:t>
      </w:r>
      <w:r w:rsidR="00F40E57">
        <w:rPr>
          <w:rFonts w:cs="Times New Roman"/>
          <w:bCs/>
          <w:sz w:val="22"/>
          <w:szCs w:val="22"/>
        </w:rPr>
        <w:t>_____________________</w:t>
      </w:r>
    </w:p>
    <w:p w:rsidR="00F40E57" w:rsidRPr="00845250" w:rsidRDefault="00F40E57" w:rsidP="00F40E57">
      <w:pPr>
        <w:autoSpaceDE w:val="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___________________________________________________________________________________________</w:t>
      </w:r>
    </w:p>
    <w:p w:rsidR="00402A6A" w:rsidRDefault="00402A6A" w:rsidP="00B53F61">
      <w:pPr>
        <w:ind w:right="-1"/>
        <w:jc w:val="center"/>
        <w:rPr>
          <w:rFonts w:cs="Times New Roman"/>
          <w:b/>
          <w:sz w:val="22"/>
          <w:szCs w:val="22"/>
          <w:lang w:eastAsia="it-IT"/>
        </w:rPr>
      </w:pPr>
    </w:p>
    <w:p w:rsidR="00B53F61" w:rsidRDefault="00B53F61" w:rsidP="00B53F61">
      <w:pPr>
        <w:ind w:right="-1"/>
        <w:jc w:val="center"/>
        <w:rPr>
          <w:rFonts w:cs="Times New Roman"/>
          <w:b/>
          <w:sz w:val="22"/>
          <w:szCs w:val="22"/>
          <w:lang w:eastAsia="it-IT"/>
        </w:rPr>
      </w:pPr>
      <w:r w:rsidRPr="00845250">
        <w:rPr>
          <w:rFonts w:cs="Times New Roman"/>
          <w:b/>
          <w:sz w:val="22"/>
          <w:szCs w:val="22"/>
          <w:lang w:eastAsia="it-IT"/>
        </w:rPr>
        <w:t>Il Consiglio di classe</w:t>
      </w:r>
    </w:p>
    <w:p w:rsidR="00F40E57" w:rsidRDefault="00F40E57" w:rsidP="00B53F61">
      <w:pPr>
        <w:ind w:right="-1"/>
        <w:jc w:val="center"/>
        <w:rPr>
          <w:rFonts w:cs="Times New Roman"/>
          <w:b/>
          <w:sz w:val="22"/>
          <w:szCs w:val="22"/>
          <w:lang w:eastAsia="it-IT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359"/>
        <w:gridCol w:w="3357"/>
        <w:gridCol w:w="3248"/>
      </w:tblGrid>
      <w:tr w:rsidR="00B53F61" w:rsidRPr="00845250" w:rsidTr="00DB6FBD">
        <w:trPr>
          <w:tblCellSpacing w:w="20" w:type="dxa"/>
          <w:jc w:val="center"/>
        </w:trPr>
        <w:tc>
          <w:tcPr>
            <w:tcW w:w="3299" w:type="dxa"/>
            <w:shd w:val="clear" w:color="auto" w:fill="DBE5F1" w:themeFill="accent1" w:themeFillTint="33"/>
          </w:tcPr>
          <w:p w:rsidR="00B53F61" w:rsidRPr="00845250" w:rsidRDefault="00B53F61" w:rsidP="0046228D">
            <w:pPr>
              <w:ind w:right="-1"/>
              <w:jc w:val="center"/>
              <w:rPr>
                <w:rFonts w:cs="Times New Roman"/>
                <w:b/>
                <w:sz w:val="22"/>
                <w:szCs w:val="22"/>
                <w:lang w:eastAsia="it-IT"/>
              </w:rPr>
            </w:pPr>
            <w:r w:rsidRPr="00845250">
              <w:rPr>
                <w:rFonts w:cs="Times New Roman"/>
                <w:b/>
                <w:sz w:val="22"/>
                <w:szCs w:val="22"/>
                <w:lang w:eastAsia="it-IT"/>
              </w:rPr>
              <w:t>Cognome e Nome del Docente</w:t>
            </w:r>
          </w:p>
        </w:tc>
        <w:tc>
          <w:tcPr>
            <w:tcW w:w="3317" w:type="dxa"/>
            <w:shd w:val="clear" w:color="auto" w:fill="DBE5F1" w:themeFill="accent1" w:themeFillTint="33"/>
          </w:tcPr>
          <w:p w:rsidR="00B53F61" w:rsidRPr="00845250" w:rsidRDefault="00B53F61" w:rsidP="0046228D">
            <w:pPr>
              <w:ind w:right="-1"/>
              <w:jc w:val="center"/>
              <w:rPr>
                <w:rFonts w:cs="Times New Roman"/>
                <w:b/>
                <w:sz w:val="22"/>
                <w:szCs w:val="22"/>
                <w:lang w:eastAsia="it-IT"/>
              </w:rPr>
            </w:pPr>
            <w:r w:rsidRPr="00845250">
              <w:rPr>
                <w:rFonts w:cs="Times New Roman"/>
                <w:b/>
                <w:sz w:val="22"/>
                <w:szCs w:val="22"/>
                <w:lang w:eastAsia="it-IT"/>
              </w:rPr>
              <w:t>Disciplina</w:t>
            </w:r>
          </w:p>
        </w:tc>
        <w:tc>
          <w:tcPr>
            <w:tcW w:w="3188" w:type="dxa"/>
            <w:shd w:val="clear" w:color="auto" w:fill="DBE5F1" w:themeFill="accent1" w:themeFillTint="33"/>
          </w:tcPr>
          <w:p w:rsidR="00B53F61" w:rsidRPr="00845250" w:rsidRDefault="00B53F61" w:rsidP="0046228D">
            <w:pPr>
              <w:ind w:right="-1"/>
              <w:jc w:val="center"/>
              <w:rPr>
                <w:rFonts w:cs="Times New Roman"/>
                <w:b/>
                <w:sz w:val="22"/>
                <w:szCs w:val="22"/>
                <w:lang w:eastAsia="it-IT"/>
              </w:rPr>
            </w:pPr>
            <w:r w:rsidRPr="00845250">
              <w:rPr>
                <w:rFonts w:cs="Times New Roman"/>
                <w:b/>
                <w:sz w:val="22"/>
                <w:szCs w:val="22"/>
                <w:lang w:eastAsia="it-IT"/>
              </w:rPr>
              <w:t>Firma</w:t>
            </w:r>
          </w:p>
        </w:tc>
      </w:tr>
      <w:tr w:rsidR="00B53F61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B53F61" w:rsidRPr="00845250" w:rsidRDefault="00B53F61" w:rsidP="0046228D">
            <w:pPr>
              <w:rPr>
                <w:rFonts w:cs="Times New Roman"/>
                <w:sz w:val="22"/>
                <w:szCs w:val="22"/>
                <w:lang w:eastAsia="it-IT"/>
              </w:rPr>
            </w:pPr>
          </w:p>
        </w:tc>
      </w:tr>
      <w:tr w:rsidR="00B53F61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B53F61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B53F61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B53F61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B53F61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B53F61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B53F61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B53F61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B53F61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B53F61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B53F61" w:rsidRPr="00845250" w:rsidRDefault="00B53F61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402A6A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402A6A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402A6A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402A6A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  <w:tr w:rsidR="00402A6A" w:rsidRPr="00845250" w:rsidTr="0046228D">
        <w:trPr>
          <w:tblCellSpacing w:w="20" w:type="dxa"/>
          <w:jc w:val="center"/>
        </w:trPr>
        <w:tc>
          <w:tcPr>
            <w:tcW w:w="3299" w:type="dxa"/>
            <w:vAlign w:val="bottom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317" w:type="dxa"/>
            <w:vAlign w:val="bottom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  <w:tc>
          <w:tcPr>
            <w:tcW w:w="3188" w:type="dxa"/>
          </w:tcPr>
          <w:p w:rsidR="00402A6A" w:rsidRPr="00845250" w:rsidRDefault="00402A6A" w:rsidP="0046228D">
            <w:pPr>
              <w:rPr>
                <w:rFonts w:cs="Times New Roman"/>
                <w:color w:val="000080"/>
                <w:sz w:val="22"/>
                <w:szCs w:val="22"/>
                <w:lang w:eastAsia="it-IT"/>
              </w:rPr>
            </w:pPr>
          </w:p>
        </w:tc>
      </w:tr>
    </w:tbl>
    <w:p w:rsidR="00B53F61" w:rsidRPr="00845250" w:rsidRDefault="00B53F61" w:rsidP="00B53F61">
      <w:pPr>
        <w:rPr>
          <w:rFonts w:cs="Times New Roman"/>
          <w:sz w:val="22"/>
          <w:szCs w:val="22"/>
          <w:lang w:eastAsia="it-IT"/>
        </w:rPr>
      </w:pPr>
      <w:r w:rsidRPr="00845250">
        <w:rPr>
          <w:rFonts w:cs="Times New Roman"/>
          <w:sz w:val="22"/>
          <w:szCs w:val="22"/>
          <w:lang w:eastAsia="it-IT"/>
        </w:rPr>
        <w:t>Busto Arsizio, ____________________</w:t>
      </w:r>
    </w:p>
    <w:p w:rsidR="00B53F61" w:rsidRPr="00845250" w:rsidRDefault="00B53F61" w:rsidP="00B53F61">
      <w:pPr>
        <w:tabs>
          <w:tab w:val="left" w:pos="9900"/>
        </w:tabs>
        <w:rPr>
          <w:rFonts w:cs="Times New Roman"/>
          <w:sz w:val="22"/>
          <w:szCs w:val="22"/>
          <w:lang w:eastAsia="it-IT"/>
        </w:rPr>
      </w:pPr>
    </w:p>
    <w:p w:rsidR="00B53F61" w:rsidRPr="00845250" w:rsidRDefault="00B53F61" w:rsidP="00B53F61">
      <w:pPr>
        <w:tabs>
          <w:tab w:val="left" w:pos="9900"/>
        </w:tabs>
        <w:rPr>
          <w:rFonts w:cs="Times New Roman"/>
          <w:sz w:val="22"/>
          <w:szCs w:val="22"/>
          <w:lang w:eastAsia="it-IT"/>
        </w:rPr>
      </w:pPr>
      <w:r w:rsidRPr="00845250">
        <w:rPr>
          <w:rFonts w:cs="Times New Roman"/>
          <w:sz w:val="22"/>
          <w:szCs w:val="22"/>
          <w:lang w:eastAsia="it-IT"/>
        </w:rPr>
        <w:t xml:space="preserve">                   Firma Genitori                                                                                  Firma Studente                                                                 </w:t>
      </w:r>
    </w:p>
    <w:p w:rsidR="00B53F61" w:rsidRPr="00845250" w:rsidRDefault="00B53F61" w:rsidP="00B53F61">
      <w:pPr>
        <w:tabs>
          <w:tab w:val="left" w:pos="9900"/>
        </w:tabs>
        <w:rPr>
          <w:rFonts w:cs="Times New Roman"/>
          <w:sz w:val="22"/>
          <w:szCs w:val="22"/>
          <w:lang w:eastAsia="it-IT"/>
        </w:rPr>
      </w:pPr>
      <w:r w:rsidRPr="00845250">
        <w:rPr>
          <w:rFonts w:cs="Times New Roman"/>
          <w:sz w:val="22"/>
          <w:szCs w:val="22"/>
          <w:lang w:eastAsia="it-IT"/>
        </w:rPr>
        <w:t xml:space="preserve">_________________________________                             </w:t>
      </w:r>
      <w:r w:rsidR="002D5124">
        <w:rPr>
          <w:rFonts w:cs="Times New Roman"/>
          <w:sz w:val="22"/>
          <w:szCs w:val="22"/>
          <w:lang w:eastAsia="it-IT"/>
        </w:rPr>
        <w:t xml:space="preserve">         </w:t>
      </w:r>
      <w:r w:rsidRPr="00845250">
        <w:rPr>
          <w:rFonts w:cs="Times New Roman"/>
          <w:sz w:val="22"/>
          <w:szCs w:val="22"/>
          <w:lang w:eastAsia="it-IT"/>
        </w:rPr>
        <w:t xml:space="preserve">________________________________         </w:t>
      </w:r>
    </w:p>
    <w:p w:rsidR="00B53F61" w:rsidRPr="00845250" w:rsidRDefault="00B53F61" w:rsidP="00232D11">
      <w:pPr>
        <w:tabs>
          <w:tab w:val="left" w:pos="9900"/>
        </w:tabs>
        <w:rPr>
          <w:rFonts w:cs="Times New Roman"/>
          <w:sz w:val="22"/>
          <w:szCs w:val="22"/>
          <w:lang w:eastAsia="it-IT"/>
        </w:rPr>
      </w:pPr>
      <w:r w:rsidRPr="00845250">
        <w:rPr>
          <w:rFonts w:cs="Times New Roman"/>
          <w:sz w:val="22"/>
          <w:szCs w:val="22"/>
          <w:lang w:eastAsia="it-IT"/>
        </w:rPr>
        <w:t xml:space="preserve">                                              </w:t>
      </w:r>
      <w:r w:rsidR="002D5124">
        <w:rPr>
          <w:rFonts w:cs="Times New Roman"/>
          <w:sz w:val="22"/>
          <w:szCs w:val="22"/>
          <w:lang w:eastAsia="it-IT"/>
        </w:rPr>
        <w:t xml:space="preserve"> </w:t>
      </w:r>
      <w:r w:rsidRPr="00845250">
        <w:rPr>
          <w:rFonts w:cs="Times New Roman"/>
          <w:sz w:val="22"/>
          <w:szCs w:val="22"/>
          <w:lang w:eastAsia="it-IT"/>
        </w:rPr>
        <w:t xml:space="preserve">                                    </w:t>
      </w:r>
    </w:p>
    <w:p w:rsidR="00B53F61" w:rsidRPr="00845250" w:rsidRDefault="00B53F61" w:rsidP="00F40E57">
      <w:pPr>
        <w:tabs>
          <w:tab w:val="left" w:pos="9900"/>
        </w:tabs>
        <w:spacing w:line="276" w:lineRule="auto"/>
        <w:jc w:val="center"/>
        <w:rPr>
          <w:rFonts w:cs="Times New Roman"/>
          <w:sz w:val="22"/>
          <w:szCs w:val="22"/>
          <w:lang w:eastAsia="it-IT"/>
        </w:rPr>
      </w:pPr>
      <w:r w:rsidRPr="00845250">
        <w:rPr>
          <w:rFonts w:cs="Times New Roman"/>
          <w:sz w:val="22"/>
          <w:szCs w:val="22"/>
          <w:lang w:eastAsia="it-IT"/>
        </w:rPr>
        <w:t>Dirigente Scolastico</w:t>
      </w:r>
    </w:p>
    <w:p w:rsidR="00B53F61" w:rsidRPr="00845250" w:rsidRDefault="00B53F61" w:rsidP="00F40E57">
      <w:pPr>
        <w:tabs>
          <w:tab w:val="left" w:pos="9900"/>
        </w:tabs>
        <w:spacing w:line="276" w:lineRule="auto"/>
        <w:jc w:val="center"/>
        <w:rPr>
          <w:rFonts w:cs="Times New Roman"/>
          <w:sz w:val="22"/>
          <w:szCs w:val="22"/>
          <w:lang w:eastAsia="it-IT"/>
        </w:rPr>
      </w:pPr>
      <w:r w:rsidRPr="00845250">
        <w:rPr>
          <w:rFonts w:cs="Times New Roman"/>
          <w:sz w:val="22"/>
          <w:szCs w:val="22"/>
          <w:lang w:eastAsia="it-IT"/>
        </w:rPr>
        <w:t>(Dott. Andrea Monteduro)</w:t>
      </w:r>
    </w:p>
    <w:p w:rsidR="00B53F61" w:rsidRPr="00845250" w:rsidRDefault="00B53F61" w:rsidP="00B53F61">
      <w:pPr>
        <w:tabs>
          <w:tab w:val="left" w:pos="9900"/>
        </w:tabs>
        <w:jc w:val="center"/>
        <w:rPr>
          <w:rFonts w:cs="Times New Roman"/>
          <w:sz w:val="22"/>
          <w:szCs w:val="22"/>
          <w:lang w:eastAsia="it-IT"/>
        </w:rPr>
      </w:pPr>
      <w:r w:rsidRPr="00845250">
        <w:rPr>
          <w:rFonts w:cs="Times New Roman"/>
          <w:sz w:val="22"/>
          <w:szCs w:val="22"/>
          <w:lang w:eastAsia="it-IT"/>
        </w:rPr>
        <w:t>_________________________________</w:t>
      </w:r>
      <w:bookmarkStart w:id="0" w:name="_GoBack"/>
      <w:bookmarkEnd w:id="0"/>
    </w:p>
    <w:p w:rsidR="00B53F61" w:rsidRPr="00845250" w:rsidRDefault="00B53F61" w:rsidP="00B53F61">
      <w:pPr>
        <w:tabs>
          <w:tab w:val="left" w:pos="9900"/>
        </w:tabs>
        <w:jc w:val="center"/>
        <w:rPr>
          <w:rFonts w:cs="Times New Roman"/>
          <w:sz w:val="22"/>
          <w:szCs w:val="22"/>
          <w:lang w:eastAsia="it-IT"/>
        </w:rPr>
      </w:pPr>
    </w:p>
    <w:p w:rsidR="00F40E57" w:rsidRDefault="00F40E57" w:rsidP="00B53F61">
      <w:pPr>
        <w:spacing w:line="360" w:lineRule="auto"/>
        <w:rPr>
          <w:rFonts w:cs="Times New Roman"/>
          <w:sz w:val="22"/>
          <w:szCs w:val="22"/>
          <w:lang w:eastAsia="it-IT"/>
        </w:rPr>
      </w:pPr>
    </w:p>
    <w:p w:rsidR="00B53F61" w:rsidRPr="00B4549C" w:rsidRDefault="00B53F61" w:rsidP="00B53F61">
      <w:pPr>
        <w:spacing w:line="360" w:lineRule="auto"/>
        <w:rPr>
          <w:rFonts w:cs="Times New Roman"/>
          <w:sz w:val="22"/>
          <w:szCs w:val="22"/>
          <w:lang w:eastAsia="it-IT"/>
        </w:rPr>
      </w:pPr>
      <w:r w:rsidRPr="00B4549C">
        <w:rPr>
          <w:rFonts w:cs="Times New Roman"/>
          <w:sz w:val="22"/>
          <w:szCs w:val="22"/>
          <w:lang w:eastAsia="it-IT"/>
        </w:rPr>
        <w:lastRenderedPageBreak/>
        <w:t xml:space="preserve">In caso contrario: i genitori, presa visione del </w:t>
      </w:r>
      <w:proofErr w:type="spellStart"/>
      <w:r w:rsidRPr="00B4549C">
        <w:rPr>
          <w:rFonts w:cs="Times New Roman"/>
          <w:sz w:val="22"/>
          <w:szCs w:val="22"/>
          <w:lang w:eastAsia="it-IT"/>
        </w:rPr>
        <w:t>PdP</w:t>
      </w:r>
      <w:proofErr w:type="spellEnd"/>
      <w:r w:rsidRPr="00B4549C">
        <w:rPr>
          <w:rFonts w:cs="Times New Roman"/>
          <w:sz w:val="22"/>
          <w:szCs w:val="22"/>
          <w:lang w:eastAsia="it-IT"/>
        </w:rPr>
        <w:t>,  non concordano con quanto previsto nel documento e propongono di ________________________________________________________________________</w:t>
      </w:r>
      <w:r w:rsidR="00442933">
        <w:rPr>
          <w:rFonts w:cs="Times New Roman"/>
          <w:sz w:val="22"/>
          <w:szCs w:val="22"/>
          <w:lang w:eastAsia="it-IT"/>
        </w:rPr>
        <w:t>_________________</w:t>
      </w:r>
      <w:r w:rsidRPr="00B4549C">
        <w:rPr>
          <w:rFonts w:cs="Times New Roman"/>
          <w:sz w:val="22"/>
          <w:szCs w:val="22"/>
          <w:lang w:eastAsia="it-IT"/>
        </w:rPr>
        <w:t>_</w:t>
      </w:r>
    </w:p>
    <w:p w:rsidR="00B53F61" w:rsidRPr="00845250" w:rsidRDefault="00B53F61" w:rsidP="00B53F61">
      <w:pPr>
        <w:rPr>
          <w:rFonts w:cs="Times New Roman"/>
          <w:sz w:val="22"/>
          <w:szCs w:val="22"/>
          <w:lang w:eastAsia="it-IT"/>
        </w:rPr>
      </w:pPr>
    </w:p>
    <w:p w:rsidR="00B53F61" w:rsidRPr="00845250" w:rsidRDefault="00B53F61" w:rsidP="00B53F61">
      <w:pPr>
        <w:tabs>
          <w:tab w:val="left" w:pos="9900"/>
        </w:tabs>
        <w:jc w:val="center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  <w:lang w:eastAsia="it-IT"/>
        </w:rPr>
        <w:t xml:space="preserve">FIRMA dei GENITORI: ________________________  </w:t>
      </w:r>
      <w:r w:rsidR="00442933">
        <w:rPr>
          <w:rFonts w:cs="Times New Roman"/>
          <w:sz w:val="22"/>
          <w:szCs w:val="22"/>
          <w:lang w:eastAsia="it-IT"/>
        </w:rPr>
        <w:t xml:space="preserve">  </w:t>
      </w:r>
      <w:r w:rsidR="001D6A42">
        <w:rPr>
          <w:rFonts w:cs="Times New Roman"/>
          <w:sz w:val="22"/>
          <w:szCs w:val="22"/>
          <w:lang w:eastAsia="it-IT"/>
        </w:rPr>
        <w:t xml:space="preserve">  </w:t>
      </w:r>
      <w:r w:rsidR="00442933">
        <w:rPr>
          <w:rFonts w:cs="Times New Roman"/>
          <w:sz w:val="22"/>
          <w:szCs w:val="22"/>
          <w:lang w:eastAsia="it-IT"/>
        </w:rPr>
        <w:t xml:space="preserve">   </w:t>
      </w:r>
      <w:r w:rsidRPr="00845250">
        <w:rPr>
          <w:rFonts w:cs="Times New Roman"/>
          <w:sz w:val="22"/>
          <w:szCs w:val="22"/>
          <w:lang w:eastAsia="it-IT"/>
        </w:rPr>
        <w:t>__________________________</w:t>
      </w:r>
    </w:p>
    <w:p w:rsidR="00B53F61" w:rsidRPr="00845250" w:rsidRDefault="00B53F61" w:rsidP="00B53F61">
      <w:pPr>
        <w:tabs>
          <w:tab w:val="left" w:pos="9900"/>
        </w:tabs>
        <w:jc w:val="center"/>
        <w:rPr>
          <w:rFonts w:cs="Times New Roman"/>
          <w:sz w:val="22"/>
          <w:szCs w:val="22"/>
        </w:rPr>
      </w:pPr>
    </w:p>
    <w:p w:rsidR="00B53F61" w:rsidRPr="00845250" w:rsidRDefault="00B53F61" w:rsidP="001D6A42">
      <w:pPr>
        <w:tabs>
          <w:tab w:val="left" w:pos="9900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Il Dirigente Scolastico</w:t>
      </w:r>
    </w:p>
    <w:p w:rsidR="00B53F61" w:rsidRPr="00845250" w:rsidRDefault="00B53F61" w:rsidP="001D6A42">
      <w:pPr>
        <w:tabs>
          <w:tab w:val="left" w:pos="9900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845250">
        <w:rPr>
          <w:rFonts w:cs="Times New Roman"/>
          <w:sz w:val="22"/>
          <w:szCs w:val="22"/>
        </w:rPr>
        <w:t>(Dott. Andrea Monteduro)</w:t>
      </w:r>
    </w:p>
    <w:p w:rsidR="00B53F61" w:rsidRPr="00845250" w:rsidRDefault="00B53F61" w:rsidP="001D6A42">
      <w:pPr>
        <w:tabs>
          <w:tab w:val="left" w:pos="9900"/>
        </w:tabs>
        <w:spacing w:line="276" w:lineRule="auto"/>
        <w:jc w:val="center"/>
        <w:rPr>
          <w:rFonts w:cs="Times New Roman"/>
          <w:sz w:val="22"/>
          <w:szCs w:val="22"/>
        </w:rPr>
      </w:pPr>
    </w:p>
    <w:p w:rsidR="00E75DD0" w:rsidRPr="00845250" w:rsidRDefault="00B4549C" w:rsidP="00B53F6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</w:t>
      </w:r>
      <w:r w:rsidR="001D6A42">
        <w:rPr>
          <w:rFonts w:cs="Times New Roman"/>
          <w:sz w:val="22"/>
          <w:szCs w:val="22"/>
        </w:rPr>
        <w:t xml:space="preserve">                               </w:t>
      </w:r>
      <w:r>
        <w:rPr>
          <w:rFonts w:cs="Times New Roman"/>
          <w:sz w:val="22"/>
          <w:szCs w:val="22"/>
        </w:rPr>
        <w:t>_________________________________</w:t>
      </w:r>
    </w:p>
    <w:sectPr w:rsidR="00E75DD0" w:rsidRPr="00845250" w:rsidSect="00B6540D">
      <w:footerReference w:type="default" r:id="rId7"/>
      <w:headerReference w:type="first" r:id="rId8"/>
      <w:pgSz w:w="11900" w:h="16837"/>
      <w:pgMar w:top="720" w:right="720" w:bottom="720" w:left="720" w:header="56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CA" w:rsidRDefault="00A518CA">
      <w:r>
        <w:separator/>
      </w:r>
    </w:p>
  </w:endnote>
  <w:endnote w:type="continuationSeparator" w:id="0">
    <w:p w:rsidR="00A518CA" w:rsidRDefault="00A5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8D" w:rsidRDefault="00455E05">
    <w:pPr>
      <w:pStyle w:val="Pidipagina"/>
      <w:jc w:val="center"/>
    </w:pPr>
    <w:r>
      <w:rPr>
        <w:rStyle w:val="Numeropagina"/>
      </w:rPr>
      <w:fldChar w:fldCharType="begin"/>
    </w:r>
    <w:r w:rsidR="0046228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160D7">
      <w:rPr>
        <w:rStyle w:val="Numeropagina"/>
        <w:noProof/>
      </w:rPr>
      <w:t>2</w:t>
    </w:r>
    <w:r>
      <w:rPr>
        <w:rStyle w:val="Numeropagina"/>
      </w:rPr>
      <w:fldChar w:fldCharType="end"/>
    </w:r>
    <w:r w:rsidR="0046228D">
      <w:rPr>
        <w:rStyle w:val="Numeropagina"/>
      </w:rPr>
      <w:t xml:space="preserve"> di </w:t>
    </w:r>
    <w:r>
      <w:rPr>
        <w:rStyle w:val="Numeropagina"/>
      </w:rPr>
      <w:fldChar w:fldCharType="begin"/>
    </w:r>
    <w:r w:rsidR="0046228D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5160D7">
      <w:rPr>
        <w:rStyle w:val="Numeropagina"/>
        <w:noProof/>
      </w:rPr>
      <w:t>8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CA" w:rsidRDefault="00A518CA">
      <w:r>
        <w:separator/>
      </w:r>
    </w:p>
  </w:footnote>
  <w:footnote w:type="continuationSeparator" w:id="0">
    <w:p w:rsidR="00A518CA" w:rsidRDefault="00A518CA">
      <w:r>
        <w:continuationSeparator/>
      </w:r>
    </w:p>
  </w:footnote>
  <w:footnote w:id="1">
    <w:p w:rsidR="0046228D" w:rsidRPr="0044102D" w:rsidRDefault="0046228D" w:rsidP="00B53F61">
      <w:pPr>
        <w:pStyle w:val="Testonotaapidipagina"/>
        <w:spacing w:line="240" w:lineRule="auto"/>
        <w:jc w:val="both"/>
        <w:rPr>
          <w:rFonts w:ascii="Times New Roman" w:hAnsi="Times New Roman"/>
        </w:rPr>
      </w:pPr>
      <w:r w:rsidRPr="0044102D">
        <w:rPr>
          <w:rStyle w:val="Caratteredellanota"/>
          <w:rFonts w:ascii="Times New Roman" w:hAnsi="Times New Roman"/>
        </w:rPr>
        <w:footnoteRef/>
      </w:r>
      <w:r w:rsidRPr="0044102D">
        <w:rPr>
          <w:rFonts w:ascii="Times New Roman" w:hAnsi="Times New Roman"/>
        </w:rPr>
        <w:t>Campo obbligatorio. Esprimere il livello come segue: gravemente insufficiente (0-4); insufficiente (5); sufficiente (6); buono (7-8); ottimo (9-10).</w:t>
      </w:r>
    </w:p>
  </w:footnote>
  <w:footnote w:id="2">
    <w:p w:rsidR="0046228D" w:rsidRPr="0044102D" w:rsidRDefault="0046228D" w:rsidP="00B53F61">
      <w:pPr>
        <w:pStyle w:val="Testonotaapidipagina"/>
        <w:spacing w:line="240" w:lineRule="auto"/>
        <w:jc w:val="both"/>
        <w:rPr>
          <w:rFonts w:ascii="Times New Roman" w:hAnsi="Times New Roman"/>
        </w:rPr>
      </w:pPr>
      <w:r w:rsidRPr="0044102D">
        <w:rPr>
          <w:rStyle w:val="Caratteredellanota"/>
          <w:rFonts w:ascii="Times New Roman" w:hAnsi="Times New Roman"/>
        </w:rPr>
        <w:footnoteRef/>
      </w:r>
      <w:r w:rsidRPr="0044102D">
        <w:rPr>
          <w:rFonts w:ascii="Times New Roman" w:hAnsi="Times New Roman"/>
        </w:rPr>
        <w:t>Campo opzionale. Il docente potrebbe qui indicare, per esempio, il tipo e il grado di difficoltà rilevate, se la materia è stata o meno studiata negli anni pregressi, se ritiene possibile o impossibile valutare l'allievo nel I quadrimestre, …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76"/>
      <w:gridCol w:w="5708"/>
      <w:gridCol w:w="2602"/>
    </w:tblGrid>
    <w:tr w:rsidR="0046228D" w:rsidRPr="004B4574" w:rsidTr="00B6540D">
      <w:trPr>
        <w:tblCellSpacing w:w="20" w:type="dxa"/>
        <w:jc w:val="center"/>
      </w:trPr>
      <w:tc>
        <w:tcPr>
          <w:tcW w:w="1120" w:type="pct"/>
          <w:vAlign w:val="center"/>
        </w:tcPr>
        <w:p w:rsidR="0046228D" w:rsidRPr="004B4574" w:rsidRDefault="0046228D" w:rsidP="0046228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1200150" cy="847725"/>
                <wp:effectExtent l="19050" t="0" r="0" b="0"/>
                <wp:docPr id="8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228D" w:rsidRDefault="0046228D" w:rsidP="0046228D">
          <w:pPr>
            <w:jc w:val="center"/>
            <w:rPr>
              <w:b/>
              <w:noProof/>
              <w:color w:val="002060"/>
              <w:kern w:val="30"/>
            </w:rPr>
          </w:pPr>
        </w:p>
        <w:p w:rsidR="0046228D" w:rsidRPr="004B4574" w:rsidRDefault="0046228D" w:rsidP="0046228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1057275" cy="361950"/>
                <wp:effectExtent l="19050" t="0" r="9525" b="0"/>
                <wp:docPr id="9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228D" w:rsidRPr="004B4574" w:rsidRDefault="0046228D" w:rsidP="0046228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4B4574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4B4574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7" w:type="pct"/>
          <w:vAlign w:val="center"/>
        </w:tcPr>
        <w:p w:rsidR="0046228D" w:rsidRPr="00AD41E6" w:rsidRDefault="0046228D" w:rsidP="0046228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  <w:lang w:eastAsia="it-IT"/>
            </w:rPr>
          </w:pPr>
          <w:r w:rsidRPr="00AD41E6">
            <w:rPr>
              <w:color w:val="002060"/>
              <w:kern w:val="30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05251314" r:id="rId4"/>
            </w:object>
          </w:r>
        </w:p>
        <w:p w:rsidR="0046228D" w:rsidRPr="00AD41E6" w:rsidRDefault="0046228D" w:rsidP="0046228D">
          <w:pPr>
            <w:pStyle w:val="Intestazione"/>
            <w:jc w:val="center"/>
            <w:rPr>
              <w:rFonts w:cs="Cambria"/>
              <w:b/>
              <w:color w:val="002060"/>
            </w:rPr>
          </w:pPr>
          <w:r w:rsidRPr="00AD41E6">
            <w:rPr>
              <w:rFonts w:cs="Cambria"/>
              <w:b/>
              <w:color w:val="002060"/>
            </w:rPr>
            <w:t>Liceo Artistico Statale Paolo Candiani</w:t>
          </w:r>
        </w:p>
        <w:p w:rsidR="0046228D" w:rsidRPr="00AD41E6" w:rsidRDefault="0046228D" w:rsidP="0046228D">
          <w:pPr>
            <w:pStyle w:val="Intestazione"/>
            <w:jc w:val="center"/>
            <w:rPr>
              <w:rFonts w:cs="Cambria"/>
              <w:b/>
              <w:color w:val="002060"/>
            </w:rPr>
          </w:pPr>
          <w:r w:rsidRPr="00AD41E6">
            <w:rPr>
              <w:rFonts w:cs="Cambria"/>
              <w:b/>
              <w:color w:val="002060"/>
            </w:rPr>
            <w:t>Liceo Musicale e Coreutico Statale Pina Bausch</w:t>
          </w:r>
        </w:p>
        <w:p w:rsidR="0046228D" w:rsidRPr="00AD41E6" w:rsidRDefault="0046228D" w:rsidP="0046228D">
          <w:pPr>
            <w:pStyle w:val="Intestazione"/>
            <w:jc w:val="center"/>
            <w:rPr>
              <w:rFonts w:cs="Cambria"/>
              <w:b/>
              <w:color w:val="002060"/>
            </w:rPr>
          </w:pPr>
          <w:r w:rsidRPr="00AD41E6">
            <w:rPr>
              <w:rFonts w:cs="Cambria"/>
              <w:b/>
              <w:color w:val="002060"/>
            </w:rPr>
            <w:t>sez. Musicale e sez. Coreutica</w:t>
          </w:r>
        </w:p>
        <w:p w:rsidR="0046228D" w:rsidRPr="00AD41E6" w:rsidRDefault="0046228D" w:rsidP="0046228D">
          <w:pPr>
            <w:pStyle w:val="Intestazione"/>
            <w:jc w:val="center"/>
            <w:rPr>
              <w:rFonts w:cs="Cambria"/>
              <w:b/>
              <w:color w:val="002060"/>
            </w:rPr>
          </w:pPr>
          <w:r w:rsidRPr="00AD41E6">
            <w:rPr>
              <w:rFonts w:cs="Cambria"/>
              <w:b/>
              <w:color w:val="002060"/>
            </w:rPr>
            <w:t>Via L. Manara, 10 – 21052 Busto Arsizio</w:t>
          </w:r>
        </w:p>
        <w:p w:rsidR="0046228D" w:rsidRPr="00AD41E6" w:rsidRDefault="00455E05" w:rsidP="0046228D">
          <w:pPr>
            <w:pStyle w:val="Intestazione"/>
            <w:jc w:val="center"/>
            <w:rPr>
              <w:rFonts w:cs="Cambria"/>
              <w:b/>
              <w:color w:val="002060"/>
              <w:lang w:val="en-US"/>
            </w:rPr>
          </w:pPr>
          <w:hyperlink r:id="rId5" w:history="1">
            <w:r w:rsidR="0046228D" w:rsidRPr="00AD41E6">
              <w:rPr>
                <w:rStyle w:val="Collegamentoipertestuale"/>
                <w:rFonts w:cs="Cambria"/>
                <w:b/>
                <w:lang w:val="en-US"/>
              </w:rPr>
              <w:t>www.artisticobusto.it</w:t>
            </w:r>
          </w:hyperlink>
        </w:p>
        <w:p w:rsidR="0046228D" w:rsidRPr="00AD41E6" w:rsidRDefault="0046228D" w:rsidP="0046228D">
          <w:pPr>
            <w:pStyle w:val="Intestazione"/>
            <w:jc w:val="center"/>
            <w:rPr>
              <w:rFonts w:cs="Cambria"/>
              <w:b/>
              <w:color w:val="002060"/>
              <w:sz w:val="16"/>
              <w:szCs w:val="16"/>
              <w:lang w:val="en-GB"/>
            </w:rPr>
          </w:pPr>
          <w:r w:rsidRPr="00AD41E6">
            <w:rPr>
              <w:rFonts w:cs="Cambria"/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AD41E6">
            <w:rPr>
              <w:rFonts w:cs="Cambria"/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6228D" w:rsidRPr="004B4574" w:rsidRDefault="0046228D" w:rsidP="0046228D">
          <w:pPr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4B4574">
            <w:rPr>
              <w:b/>
              <w:color w:val="002060"/>
              <w:sz w:val="16"/>
              <w:szCs w:val="16"/>
              <w:lang w:val="fr-FR"/>
            </w:rPr>
            <w:t>Email: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licartib@artistico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busto.com    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:rsidR="0046228D" w:rsidRPr="0046368E" w:rsidRDefault="0046228D" w:rsidP="0046228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8" w:type="pct"/>
        </w:tcPr>
        <w:p w:rsidR="0046228D" w:rsidRPr="004B4574" w:rsidRDefault="0046228D" w:rsidP="0046228D">
          <w:pPr>
            <w:rPr>
              <w:b/>
              <w:color w:val="002060"/>
              <w:kern w:val="30"/>
            </w:rPr>
          </w:pPr>
          <w:r w:rsidRPr="00EB31B0">
            <w:rPr>
              <w:b/>
              <w:noProof/>
              <w:color w:val="002060"/>
              <w:kern w:val="30"/>
              <w:lang w:val="en-US"/>
            </w:rPr>
            <w:t xml:space="preserve">   </w:t>
          </w: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0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</w:t>
          </w: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1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  </w:t>
          </w:r>
        </w:p>
        <w:p w:rsidR="0046228D" w:rsidRPr="007F6363" w:rsidRDefault="0046228D" w:rsidP="0046228D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 xml:space="preserve">Liceo </w:t>
          </w:r>
          <w:r w:rsidRPr="007F6363">
            <w:rPr>
              <w:color w:val="002060"/>
              <w:sz w:val="18"/>
              <w:szCs w:val="18"/>
              <w:lang w:val="fr-FR"/>
            </w:rPr>
            <w:t>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r w:rsidRPr="002C5A0E">
            <w:rPr>
              <w:color w:val="002060"/>
              <w:sz w:val="18"/>
              <w:szCs w:val="18"/>
            </w:rPr>
            <w:t>Coreutico</w:t>
          </w:r>
        </w:p>
        <w:p w:rsidR="0046228D" w:rsidRDefault="0046228D" w:rsidP="0046228D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 xml:space="preserve">Pina </w:t>
          </w:r>
          <w:r w:rsidRPr="007F6363">
            <w:rPr>
              <w:color w:val="002060"/>
              <w:sz w:val="18"/>
              <w:szCs w:val="18"/>
              <w:lang w:val="fr-FR"/>
            </w:rPr>
            <w:t>Bausch</w:t>
          </w:r>
        </w:p>
        <w:p w:rsidR="0046228D" w:rsidRDefault="0046228D" w:rsidP="0046228D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46228D" w:rsidRPr="004B4574" w:rsidRDefault="0046228D" w:rsidP="0046228D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</w:rPr>
          </w:pPr>
          <w:r>
            <w:rPr>
              <w:color w:val="002060"/>
              <w:lang w:val="fr-FR"/>
            </w:rPr>
            <w:t>PDP 7.5</w:t>
          </w:r>
          <w:r w:rsidR="00656FE6">
            <w:rPr>
              <w:color w:val="002060"/>
              <w:lang w:val="fr-FR"/>
            </w:rPr>
            <w:t>.1</w:t>
          </w:r>
        </w:p>
      </w:tc>
    </w:tr>
    <w:tr w:rsidR="0046228D" w:rsidRPr="004B4574" w:rsidTr="00B6540D">
      <w:trPr>
        <w:tblCellSpacing w:w="20" w:type="dxa"/>
        <w:jc w:val="center"/>
      </w:trPr>
      <w:tc>
        <w:tcPr>
          <w:tcW w:w="1120" w:type="pct"/>
          <w:vAlign w:val="center"/>
        </w:tcPr>
        <w:p w:rsidR="0046228D" w:rsidRDefault="0046228D" w:rsidP="0046228D">
          <w:pPr>
            <w:jc w:val="center"/>
            <w:rPr>
              <w:color w:val="002060"/>
            </w:rPr>
          </w:pPr>
          <w:r>
            <w:rPr>
              <w:color w:val="002060"/>
            </w:rPr>
            <w:t>Rev. 06</w:t>
          </w:r>
        </w:p>
        <w:p w:rsidR="0046228D" w:rsidRPr="004B4574" w:rsidRDefault="0046228D" w:rsidP="0046228D">
          <w:pPr>
            <w:jc w:val="center"/>
            <w:rPr>
              <w:color w:val="002060"/>
            </w:rPr>
          </w:pPr>
          <w:r>
            <w:rPr>
              <w:color w:val="002060"/>
            </w:rPr>
            <w:t>24/09/15</w:t>
          </w:r>
        </w:p>
      </w:tc>
      <w:tc>
        <w:tcPr>
          <w:tcW w:w="2627" w:type="pct"/>
          <w:vAlign w:val="center"/>
        </w:tcPr>
        <w:p w:rsidR="00402A6A" w:rsidRPr="00402A6A" w:rsidRDefault="00402A6A" w:rsidP="00402A6A">
          <w:pPr>
            <w:jc w:val="center"/>
            <w:rPr>
              <w:bCs/>
              <w:color w:val="002060"/>
              <w:kern w:val="30"/>
            </w:rPr>
          </w:pPr>
          <w:r w:rsidRPr="00402A6A">
            <w:rPr>
              <w:bCs/>
              <w:color w:val="002060"/>
              <w:kern w:val="30"/>
            </w:rPr>
            <w:t>Piano Didattico Personalizzato</w:t>
          </w:r>
        </w:p>
        <w:p w:rsidR="00402A6A" w:rsidRPr="00402A6A" w:rsidRDefault="00402A6A" w:rsidP="00402A6A">
          <w:pPr>
            <w:kinsoku w:val="0"/>
            <w:jc w:val="center"/>
            <w:rPr>
              <w:bCs/>
              <w:color w:val="002060"/>
              <w:spacing w:val="-6"/>
              <w:w w:val="105"/>
            </w:rPr>
          </w:pPr>
          <w:r w:rsidRPr="00402A6A">
            <w:rPr>
              <w:bCs/>
              <w:color w:val="002060"/>
              <w:spacing w:val="-6"/>
              <w:w w:val="105"/>
            </w:rPr>
            <w:t xml:space="preserve">STUDENTI </w:t>
          </w:r>
          <w:proofErr w:type="spellStart"/>
          <w:r w:rsidRPr="00402A6A">
            <w:rPr>
              <w:bCs/>
              <w:color w:val="002060"/>
              <w:spacing w:val="-6"/>
              <w:w w:val="105"/>
            </w:rPr>
            <w:t>DI</w:t>
          </w:r>
          <w:proofErr w:type="spellEnd"/>
          <w:r w:rsidRPr="00402A6A">
            <w:rPr>
              <w:bCs/>
              <w:color w:val="002060"/>
              <w:spacing w:val="-6"/>
              <w:w w:val="105"/>
            </w:rPr>
            <w:t xml:space="preserve"> ORIGINE STRANIERA</w:t>
          </w:r>
        </w:p>
        <w:p w:rsidR="0046228D" w:rsidRPr="004B4574" w:rsidRDefault="00402A6A" w:rsidP="00402A6A">
          <w:pPr>
            <w:jc w:val="center"/>
            <w:rPr>
              <w:color w:val="002060"/>
            </w:rPr>
          </w:pPr>
          <w:r w:rsidRPr="00402A6A">
            <w:rPr>
              <w:color w:val="002060"/>
              <w:lang w:eastAsia="it-IT"/>
            </w:rPr>
            <w:t>(DM DEL 27/12/2012-CM  N.8</w:t>
          </w:r>
          <w:r w:rsidRPr="00402A6A">
            <w:rPr>
              <w:iCs/>
              <w:color w:val="002060"/>
              <w:lang w:eastAsia="it-IT"/>
            </w:rPr>
            <w:t>, 6/03/2013)</w:t>
          </w:r>
        </w:p>
      </w:tc>
      <w:tc>
        <w:tcPr>
          <w:tcW w:w="1178" w:type="pct"/>
          <w:vAlign w:val="center"/>
        </w:tcPr>
        <w:p w:rsidR="0046228D" w:rsidRPr="004B4574" w:rsidRDefault="0046228D" w:rsidP="0046228D">
          <w:pPr>
            <w:jc w:val="center"/>
            <w:rPr>
              <w:color w:val="002060"/>
            </w:rPr>
          </w:pPr>
          <w:r>
            <w:rPr>
              <w:noProof/>
              <w:color w:val="002060"/>
              <w:lang w:eastAsia="it-IT"/>
            </w:rPr>
            <w:drawing>
              <wp:inline distT="0" distB="0" distL="0" distR="0">
                <wp:extent cx="685800" cy="180975"/>
                <wp:effectExtent l="19050" t="0" r="0" b="0"/>
                <wp:docPr id="12" name="Immagine 4" descr="C:\Documents and Settings\rosario\Desktop\01_Cover_Logo_1280x400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Documents and Settings\rosario\Desktop\01_Cover_Logo_1280x400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228D" w:rsidRDefault="004622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pacing w:val="2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i/>
        <w:iCs/>
        <w:spacing w:val="2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i/>
        <w:iCs/>
        <w:spacing w:val="2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pacing w:val="7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i/>
        <w:iCs/>
        <w:spacing w:val="7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i/>
        <w:iCs/>
        <w:spacing w:val="7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>
    <w:nsid w:val="00000007"/>
    <w:multiLevelType w:val="singleLevel"/>
    <w:tmpl w:val="00000007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6">
    <w:nsid w:val="00000008"/>
    <w:multiLevelType w:val="singleLevel"/>
    <w:tmpl w:val="00000008"/>
    <w:name w:val="WW8Num2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>
    <w:nsid w:val="0000000A"/>
    <w:multiLevelType w:val="singleLevel"/>
    <w:tmpl w:val="0000000A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8">
    <w:nsid w:val="0000000B"/>
    <w:multiLevelType w:val="singleLevel"/>
    <w:tmpl w:val="0000000B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9">
    <w:nsid w:val="0000000C"/>
    <w:multiLevelType w:val="singleLevel"/>
    <w:tmpl w:val="0000000C"/>
    <w:name w:val="WW8Num4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0">
    <w:nsid w:val="0000000D"/>
    <w:multiLevelType w:val="singleLevel"/>
    <w:tmpl w:val="19DC6C5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iCs/>
        <w:color w:val="auto"/>
      </w:rPr>
    </w:lvl>
  </w:abstractNum>
  <w:abstractNum w:abstractNumId="11">
    <w:nsid w:val="0000000F"/>
    <w:multiLevelType w:val="multilevel"/>
    <w:tmpl w:val="0000000F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cs="Calibri"/>
        <w:b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F554FA"/>
    <w:multiLevelType w:val="hybridMultilevel"/>
    <w:tmpl w:val="626A07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A133E9"/>
    <w:multiLevelType w:val="hybridMultilevel"/>
    <w:tmpl w:val="3A66C7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56FAB"/>
    <w:multiLevelType w:val="hybridMultilevel"/>
    <w:tmpl w:val="705E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C5986"/>
    <w:multiLevelType w:val="hybridMultilevel"/>
    <w:tmpl w:val="6A861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D23DC"/>
    <w:multiLevelType w:val="hybridMultilevel"/>
    <w:tmpl w:val="D44637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C7487"/>
    <w:multiLevelType w:val="hybridMultilevel"/>
    <w:tmpl w:val="C378788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725F5"/>
    <w:multiLevelType w:val="hybridMultilevel"/>
    <w:tmpl w:val="A1305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D7F46"/>
    <w:multiLevelType w:val="hybridMultilevel"/>
    <w:tmpl w:val="18F0324E"/>
    <w:lvl w:ilvl="0" w:tplc="73701B1C">
      <w:start w:val="1"/>
      <w:numFmt w:val="bullet"/>
      <w:lvlText w:val="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76794813"/>
    <w:multiLevelType w:val="hybridMultilevel"/>
    <w:tmpl w:val="69902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6950"/>
    <w:multiLevelType w:val="hybridMultilevel"/>
    <w:tmpl w:val="E24A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623C1"/>
    <w:multiLevelType w:val="hybridMultilevel"/>
    <w:tmpl w:val="A1862DB2"/>
    <w:lvl w:ilvl="0" w:tplc="89DAFFCC">
      <w:start w:val="1"/>
      <w:numFmt w:val="bullet"/>
      <w:lvlText w:val=""/>
      <w:lvlJc w:val="left"/>
      <w:pPr>
        <w:ind w:left="22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9"/>
  </w:num>
  <w:num w:numId="7">
    <w:abstractNumId w:val="16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2"/>
  </w:num>
  <w:num w:numId="19">
    <w:abstractNumId w:val="13"/>
  </w:num>
  <w:num w:numId="20">
    <w:abstractNumId w:val="15"/>
  </w:num>
  <w:num w:numId="21">
    <w:abstractNumId w:val="21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32B60"/>
    <w:rsid w:val="000C340B"/>
    <w:rsid w:val="000D1308"/>
    <w:rsid w:val="000E4D26"/>
    <w:rsid w:val="000F0ECC"/>
    <w:rsid w:val="00106BCD"/>
    <w:rsid w:val="001104DE"/>
    <w:rsid w:val="001159B7"/>
    <w:rsid w:val="00126F23"/>
    <w:rsid w:val="00140C56"/>
    <w:rsid w:val="0018347A"/>
    <w:rsid w:val="00194C1C"/>
    <w:rsid w:val="001A1BB4"/>
    <w:rsid w:val="001B0EBE"/>
    <w:rsid w:val="001D2AD2"/>
    <w:rsid w:val="001D6A42"/>
    <w:rsid w:val="001E1306"/>
    <w:rsid w:val="00202152"/>
    <w:rsid w:val="00232D11"/>
    <w:rsid w:val="00245328"/>
    <w:rsid w:val="00267993"/>
    <w:rsid w:val="00267F60"/>
    <w:rsid w:val="0027250E"/>
    <w:rsid w:val="00272596"/>
    <w:rsid w:val="002A6ABA"/>
    <w:rsid w:val="002D5124"/>
    <w:rsid w:val="002E0677"/>
    <w:rsid w:val="002E51AF"/>
    <w:rsid w:val="002E75A2"/>
    <w:rsid w:val="00307A1B"/>
    <w:rsid w:val="003245AB"/>
    <w:rsid w:val="003675A6"/>
    <w:rsid w:val="00375D44"/>
    <w:rsid w:val="00376675"/>
    <w:rsid w:val="003D5953"/>
    <w:rsid w:val="003F31E5"/>
    <w:rsid w:val="003F3859"/>
    <w:rsid w:val="00402A6A"/>
    <w:rsid w:val="00403A4D"/>
    <w:rsid w:val="00412748"/>
    <w:rsid w:val="00413993"/>
    <w:rsid w:val="00420EB8"/>
    <w:rsid w:val="00432B60"/>
    <w:rsid w:val="00437714"/>
    <w:rsid w:val="0044102D"/>
    <w:rsid w:val="00442933"/>
    <w:rsid w:val="00442D61"/>
    <w:rsid w:val="00455E05"/>
    <w:rsid w:val="0046228D"/>
    <w:rsid w:val="00491528"/>
    <w:rsid w:val="004A55F4"/>
    <w:rsid w:val="004B612B"/>
    <w:rsid w:val="004D45F0"/>
    <w:rsid w:val="004D4730"/>
    <w:rsid w:val="004E6DE1"/>
    <w:rsid w:val="005160D7"/>
    <w:rsid w:val="0051620E"/>
    <w:rsid w:val="00591FC2"/>
    <w:rsid w:val="005B0677"/>
    <w:rsid w:val="005F43C1"/>
    <w:rsid w:val="006148AE"/>
    <w:rsid w:val="00627742"/>
    <w:rsid w:val="00640F0F"/>
    <w:rsid w:val="00641D86"/>
    <w:rsid w:val="00654CCD"/>
    <w:rsid w:val="00656FE6"/>
    <w:rsid w:val="006857FC"/>
    <w:rsid w:val="006C1BF2"/>
    <w:rsid w:val="006C7283"/>
    <w:rsid w:val="006D5468"/>
    <w:rsid w:val="006E6B7A"/>
    <w:rsid w:val="006F4602"/>
    <w:rsid w:val="00700F40"/>
    <w:rsid w:val="007567CC"/>
    <w:rsid w:val="00773BD9"/>
    <w:rsid w:val="00780426"/>
    <w:rsid w:val="007A43FA"/>
    <w:rsid w:val="007A62DB"/>
    <w:rsid w:val="007B17D9"/>
    <w:rsid w:val="007B664B"/>
    <w:rsid w:val="007C7364"/>
    <w:rsid w:val="007D28B7"/>
    <w:rsid w:val="007E3835"/>
    <w:rsid w:val="007E5E78"/>
    <w:rsid w:val="00804F7C"/>
    <w:rsid w:val="0083054C"/>
    <w:rsid w:val="0084112F"/>
    <w:rsid w:val="00845250"/>
    <w:rsid w:val="00845EB6"/>
    <w:rsid w:val="0084710D"/>
    <w:rsid w:val="00867501"/>
    <w:rsid w:val="008C16E0"/>
    <w:rsid w:val="008C5960"/>
    <w:rsid w:val="00920F09"/>
    <w:rsid w:val="00942870"/>
    <w:rsid w:val="00950757"/>
    <w:rsid w:val="00957ED9"/>
    <w:rsid w:val="00977DC8"/>
    <w:rsid w:val="009A608B"/>
    <w:rsid w:val="009B18AD"/>
    <w:rsid w:val="009F5D99"/>
    <w:rsid w:val="00A108EE"/>
    <w:rsid w:val="00A206C2"/>
    <w:rsid w:val="00A518CA"/>
    <w:rsid w:val="00A51BD6"/>
    <w:rsid w:val="00A83B84"/>
    <w:rsid w:val="00A905B9"/>
    <w:rsid w:val="00AD41E6"/>
    <w:rsid w:val="00AD6D00"/>
    <w:rsid w:val="00B234E4"/>
    <w:rsid w:val="00B340AE"/>
    <w:rsid w:val="00B4549C"/>
    <w:rsid w:val="00B53F61"/>
    <w:rsid w:val="00B61280"/>
    <w:rsid w:val="00B6540D"/>
    <w:rsid w:val="00B67211"/>
    <w:rsid w:val="00B67D32"/>
    <w:rsid w:val="00B72E68"/>
    <w:rsid w:val="00BF6211"/>
    <w:rsid w:val="00C3481F"/>
    <w:rsid w:val="00C67A84"/>
    <w:rsid w:val="00C67A90"/>
    <w:rsid w:val="00C83D3D"/>
    <w:rsid w:val="00CA69BB"/>
    <w:rsid w:val="00CA6B3C"/>
    <w:rsid w:val="00CB6DB0"/>
    <w:rsid w:val="00CD22E6"/>
    <w:rsid w:val="00D03706"/>
    <w:rsid w:val="00D15D0F"/>
    <w:rsid w:val="00D21403"/>
    <w:rsid w:val="00D2269B"/>
    <w:rsid w:val="00D85030"/>
    <w:rsid w:val="00DB6FBD"/>
    <w:rsid w:val="00DD293E"/>
    <w:rsid w:val="00DF107C"/>
    <w:rsid w:val="00DF2623"/>
    <w:rsid w:val="00DF7ED0"/>
    <w:rsid w:val="00E00CB7"/>
    <w:rsid w:val="00E11A6C"/>
    <w:rsid w:val="00E14A50"/>
    <w:rsid w:val="00E21425"/>
    <w:rsid w:val="00E24638"/>
    <w:rsid w:val="00E75DD0"/>
    <w:rsid w:val="00E862BB"/>
    <w:rsid w:val="00EA0A0A"/>
    <w:rsid w:val="00EA417C"/>
    <w:rsid w:val="00EB31B0"/>
    <w:rsid w:val="00EB7ED6"/>
    <w:rsid w:val="00F37B98"/>
    <w:rsid w:val="00F40E57"/>
    <w:rsid w:val="00F449FB"/>
    <w:rsid w:val="00F66A85"/>
    <w:rsid w:val="00F7306B"/>
    <w:rsid w:val="00FA5731"/>
    <w:rsid w:val="00FC39A2"/>
    <w:rsid w:val="00FC54E7"/>
    <w:rsid w:val="00FD3F25"/>
    <w:rsid w:val="00FF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501"/>
    <w:pPr>
      <w:widowControl w:val="0"/>
    </w:pPr>
    <w:rPr>
      <w:rFonts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04F7C"/>
    <w:pPr>
      <w:keepNext/>
      <w:widowControl/>
      <w:outlineLvl w:val="0"/>
    </w:pPr>
    <w:rPr>
      <w:rFonts w:ascii="Arial" w:hAnsi="Arial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67501"/>
    <w:rPr>
      <w:rFonts w:ascii="Arial" w:hAnsi="Arial" w:cs="Symbol"/>
      <w:i/>
      <w:iCs/>
      <w:spacing w:val="2"/>
      <w:sz w:val="24"/>
      <w:szCs w:val="24"/>
    </w:rPr>
  </w:style>
  <w:style w:type="character" w:customStyle="1" w:styleId="WW8Num1z1">
    <w:name w:val="WW8Num1z1"/>
    <w:rsid w:val="00867501"/>
    <w:rPr>
      <w:rFonts w:ascii="OpenSymbol" w:hAnsi="OpenSymbol" w:cs="OpenSymbol"/>
    </w:rPr>
  </w:style>
  <w:style w:type="character" w:customStyle="1" w:styleId="WW8Num2z0">
    <w:name w:val="WW8Num2z0"/>
    <w:rsid w:val="00867501"/>
    <w:rPr>
      <w:rFonts w:ascii="Arial" w:hAnsi="Arial" w:cs="Symbol"/>
      <w:i/>
      <w:iCs/>
      <w:spacing w:val="7"/>
      <w:sz w:val="24"/>
      <w:szCs w:val="24"/>
    </w:rPr>
  </w:style>
  <w:style w:type="character" w:customStyle="1" w:styleId="WW8Num2z1">
    <w:name w:val="WW8Num2z1"/>
    <w:rsid w:val="00867501"/>
    <w:rPr>
      <w:rFonts w:ascii="OpenSymbol" w:hAnsi="OpenSymbol" w:cs="OpenSymbol"/>
    </w:rPr>
  </w:style>
  <w:style w:type="character" w:customStyle="1" w:styleId="WW8Num3z0">
    <w:name w:val="WW8Num3z0"/>
    <w:rsid w:val="00867501"/>
    <w:rPr>
      <w:rFonts w:ascii="Wingdings" w:hAnsi="Wingdings"/>
      <w:sz w:val="22"/>
      <w:szCs w:val="22"/>
    </w:rPr>
  </w:style>
  <w:style w:type="character" w:customStyle="1" w:styleId="WW8Num3z1">
    <w:name w:val="WW8Num3z1"/>
    <w:rsid w:val="00867501"/>
    <w:rPr>
      <w:rFonts w:ascii="Courier New" w:hAnsi="Courier New"/>
    </w:rPr>
  </w:style>
  <w:style w:type="character" w:customStyle="1" w:styleId="Absatz-Standardschriftart">
    <w:name w:val="Absatz-Standardschriftart"/>
    <w:rsid w:val="00867501"/>
  </w:style>
  <w:style w:type="character" w:customStyle="1" w:styleId="WW-Absatz-Standardschriftart">
    <w:name w:val="WW-Absatz-Standardschriftart"/>
    <w:rsid w:val="00867501"/>
  </w:style>
  <w:style w:type="character" w:customStyle="1" w:styleId="WW8Num3z2">
    <w:name w:val="WW8Num3z2"/>
    <w:rsid w:val="00867501"/>
    <w:rPr>
      <w:rFonts w:ascii="Wingdings" w:hAnsi="Wingdings"/>
    </w:rPr>
  </w:style>
  <w:style w:type="character" w:customStyle="1" w:styleId="WW8Num3z3">
    <w:name w:val="WW8Num3z3"/>
    <w:rsid w:val="00867501"/>
    <w:rPr>
      <w:rFonts w:ascii="Symbol" w:hAnsi="Symbol"/>
    </w:rPr>
  </w:style>
  <w:style w:type="character" w:customStyle="1" w:styleId="WW8Num4z0">
    <w:name w:val="WW8Num4z0"/>
    <w:rsid w:val="00867501"/>
    <w:rPr>
      <w:rFonts w:ascii="Wingdings" w:hAnsi="Wingdings"/>
      <w:sz w:val="28"/>
      <w:szCs w:val="28"/>
    </w:rPr>
  </w:style>
  <w:style w:type="character" w:customStyle="1" w:styleId="WW8Num4z1">
    <w:name w:val="WW8Num4z1"/>
    <w:rsid w:val="00867501"/>
    <w:rPr>
      <w:rFonts w:ascii="Courier New" w:hAnsi="Courier New"/>
    </w:rPr>
  </w:style>
  <w:style w:type="character" w:customStyle="1" w:styleId="WW8Num4z2">
    <w:name w:val="WW8Num4z2"/>
    <w:rsid w:val="00867501"/>
    <w:rPr>
      <w:rFonts w:ascii="Wingdings" w:hAnsi="Wingdings"/>
    </w:rPr>
  </w:style>
  <w:style w:type="character" w:customStyle="1" w:styleId="WW8Num4z3">
    <w:name w:val="WW8Num4z3"/>
    <w:rsid w:val="00867501"/>
    <w:rPr>
      <w:rFonts w:ascii="Symbol" w:hAnsi="Symbol"/>
    </w:rPr>
  </w:style>
  <w:style w:type="character" w:customStyle="1" w:styleId="WW8Num5z0">
    <w:name w:val="WW8Num5z0"/>
    <w:rsid w:val="00867501"/>
    <w:rPr>
      <w:rFonts w:ascii="Wingdings" w:hAnsi="Wingdings"/>
      <w:sz w:val="20"/>
      <w:szCs w:val="20"/>
    </w:rPr>
  </w:style>
  <w:style w:type="character" w:customStyle="1" w:styleId="WW8Num5z1">
    <w:name w:val="WW8Num5z1"/>
    <w:rsid w:val="00867501"/>
    <w:rPr>
      <w:rFonts w:ascii="Courier New" w:hAnsi="Courier New"/>
    </w:rPr>
  </w:style>
  <w:style w:type="character" w:customStyle="1" w:styleId="WW8Num5z2">
    <w:name w:val="WW8Num5z2"/>
    <w:rsid w:val="00867501"/>
    <w:rPr>
      <w:rFonts w:ascii="Wingdings" w:hAnsi="Wingdings"/>
    </w:rPr>
  </w:style>
  <w:style w:type="character" w:customStyle="1" w:styleId="WW8Num5z3">
    <w:name w:val="WW8Num5z3"/>
    <w:rsid w:val="00867501"/>
    <w:rPr>
      <w:rFonts w:ascii="Symbol" w:hAnsi="Symbol"/>
    </w:rPr>
  </w:style>
  <w:style w:type="character" w:customStyle="1" w:styleId="WW8Num6z0">
    <w:name w:val="WW8Num6z0"/>
    <w:rsid w:val="00867501"/>
    <w:rPr>
      <w:rFonts w:ascii="Courier New" w:hAnsi="Courier New"/>
      <w:color w:val="auto"/>
    </w:rPr>
  </w:style>
  <w:style w:type="character" w:customStyle="1" w:styleId="WW8Num6z1">
    <w:name w:val="WW8Num6z1"/>
    <w:rsid w:val="00867501"/>
    <w:rPr>
      <w:rFonts w:ascii="Courier New" w:hAnsi="Courier New"/>
    </w:rPr>
  </w:style>
  <w:style w:type="character" w:customStyle="1" w:styleId="WW8Num6z2">
    <w:name w:val="WW8Num6z2"/>
    <w:rsid w:val="00867501"/>
    <w:rPr>
      <w:rFonts w:ascii="Wingdings" w:hAnsi="Wingdings"/>
    </w:rPr>
  </w:style>
  <w:style w:type="character" w:customStyle="1" w:styleId="WW8Num6z3">
    <w:name w:val="WW8Num6z3"/>
    <w:rsid w:val="00867501"/>
    <w:rPr>
      <w:rFonts w:ascii="Symbol" w:hAnsi="Symbol"/>
    </w:rPr>
  </w:style>
  <w:style w:type="character" w:customStyle="1" w:styleId="WW8Num7z0">
    <w:name w:val="WW8Num7z0"/>
    <w:rsid w:val="00867501"/>
    <w:rPr>
      <w:rFonts w:ascii="Courier New" w:hAnsi="Courier New" w:cs="Arial"/>
    </w:rPr>
  </w:style>
  <w:style w:type="character" w:customStyle="1" w:styleId="WW8Num7z2">
    <w:name w:val="WW8Num7z2"/>
    <w:rsid w:val="00867501"/>
    <w:rPr>
      <w:rFonts w:ascii="Wingdings" w:hAnsi="Wingdings"/>
    </w:rPr>
  </w:style>
  <w:style w:type="character" w:customStyle="1" w:styleId="WW8Num7z3">
    <w:name w:val="WW8Num7z3"/>
    <w:rsid w:val="00867501"/>
    <w:rPr>
      <w:rFonts w:ascii="Symbol" w:hAnsi="Symbol"/>
    </w:rPr>
  </w:style>
  <w:style w:type="character" w:customStyle="1" w:styleId="WW8Num8z0">
    <w:name w:val="WW8Num8z0"/>
    <w:rsid w:val="00867501"/>
    <w:rPr>
      <w:rFonts w:ascii="Wingdings" w:hAnsi="Wingdings"/>
      <w:sz w:val="28"/>
      <w:szCs w:val="28"/>
    </w:rPr>
  </w:style>
  <w:style w:type="character" w:customStyle="1" w:styleId="WW8Num8z1">
    <w:name w:val="WW8Num8z1"/>
    <w:rsid w:val="00867501"/>
    <w:rPr>
      <w:rFonts w:ascii="Courier New" w:hAnsi="Courier New"/>
    </w:rPr>
  </w:style>
  <w:style w:type="character" w:customStyle="1" w:styleId="WW8Num8z2">
    <w:name w:val="WW8Num8z2"/>
    <w:rsid w:val="00867501"/>
    <w:rPr>
      <w:rFonts w:ascii="Wingdings" w:hAnsi="Wingdings"/>
    </w:rPr>
  </w:style>
  <w:style w:type="character" w:customStyle="1" w:styleId="WW8Num8z3">
    <w:name w:val="WW8Num8z3"/>
    <w:rsid w:val="00867501"/>
    <w:rPr>
      <w:rFonts w:ascii="Symbol" w:hAnsi="Symbol"/>
    </w:rPr>
  </w:style>
  <w:style w:type="character" w:customStyle="1" w:styleId="WW8Num9z0">
    <w:name w:val="WW8Num9z0"/>
    <w:rsid w:val="00867501"/>
    <w:rPr>
      <w:rFonts w:ascii="Symbol" w:hAnsi="Symbol"/>
      <w:color w:val="auto"/>
    </w:rPr>
  </w:style>
  <w:style w:type="character" w:customStyle="1" w:styleId="WW8Num9z1">
    <w:name w:val="WW8Num9z1"/>
    <w:rsid w:val="00867501"/>
    <w:rPr>
      <w:rFonts w:ascii="Courier New" w:hAnsi="Courier New"/>
    </w:rPr>
  </w:style>
  <w:style w:type="character" w:customStyle="1" w:styleId="WW8Num9z2">
    <w:name w:val="WW8Num9z2"/>
    <w:rsid w:val="00867501"/>
    <w:rPr>
      <w:rFonts w:ascii="Wingdings" w:hAnsi="Wingdings"/>
    </w:rPr>
  </w:style>
  <w:style w:type="character" w:customStyle="1" w:styleId="WW8Num9z3">
    <w:name w:val="WW8Num9z3"/>
    <w:rsid w:val="00867501"/>
    <w:rPr>
      <w:rFonts w:ascii="Symbol" w:hAnsi="Symbol"/>
    </w:rPr>
  </w:style>
  <w:style w:type="character" w:customStyle="1" w:styleId="WW8Num10z0">
    <w:name w:val="WW8Num10z0"/>
    <w:rsid w:val="00867501"/>
    <w:rPr>
      <w:rFonts w:ascii="Wingdings" w:hAnsi="Wingdings"/>
      <w:sz w:val="22"/>
      <w:szCs w:val="22"/>
    </w:rPr>
  </w:style>
  <w:style w:type="character" w:customStyle="1" w:styleId="WW8Num10z1">
    <w:name w:val="WW8Num10z1"/>
    <w:rsid w:val="00867501"/>
    <w:rPr>
      <w:rFonts w:ascii="Courier New" w:hAnsi="Courier New"/>
    </w:rPr>
  </w:style>
  <w:style w:type="character" w:customStyle="1" w:styleId="WW8Num10z2">
    <w:name w:val="WW8Num10z2"/>
    <w:rsid w:val="00867501"/>
    <w:rPr>
      <w:rFonts w:ascii="Wingdings" w:hAnsi="Wingdings"/>
    </w:rPr>
  </w:style>
  <w:style w:type="character" w:customStyle="1" w:styleId="WW8Num10z3">
    <w:name w:val="WW8Num10z3"/>
    <w:rsid w:val="00867501"/>
    <w:rPr>
      <w:rFonts w:ascii="Symbol" w:hAnsi="Symbol"/>
    </w:rPr>
  </w:style>
  <w:style w:type="character" w:customStyle="1" w:styleId="WW8Num11z0">
    <w:name w:val="WW8Num11z0"/>
    <w:rsid w:val="00867501"/>
    <w:rPr>
      <w:rFonts w:ascii="Courier New" w:hAnsi="Courier New"/>
    </w:rPr>
  </w:style>
  <w:style w:type="character" w:customStyle="1" w:styleId="WW8Num11z1">
    <w:name w:val="WW8Num11z1"/>
    <w:rsid w:val="00867501"/>
    <w:rPr>
      <w:rFonts w:cs="Times New Roman"/>
    </w:rPr>
  </w:style>
  <w:style w:type="character" w:customStyle="1" w:styleId="Carpredefinitoparagrafo1">
    <w:name w:val="Car. predefinito paragrafo1"/>
    <w:rsid w:val="00867501"/>
  </w:style>
  <w:style w:type="character" w:customStyle="1" w:styleId="CharacterStyle8">
    <w:name w:val="Character Style 8"/>
    <w:rsid w:val="00867501"/>
    <w:rPr>
      <w:rFonts w:ascii="Arial" w:hAnsi="Arial"/>
      <w:i/>
      <w:sz w:val="24"/>
    </w:rPr>
  </w:style>
  <w:style w:type="character" w:customStyle="1" w:styleId="CarattereCarattere">
    <w:name w:val="Carattere Carattere"/>
    <w:rsid w:val="00867501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semiHidden/>
    <w:rsid w:val="00867501"/>
  </w:style>
  <w:style w:type="character" w:customStyle="1" w:styleId="Punti">
    <w:name w:val="Punti"/>
    <w:rsid w:val="0086750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8675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rsid w:val="00867501"/>
    <w:pPr>
      <w:spacing w:after="120"/>
    </w:pPr>
  </w:style>
  <w:style w:type="paragraph" w:styleId="Elenco">
    <w:name w:val="List"/>
    <w:basedOn w:val="Corpodeltesto"/>
    <w:semiHidden/>
    <w:rsid w:val="00867501"/>
    <w:rPr>
      <w:rFonts w:cs="Tahoma"/>
    </w:rPr>
  </w:style>
  <w:style w:type="paragraph" w:customStyle="1" w:styleId="Didascalia1">
    <w:name w:val="Didascalia1"/>
    <w:basedOn w:val="Normale"/>
    <w:rsid w:val="0086750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67501"/>
    <w:pPr>
      <w:suppressLineNumbers/>
    </w:pPr>
    <w:rPr>
      <w:rFonts w:cs="Tahoma"/>
    </w:rPr>
  </w:style>
  <w:style w:type="paragraph" w:customStyle="1" w:styleId="Style1">
    <w:name w:val="Style 1"/>
    <w:basedOn w:val="Normale"/>
    <w:rsid w:val="00867501"/>
    <w:pPr>
      <w:autoSpaceDE w:val="0"/>
    </w:pPr>
  </w:style>
  <w:style w:type="paragraph" w:customStyle="1" w:styleId="Style6">
    <w:name w:val="Style 6"/>
    <w:basedOn w:val="Normale"/>
    <w:rsid w:val="00867501"/>
    <w:pPr>
      <w:autoSpaceDE w:val="0"/>
      <w:ind w:left="144"/>
    </w:pPr>
    <w:rPr>
      <w:rFonts w:ascii="Arial" w:hAnsi="Arial" w:cs="Arial"/>
      <w:i/>
      <w:iCs/>
    </w:rPr>
  </w:style>
  <w:style w:type="paragraph" w:customStyle="1" w:styleId="Style10">
    <w:name w:val="Style 10"/>
    <w:basedOn w:val="Normale"/>
    <w:rsid w:val="00867501"/>
    <w:pPr>
      <w:autoSpaceDE w:val="0"/>
      <w:ind w:left="144" w:right="144"/>
      <w:jc w:val="both"/>
    </w:pPr>
    <w:rPr>
      <w:rFonts w:ascii="Arial" w:hAnsi="Arial" w:cs="Arial"/>
      <w:i/>
      <w:iCs/>
    </w:rPr>
  </w:style>
  <w:style w:type="paragraph" w:styleId="Pidipagina">
    <w:name w:val="footer"/>
    <w:basedOn w:val="Normale"/>
    <w:link w:val="PidipaginaCarattere"/>
    <w:uiPriority w:val="99"/>
    <w:rsid w:val="00867501"/>
    <w:rPr>
      <w:rFonts w:cs="Times New Roman"/>
    </w:rPr>
  </w:style>
  <w:style w:type="paragraph" w:customStyle="1" w:styleId="Contenutotabella">
    <w:name w:val="Contenuto tabella"/>
    <w:basedOn w:val="Normale"/>
    <w:rsid w:val="00867501"/>
    <w:pPr>
      <w:suppressLineNumbers/>
    </w:pPr>
  </w:style>
  <w:style w:type="paragraph" w:customStyle="1" w:styleId="Intestazionetabella">
    <w:name w:val="Intestazione tabella"/>
    <w:basedOn w:val="Contenutotabella"/>
    <w:rsid w:val="00867501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867501"/>
  </w:style>
  <w:style w:type="paragraph" w:styleId="Intestazione">
    <w:name w:val="header"/>
    <w:basedOn w:val="Normale"/>
    <w:link w:val="IntestazioneCarattere"/>
    <w:uiPriority w:val="99"/>
    <w:rsid w:val="00867501"/>
    <w:pPr>
      <w:suppressLineNumbers/>
      <w:tabs>
        <w:tab w:val="center" w:pos="4818"/>
        <w:tab w:val="right" w:pos="9637"/>
      </w:tabs>
    </w:pPr>
    <w:rPr>
      <w:rFonts w:cs="Times New Roman"/>
    </w:rPr>
  </w:style>
  <w:style w:type="paragraph" w:customStyle="1" w:styleId="Style16">
    <w:name w:val="Style 16"/>
    <w:basedOn w:val="Normale"/>
    <w:rsid w:val="00867501"/>
    <w:pPr>
      <w:autoSpaceDE w:val="0"/>
      <w:autoSpaceDN w:val="0"/>
      <w:spacing w:before="36"/>
      <w:ind w:left="1368"/>
    </w:pPr>
    <w:rPr>
      <w:rFonts w:ascii="Arial" w:hAnsi="Arial" w:cs="Arial"/>
      <w:lang w:eastAsia="it-IT"/>
    </w:rPr>
  </w:style>
  <w:style w:type="character" w:customStyle="1" w:styleId="CharacterStyle2">
    <w:name w:val="Character Style 2"/>
    <w:rsid w:val="00867501"/>
    <w:rPr>
      <w:rFonts w:ascii="Arial" w:hAnsi="Arial"/>
      <w:sz w:val="24"/>
    </w:rPr>
  </w:style>
  <w:style w:type="character" w:customStyle="1" w:styleId="IntestazioneCarattere">
    <w:name w:val="Intestazione Carattere"/>
    <w:link w:val="Intestazione"/>
    <w:uiPriority w:val="99"/>
    <w:rsid w:val="00804F7C"/>
    <w:rPr>
      <w:rFonts w:cs="Cambria"/>
      <w:sz w:val="24"/>
      <w:szCs w:val="24"/>
      <w:lang w:eastAsia="ar-SA"/>
    </w:rPr>
  </w:style>
  <w:style w:type="character" w:customStyle="1" w:styleId="Titolo1Carattere">
    <w:name w:val="Titolo 1 Carattere"/>
    <w:link w:val="Titolo1"/>
    <w:rsid w:val="00804F7C"/>
    <w:rPr>
      <w:rFonts w:ascii="Arial" w:hAnsi="Arial"/>
      <w:b/>
      <w:sz w:val="24"/>
    </w:rPr>
  </w:style>
  <w:style w:type="character" w:styleId="Collegamentoipertestuale">
    <w:name w:val="Hyperlink"/>
    <w:rsid w:val="00804F7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E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E21425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EB31B0"/>
    <w:pPr>
      <w:widowControl/>
      <w:ind w:left="720"/>
      <w:contextualSpacing/>
    </w:pPr>
    <w:rPr>
      <w:rFonts w:ascii="Tahoma" w:hAnsi="Tahoma" w:cs="Tahoma"/>
      <w:lang w:eastAsia="it-IT"/>
    </w:rPr>
  </w:style>
  <w:style w:type="character" w:customStyle="1" w:styleId="Caratteredellanota">
    <w:name w:val="Carattere della nota"/>
    <w:rsid w:val="00B6540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6540D"/>
    <w:pPr>
      <w:widowControl/>
      <w:suppressAutoHyphens/>
      <w:spacing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540D"/>
    <w:rPr>
      <w:rFonts w:ascii="Calibri" w:eastAsia="Calibri" w:hAnsi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0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</vt:lpstr>
    </vt:vector>
  </TitlesOfParts>
  <Company/>
  <LinksUpToDate>false</LinksUpToDate>
  <CharactersWithSpaces>16350</CharactersWithSpaces>
  <SharedDoc>false</SharedDoc>
  <HLinks>
    <vt:vector size="6" baseType="variant">
      <vt:variant>
        <vt:i4>1048651</vt:i4>
      </vt:variant>
      <vt:variant>
        <vt:i4>9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creator>Rosario Commisi</dc:creator>
  <cp:lastModifiedBy>rosario commisi</cp:lastModifiedBy>
  <cp:revision>5</cp:revision>
  <cp:lastPrinted>2013-09-06T08:14:00Z</cp:lastPrinted>
  <dcterms:created xsi:type="dcterms:W3CDTF">2015-10-01T22:09:00Z</dcterms:created>
  <dcterms:modified xsi:type="dcterms:W3CDTF">2015-10-01T22:36:00Z</dcterms:modified>
</cp:coreProperties>
</file>