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258C0" w:rsidRPr="00AA7CCE" w:rsidRDefault="001258C0" w:rsidP="001258C0">
      <w:pPr>
        <w:jc w:val="center"/>
        <w:rPr>
          <w:rFonts w:ascii="Arial" w:hAnsi="Arial" w:cs="Arial"/>
          <w:b/>
        </w:rPr>
      </w:pPr>
      <w:r w:rsidRPr="00AA7CCE">
        <w:rPr>
          <w:rFonts w:ascii="Arial" w:hAnsi="Arial" w:cs="Arial"/>
          <w:b/>
        </w:rPr>
        <w:t>Anno scolastico 201_ / 201_</w:t>
      </w:r>
    </w:p>
    <w:p w:rsidR="001258C0" w:rsidRDefault="001258C0" w:rsidP="001258C0">
      <w:pPr>
        <w:pStyle w:val="Style1"/>
        <w:kinsoku w:val="0"/>
        <w:autoSpaceDE/>
        <w:spacing w:after="36" w:line="427" w:lineRule="exact"/>
        <w:jc w:val="center"/>
        <w:rPr>
          <w:rFonts w:ascii="Bookman Old Style" w:hAnsi="Bookman Old Style" w:cs="Arial"/>
          <w:b/>
          <w:bCs/>
          <w:spacing w:val="-6"/>
          <w:w w:val="105"/>
        </w:rPr>
      </w:pPr>
    </w:p>
    <w:p w:rsidR="001258C0" w:rsidRDefault="001258C0" w:rsidP="001258C0">
      <w:pPr>
        <w:pStyle w:val="Style1"/>
        <w:kinsoku w:val="0"/>
        <w:autoSpaceDE/>
        <w:spacing w:after="120" w:line="480" w:lineRule="auto"/>
        <w:jc w:val="center"/>
        <w:rPr>
          <w:rFonts w:ascii="Bookman Old Style" w:hAnsi="Bookman Old Style" w:cs="Arial"/>
          <w:b/>
          <w:bCs/>
          <w:spacing w:val="-6"/>
          <w:w w:val="105"/>
        </w:rPr>
      </w:pPr>
      <w:r w:rsidRPr="00A108EE">
        <w:rPr>
          <w:rFonts w:ascii="Bookman Old Style" w:hAnsi="Bookman Old Style" w:cs="Arial"/>
          <w:b/>
          <w:bCs/>
          <w:spacing w:val="-6"/>
          <w:w w:val="105"/>
        </w:rPr>
        <w:t>PIANO DIDATTICO PERSONALIZZATO</w:t>
      </w:r>
    </w:p>
    <w:p w:rsidR="001258C0" w:rsidRDefault="001258C0" w:rsidP="001258C0">
      <w:pPr>
        <w:pStyle w:val="Style1"/>
        <w:kinsoku w:val="0"/>
        <w:autoSpaceDE/>
        <w:spacing w:after="120" w:line="480" w:lineRule="auto"/>
        <w:jc w:val="center"/>
        <w:rPr>
          <w:rFonts w:ascii="Bookman Old Style" w:hAnsi="Bookman Old Style" w:cs="Arial"/>
          <w:b/>
          <w:bCs/>
          <w:spacing w:val="-6"/>
          <w:w w:val="105"/>
        </w:rPr>
      </w:pPr>
      <w:r w:rsidRPr="00A108EE">
        <w:rPr>
          <w:rFonts w:ascii="Bookman Old Style" w:hAnsi="Bookman Old Style" w:cs="Arial"/>
          <w:b/>
          <w:bCs/>
          <w:spacing w:val="-6"/>
          <w:w w:val="105"/>
        </w:rPr>
        <w:t>Alunno_______________________________cl._____</w:t>
      </w:r>
      <w:r>
        <w:rPr>
          <w:rFonts w:ascii="Bookman Old Style" w:hAnsi="Bookman Old Style" w:cs="Arial"/>
          <w:b/>
          <w:bCs/>
          <w:spacing w:val="-6"/>
          <w:w w:val="105"/>
        </w:rPr>
        <w:t>____ sez_______</w:t>
      </w:r>
    </w:p>
    <w:p w:rsidR="001258C0" w:rsidRPr="001159B7" w:rsidRDefault="001258C0" w:rsidP="001258C0">
      <w:pPr>
        <w:pStyle w:val="Style1"/>
        <w:kinsoku w:val="0"/>
        <w:autoSpaceDE/>
        <w:spacing w:before="288"/>
        <w:jc w:val="both"/>
        <w:rPr>
          <w:rFonts w:cs="Times New Roman"/>
          <w:b/>
          <w:bCs/>
        </w:rPr>
      </w:pPr>
      <w:r w:rsidRPr="001159B7">
        <w:rPr>
          <w:rFonts w:cs="Times New Roman"/>
          <w:b/>
          <w:bCs/>
          <w:color w:val="000000"/>
          <w:w w:val="105"/>
        </w:rPr>
        <w:t xml:space="preserve">LINEE GUIDA PER IL DIRITTO ALLO STUDIO DEGLI ALUNNI E DEGLI STUDENTI CON DSA </w:t>
      </w:r>
      <w:r w:rsidRPr="001159B7">
        <w:rPr>
          <w:rFonts w:cs="Times New Roman"/>
          <w:b/>
          <w:bCs/>
        </w:rPr>
        <w:t>ALLEGATE AL DECRETO MINISTERIALE 12 LUGLIO 2011</w:t>
      </w:r>
    </w:p>
    <w:p w:rsidR="001258C0" w:rsidRPr="001159B7" w:rsidRDefault="001258C0" w:rsidP="001258C0">
      <w:pPr>
        <w:pStyle w:val="Style1"/>
        <w:kinsoku w:val="0"/>
        <w:autoSpaceDE/>
        <w:spacing w:before="288"/>
        <w:jc w:val="both"/>
        <w:rPr>
          <w:rFonts w:cs="Times New Roman"/>
          <w:b/>
          <w:bCs/>
          <w:color w:val="000000"/>
          <w:w w:val="105"/>
        </w:rPr>
      </w:pPr>
      <w:r w:rsidRPr="001159B7">
        <w:rPr>
          <w:rFonts w:cs="Times New Roman"/>
          <w:b/>
          <w:bCs/>
          <w:color w:val="000000"/>
          <w:w w:val="105"/>
        </w:rPr>
        <w:t xml:space="preserve">PREMESSA </w:t>
      </w:r>
    </w:p>
    <w:p w:rsidR="001258C0" w:rsidRPr="00080658" w:rsidRDefault="001258C0" w:rsidP="001258C0">
      <w:pPr>
        <w:kinsoku w:val="0"/>
        <w:spacing w:before="288" w:line="276" w:lineRule="auto"/>
        <w:jc w:val="both"/>
        <w:rPr>
          <w:rFonts w:cs="Times New Roman"/>
          <w:sz w:val="22"/>
          <w:szCs w:val="22"/>
        </w:rPr>
      </w:pPr>
      <w:r w:rsidRPr="00080658">
        <w:rPr>
          <w:rFonts w:cs="Times New Roman"/>
          <w:w w:val="105"/>
          <w:sz w:val="22"/>
          <w:szCs w:val="22"/>
        </w:rPr>
        <w:t xml:space="preserve">La legge 8 ottobre 2010, n. 170, riconosce la dislessia, la </w:t>
      </w:r>
      <w:proofErr w:type="spellStart"/>
      <w:r w:rsidRPr="00080658">
        <w:rPr>
          <w:rFonts w:cs="Times New Roman"/>
          <w:w w:val="105"/>
          <w:sz w:val="22"/>
          <w:szCs w:val="22"/>
        </w:rPr>
        <w:t>disortografia</w:t>
      </w:r>
      <w:proofErr w:type="spellEnd"/>
      <w:r w:rsidRPr="00080658">
        <w:rPr>
          <w:rFonts w:cs="Times New Roman"/>
          <w:w w:val="105"/>
          <w:sz w:val="22"/>
          <w:szCs w:val="22"/>
        </w:rPr>
        <w:t xml:space="preserve">, la disgrafia e la </w:t>
      </w:r>
      <w:proofErr w:type="spellStart"/>
      <w:r w:rsidRPr="00080658">
        <w:rPr>
          <w:rFonts w:cs="Times New Roman"/>
          <w:sz w:val="22"/>
          <w:szCs w:val="22"/>
        </w:rPr>
        <w:t>discalculia</w:t>
      </w:r>
      <w:proofErr w:type="spellEnd"/>
      <w:r w:rsidRPr="00080658">
        <w:rPr>
          <w:rFonts w:cs="Times New Roman"/>
          <w:sz w:val="22"/>
          <w:szCs w:val="22"/>
        </w:rPr>
        <w:t xml:space="preserve"> come Disturbi Specifici di Apprendimento (DSA), assegnando al sistema nazionale di istruzione e agli atenei il compito di individu</w:t>
      </w:r>
      <w:r w:rsidRPr="00080658">
        <w:rPr>
          <w:rFonts w:cs="Times New Roman"/>
          <w:sz w:val="22"/>
          <w:szCs w:val="22"/>
        </w:rPr>
        <w:t>a</w:t>
      </w:r>
      <w:r w:rsidRPr="00080658">
        <w:rPr>
          <w:rFonts w:cs="Times New Roman"/>
          <w:sz w:val="22"/>
          <w:szCs w:val="22"/>
        </w:rPr>
        <w:t>re le forme didattiche e le modalità di valutazione più adeguate affinché alunni e studenti con DSA possano raggiu</w:t>
      </w:r>
      <w:r w:rsidRPr="00080658">
        <w:rPr>
          <w:rFonts w:cs="Times New Roman"/>
          <w:sz w:val="22"/>
          <w:szCs w:val="22"/>
        </w:rPr>
        <w:t>n</w:t>
      </w:r>
      <w:r w:rsidRPr="00080658">
        <w:rPr>
          <w:rFonts w:cs="Times New Roman"/>
          <w:sz w:val="22"/>
          <w:szCs w:val="22"/>
        </w:rPr>
        <w:t>gere il successo formativo.</w:t>
      </w:r>
    </w:p>
    <w:p w:rsidR="001258C0" w:rsidRDefault="001258C0" w:rsidP="001258C0">
      <w:pPr>
        <w:autoSpaceDE w:val="0"/>
        <w:spacing w:line="276" w:lineRule="auto"/>
        <w:rPr>
          <w:rFonts w:cs="Times New Roman"/>
          <w:sz w:val="22"/>
          <w:szCs w:val="22"/>
        </w:rPr>
      </w:pPr>
      <w:r w:rsidRPr="00080658">
        <w:rPr>
          <w:rFonts w:cs="Times New Roman"/>
          <w:sz w:val="22"/>
          <w:szCs w:val="22"/>
        </w:rPr>
        <w:t>Per la peculiarità dei Disturbi Specifici di Apprendimento, la Legge apre, in via generale, un ulteriore canale di tutela del diritto allo studio, rivolto specificamente agli alunni con DSA, diverso da quello previsto dalla legge 104/1992. I</w:t>
      </w:r>
      <w:r w:rsidRPr="00080658">
        <w:rPr>
          <w:rFonts w:cs="Times New Roman"/>
          <w:sz w:val="22"/>
          <w:szCs w:val="22"/>
        </w:rPr>
        <w:t>n</w:t>
      </w:r>
      <w:r w:rsidRPr="00080658">
        <w:rPr>
          <w:rFonts w:cs="Times New Roman"/>
          <w:sz w:val="22"/>
          <w:szCs w:val="22"/>
        </w:rPr>
        <w:t>fatti, il tipo di intervento per l’esercizio del diritto allo studio previsto dalla Legge si focalizza sulla didattica indiv</w:t>
      </w:r>
      <w:r w:rsidRPr="00080658">
        <w:rPr>
          <w:rFonts w:cs="Times New Roman"/>
          <w:sz w:val="22"/>
          <w:szCs w:val="22"/>
        </w:rPr>
        <w:t>i</w:t>
      </w:r>
      <w:r w:rsidRPr="00080658">
        <w:rPr>
          <w:rFonts w:cs="Times New Roman"/>
          <w:sz w:val="22"/>
          <w:szCs w:val="22"/>
        </w:rPr>
        <w:t xml:space="preserve">dualizzata e personalizzata, sugli strumenti compensativi, sulle misure </w:t>
      </w:r>
      <w:proofErr w:type="spellStart"/>
      <w:r w:rsidRPr="00080658">
        <w:rPr>
          <w:rFonts w:cs="Times New Roman"/>
          <w:sz w:val="22"/>
          <w:szCs w:val="22"/>
        </w:rPr>
        <w:t>dispensative</w:t>
      </w:r>
      <w:proofErr w:type="spellEnd"/>
      <w:r w:rsidRPr="00080658">
        <w:rPr>
          <w:rFonts w:cs="Times New Roman"/>
          <w:sz w:val="22"/>
          <w:szCs w:val="22"/>
        </w:rPr>
        <w:t xml:space="preserve"> e su adeguate forme di verifica e valutazione.</w:t>
      </w:r>
    </w:p>
    <w:p w:rsidR="001258C0" w:rsidRPr="00080658" w:rsidRDefault="001258C0" w:rsidP="001258C0">
      <w:pPr>
        <w:autoSpaceDE w:val="0"/>
        <w:spacing w:line="276" w:lineRule="auto"/>
        <w:rPr>
          <w:rFonts w:cs="Times New Roman"/>
          <w:sz w:val="22"/>
          <w:szCs w:val="22"/>
        </w:rPr>
      </w:pPr>
    </w:p>
    <w:p w:rsidR="001258C0" w:rsidRDefault="001258C0" w:rsidP="001258C0">
      <w:pPr>
        <w:autoSpaceDE w:val="0"/>
        <w:spacing w:line="276" w:lineRule="auto"/>
        <w:rPr>
          <w:rFonts w:ascii="Bookman Old Style" w:hAnsi="Bookman Old Style"/>
        </w:rPr>
      </w:pPr>
    </w:p>
    <w:tbl>
      <w:tblPr>
        <w:tblW w:w="5000" w:type="pct"/>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tblPr>
      <w:tblGrid>
        <w:gridCol w:w="5329"/>
        <w:gridCol w:w="5457"/>
      </w:tblGrid>
      <w:tr w:rsidR="001258C0" w:rsidRPr="00EA4F89" w:rsidTr="001258C0">
        <w:trPr>
          <w:trHeight w:val="492"/>
          <w:tblCellSpacing w:w="20" w:type="dxa"/>
          <w:jc w:val="center"/>
        </w:trPr>
        <w:tc>
          <w:tcPr>
            <w:tcW w:w="4963" w:type="pct"/>
            <w:gridSpan w:val="2"/>
            <w:vAlign w:val="center"/>
          </w:tcPr>
          <w:p w:rsidR="001258C0" w:rsidRPr="00EA4F89" w:rsidRDefault="001258C0" w:rsidP="001258C0">
            <w:pPr>
              <w:snapToGrid w:val="0"/>
              <w:rPr>
                <w:rFonts w:cs="Times New Roman"/>
                <w:sz w:val="20"/>
                <w:szCs w:val="20"/>
              </w:rPr>
            </w:pPr>
            <w:r w:rsidRPr="00EA4F89">
              <w:rPr>
                <w:rFonts w:cs="Times New Roman"/>
                <w:sz w:val="20"/>
                <w:szCs w:val="20"/>
              </w:rPr>
              <w:t>Istituto:</w:t>
            </w:r>
          </w:p>
        </w:tc>
      </w:tr>
      <w:tr w:rsidR="001258C0" w:rsidRPr="00EA4F89" w:rsidTr="001258C0">
        <w:trPr>
          <w:trHeight w:val="492"/>
          <w:tblCellSpacing w:w="20" w:type="dxa"/>
          <w:jc w:val="center"/>
        </w:trPr>
        <w:tc>
          <w:tcPr>
            <w:tcW w:w="2452" w:type="pct"/>
            <w:vAlign w:val="center"/>
          </w:tcPr>
          <w:p w:rsidR="001258C0" w:rsidRPr="00EA4F89" w:rsidRDefault="001258C0" w:rsidP="001258C0">
            <w:pPr>
              <w:snapToGrid w:val="0"/>
              <w:rPr>
                <w:rFonts w:cs="Times New Roman"/>
                <w:sz w:val="20"/>
                <w:szCs w:val="20"/>
              </w:rPr>
            </w:pPr>
            <w:r w:rsidRPr="00EA4F89">
              <w:rPr>
                <w:rFonts w:cs="Times New Roman"/>
                <w:sz w:val="20"/>
                <w:szCs w:val="20"/>
              </w:rPr>
              <w:t xml:space="preserve">Data: </w:t>
            </w:r>
          </w:p>
        </w:tc>
        <w:tc>
          <w:tcPr>
            <w:tcW w:w="2492" w:type="pct"/>
            <w:vAlign w:val="center"/>
          </w:tcPr>
          <w:p w:rsidR="001258C0" w:rsidRPr="00EA4F89" w:rsidRDefault="001258C0" w:rsidP="001258C0">
            <w:pPr>
              <w:snapToGrid w:val="0"/>
              <w:rPr>
                <w:rFonts w:cs="Times New Roman"/>
                <w:sz w:val="20"/>
                <w:szCs w:val="20"/>
              </w:rPr>
            </w:pPr>
            <w:r w:rsidRPr="00EA4F89">
              <w:rPr>
                <w:rFonts w:cs="Times New Roman"/>
                <w:sz w:val="20"/>
                <w:szCs w:val="20"/>
              </w:rPr>
              <w:t xml:space="preserve">Classe: </w:t>
            </w:r>
          </w:p>
        </w:tc>
      </w:tr>
      <w:tr w:rsidR="001258C0" w:rsidRPr="00EA4F89" w:rsidTr="001258C0">
        <w:trPr>
          <w:trHeight w:val="492"/>
          <w:tblCellSpacing w:w="20" w:type="dxa"/>
          <w:jc w:val="center"/>
        </w:trPr>
        <w:tc>
          <w:tcPr>
            <w:tcW w:w="4963" w:type="pct"/>
            <w:gridSpan w:val="2"/>
            <w:vAlign w:val="center"/>
          </w:tcPr>
          <w:p w:rsidR="001258C0" w:rsidRPr="00EA4F89" w:rsidRDefault="001258C0" w:rsidP="001258C0">
            <w:pPr>
              <w:snapToGrid w:val="0"/>
              <w:rPr>
                <w:rFonts w:cs="Times New Roman"/>
                <w:sz w:val="20"/>
                <w:szCs w:val="20"/>
              </w:rPr>
            </w:pPr>
            <w:r w:rsidRPr="00EA4F89">
              <w:rPr>
                <w:rFonts w:cs="Times New Roman"/>
                <w:sz w:val="20"/>
                <w:szCs w:val="20"/>
              </w:rPr>
              <w:t>Referente DSA:</w:t>
            </w:r>
          </w:p>
        </w:tc>
      </w:tr>
      <w:tr w:rsidR="001258C0" w:rsidRPr="00EA4F89" w:rsidTr="001258C0">
        <w:trPr>
          <w:trHeight w:val="492"/>
          <w:tblCellSpacing w:w="20" w:type="dxa"/>
          <w:jc w:val="center"/>
        </w:trPr>
        <w:tc>
          <w:tcPr>
            <w:tcW w:w="4963" w:type="pct"/>
            <w:gridSpan w:val="2"/>
            <w:vAlign w:val="center"/>
          </w:tcPr>
          <w:p w:rsidR="001258C0" w:rsidRPr="00EA4F89" w:rsidRDefault="001258C0" w:rsidP="001258C0">
            <w:pPr>
              <w:snapToGrid w:val="0"/>
              <w:rPr>
                <w:rFonts w:cs="Times New Roman"/>
                <w:sz w:val="20"/>
                <w:szCs w:val="20"/>
              </w:rPr>
            </w:pPr>
            <w:r w:rsidRPr="00EA4F89">
              <w:rPr>
                <w:rFonts w:cs="Times New Roman"/>
                <w:sz w:val="20"/>
                <w:szCs w:val="20"/>
              </w:rPr>
              <w:t>Coordinatore di classe:</w:t>
            </w:r>
          </w:p>
        </w:tc>
      </w:tr>
    </w:tbl>
    <w:p w:rsidR="001258C0" w:rsidRDefault="001258C0" w:rsidP="001258C0">
      <w:pPr>
        <w:spacing w:line="480" w:lineRule="auto"/>
        <w:jc w:val="both"/>
        <w:rPr>
          <w:rFonts w:ascii="Bookman Old Style" w:hAnsi="Bookman Old Style"/>
          <w:sz w:val="16"/>
          <w:szCs w:val="16"/>
        </w:rPr>
      </w:pPr>
    </w:p>
    <w:p w:rsidR="001258C0" w:rsidRDefault="001258C0" w:rsidP="001258C0">
      <w:pPr>
        <w:spacing w:line="480" w:lineRule="auto"/>
        <w:jc w:val="both"/>
        <w:rPr>
          <w:rFonts w:ascii="Bookman Old Style" w:hAnsi="Bookman Old Style"/>
          <w:sz w:val="16"/>
          <w:szCs w:val="16"/>
        </w:rPr>
      </w:pPr>
    </w:p>
    <w:p w:rsidR="001258C0" w:rsidRDefault="001258C0" w:rsidP="001258C0">
      <w:pPr>
        <w:spacing w:line="480" w:lineRule="auto"/>
        <w:jc w:val="both"/>
        <w:rPr>
          <w:rFonts w:ascii="Bookman Old Style" w:hAnsi="Bookman Old Style"/>
          <w:sz w:val="16"/>
          <w:szCs w:val="16"/>
        </w:rPr>
      </w:pPr>
    </w:p>
    <w:p w:rsidR="001258C0" w:rsidRDefault="001258C0" w:rsidP="001258C0">
      <w:pPr>
        <w:spacing w:line="480" w:lineRule="auto"/>
        <w:jc w:val="both"/>
        <w:rPr>
          <w:rFonts w:ascii="Bookman Old Style" w:hAnsi="Bookman Old Style"/>
          <w:sz w:val="16"/>
          <w:szCs w:val="16"/>
        </w:rPr>
      </w:pPr>
    </w:p>
    <w:p w:rsidR="001258C0" w:rsidRDefault="001258C0" w:rsidP="001258C0">
      <w:pPr>
        <w:spacing w:line="480" w:lineRule="auto"/>
        <w:jc w:val="both"/>
        <w:rPr>
          <w:rFonts w:ascii="Bookman Old Style" w:hAnsi="Bookman Old Style"/>
          <w:sz w:val="16"/>
          <w:szCs w:val="16"/>
        </w:rPr>
      </w:pPr>
    </w:p>
    <w:p w:rsidR="001258C0" w:rsidRDefault="001258C0" w:rsidP="001258C0">
      <w:pPr>
        <w:spacing w:line="480" w:lineRule="auto"/>
        <w:jc w:val="both"/>
        <w:rPr>
          <w:rFonts w:ascii="Bookman Old Style" w:hAnsi="Bookman Old Style"/>
          <w:sz w:val="16"/>
          <w:szCs w:val="16"/>
        </w:rPr>
      </w:pPr>
    </w:p>
    <w:p w:rsidR="001258C0" w:rsidRPr="00EA4F89" w:rsidRDefault="001258C0" w:rsidP="001258C0">
      <w:pPr>
        <w:spacing w:line="480" w:lineRule="auto"/>
        <w:jc w:val="both"/>
        <w:rPr>
          <w:rFonts w:ascii="Bookman Old Style" w:hAnsi="Bookman Old Style"/>
          <w:sz w:val="16"/>
          <w:szCs w:val="16"/>
        </w:rPr>
      </w:pPr>
    </w:p>
    <w:tbl>
      <w:tblPr>
        <w:tblW w:w="5000" w:type="pct"/>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tblPr>
      <w:tblGrid>
        <w:gridCol w:w="10786"/>
      </w:tblGrid>
      <w:tr w:rsidR="001258C0" w:rsidRPr="00EA4F89" w:rsidTr="001258C0">
        <w:trPr>
          <w:trHeight w:val="546"/>
          <w:tblCellSpacing w:w="20" w:type="dxa"/>
          <w:jc w:val="center"/>
        </w:trPr>
        <w:tc>
          <w:tcPr>
            <w:tcW w:w="4960" w:type="pct"/>
            <w:vAlign w:val="center"/>
          </w:tcPr>
          <w:p w:rsidR="001258C0" w:rsidRPr="00EA4F89" w:rsidRDefault="001258C0" w:rsidP="001258C0">
            <w:pPr>
              <w:snapToGrid w:val="0"/>
              <w:rPr>
                <w:rFonts w:cs="Times New Roman"/>
                <w:sz w:val="20"/>
                <w:szCs w:val="20"/>
              </w:rPr>
            </w:pPr>
            <w:r w:rsidRPr="00EA4F89">
              <w:rPr>
                <w:rFonts w:cs="Times New Roman"/>
                <w:sz w:val="20"/>
                <w:szCs w:val="20"/>
              </w:rPr>
              <w:lastRenderedPageBreak/>
              <w:t xml:space="preserve">Cognome e nome:                                                                           </w:t>
            </w:r>
          </w:p>
        </w:tc>
      </w:tr>
      <w:tr w:rsidR="001258C0" w:rsidRPr="00EA4F89" w:rsidTr="001258C0">
        <w:trPr>
          <w:trHeight w:val="546"/>
          <w:tblCellSpacing w:w="20" w:type="dxa"/>
          <w:jc w:val="center"/>
        </w:trPr>
        <w:tc>
          <w:tcPr>
            <w:tcW w:w="4960" w:type="pct"/>
            <w:vAlign w:val="center"/>
          </w:tcPr>
          <w:p w:rsidR="001258C0" w:rsidRPr="00EA4F89" w:rsidRDefault="001258C0" w:rsidP="001258C0">
            <w:pPr>
              <w:snapToGrid w:val="0"/>
              <w:rPr>
                <w:rFonts w:cs="Times New Roman"/>
                <w:sz w:val="20"/>
                <w:szCs w:val="20"/>
              </w:rPr>
            </w:pPr>
            <w:r w:rsidRPr="00EA4F89">
              <w:rPr>
                <w:rFonts w:cs="Times New Roman"/>
                <w:sz w:val="20"/>
                <w:szCs w:val="20"/>
              </w:rPr>
              <w:t>Data e luogo di nascita:</w:t>
            </w:r>
          </w:p>
        </w:tc>
      </w:tr>
      <w:tr w:rsidR="001258C0" w:rsidRPr="00EA4F89" w:rsidTr="001258C0">
        <w:trPr>
          <w:trHeight w:val="339"/>
          <w:tblCellSpacing w:w="20" w:type="dxa"/>
          <w:jc w:val="center"/>
        </w:trPr>
        <w:tc>
          <w:tcPr>
            <w:tcW w:w="4960" w:type="pct"/>
            <w:vAlign w:val="center"/>
          </w:tcPr>
          <w:p w:rsidR="001258C0" w:rsidRPr="00EA4F89" w:rsidRDefault="001258C0" w:rsidP="001258C0">
            <w:pPr>
              <w:rPr>
                <w:rFonts w:cs="Times New Roman"/>
                <w:sz w:val="20"/>
                <w:szCs w:val="20"/>
              </w:rPr>
            </w:pPr>
            <w:r w:rsidRPr="00EA4F89">
              <w:rPr>
                <w:rFonts w:cs="Times New Roman"/>
                <w:sz w:val="20"/>
                <w:szCs w:val="20"/>
              </w:rPr>
              <w:t>Diagnosi specialistica</w:t>
            </w:r>
            <w:r w:rsidRPr="00EA4F89">
              <w:rPr>
                <w:rFonts w:cs="Times New Roman"/>
                <w:sz w:val="20"/>
                <w:szCs w:val="20"/>
                <w:vertAlign w:val="superscript"/>
              </w:rPr>
              <w:t>1</w:t>
            </w:r>
            <w:r w:rsidRPr="00EA4F89">
              <w:rPr>
                <w:rFonts w:cs="Times New Roman"/>
                <w:sz w:val="20"/>
                <w:szCs w:val="20"/>
              </w:rPr>
              <w:t>:</w:t>
            </w:r>
          </w:p>
        </w:tc>
      </w:tr>
      <w:tr w:rsidR="001258C0" w:rsidRPr="00EA4F89" w:rsidTr="001258C0">
        <w:trPr>
          <w:trHeight w:val="401"/>
          <w:tblCellSpacing w:w="20" w:type="dxa"/>
          <w:jc w:val="center"/>
        </w:trPr>
        <w:tc>
          <w:tcPr>
            <w:tcW w:w="4960" w:type="pct"/>
            <w:vAlign w:val="center"/>
          </w:tcPr>
          <w:p w:rsidR="001258C0" w:rsidRPr="00EA4F89" w:rsidRDefault="001258C0" w:rsidP="001258C0">
            <w:pPr>
              <w:snapToGrid w:val="0"/>
              <w:rPr>
                <w:rFonts w:cs="Times New Roman"/>
                <w:sz w:val="20"/>
                <w:szCs w:val="20"/>
              </w:rPr>
            </w:pPr>
            <w:r w:rsidRPr="00EA4F89">
              <w:rPr>
                <w:rFonts w:cs="Times New Roman"/>
                <w:sz w:val="20"/>
                <w:szCs w:val="20"/>
              </w:rPr>
              <w:t>Redatta da:                                                              in data:</w:t>
            </w:r>
          </w:p>
        </w:tc>
      </w:tr>
      <w:tr w:rsidR="001258C0" w:rsidRPr="00EA4F89" w:rsidTr="001258C0">
        <w:trPr>
          <w:trHeight w:val="401"/>
          <w:tblCellSpacing w:w="20" w:type="dxa"/>
          <w:jc w:val="center"/>
        </w:trPr>
        <w:tc>
          <w:tcPr>
            <w:tcW w:w="4960" w:type="pct"/>
            <w:vAlign w:val="center"/>
          </w:tcPr>
          <w:p w:rsidR="001258C0" w:rsidRPr="00EA4F89" w:rsidRDefault="001258C0" w:rsidP="001258C0">
            <w:pPr>
              <w:snapToGrid w:val="0"/>
              <w:rPr>
                <w:rFonts w:cs="Times New Roman"/>
                <w:sz w:val="20"/>
                <w:szCs w:val="20"/>
              </w:rPr>
            </w:pPr>
            <w:r w:rsidRPr="00EA4F89">
              <w:rPr>
                <w:rFonts w:cs="Times New Roman"/>
                <w:sz w:val="20"/>
                <w:szCs w:val="20"/>
              </w:rPr>
              <w:t>Presso:</w:t>
            </w:r>
          </w:p>
        </w:tc>
      </w:tr>
      <w:tr w:rsidR="001258C0" w:rsidRPr="00EA4F89" w:rsidTr="001258C0">
        <w:trPr>
          <w:trHeight w:val="401"/>
          <w:tblCellSpacing w:w="20" w:type="dxa"/>
          <w:jc w:val="center"/>
        </w:trPr>
        <w:tc>
          <w:tcPr>
            <w:tcW w:w="4960" w:type="pct"/>
            <w:vAlign w:val="center"/>
          </w:tcPr>
          <w:p w:rsidR="001258C0" w:rsidRPr="00EA4F89" w:rsidRDefault="001258C0" w:rsidP="001258C0">
            <w:pPr>
              <w:snapToGrid w:val="0"/>
              <w:rPr>
                <w:rFonts w:cs="Times New Roman"/>
                <w:sz w:val="20"/>
                <w:szCs w:val="20"/>
              </w:rPr>
            </w:pPr>
            <w:r w:rsidRPr="00EA4F89">
              <w:rPr>
                <w:rFonts w:cs="Times New Roman"/>
                <w:sz w:val="20"/>
                <w:szCs w:val="20"/>
              </w:rPr>
              <w:t>Specialista/i di riferimento:</w:t>
            </w:r>
          </w:p>
        </w:tc>
      </w:tr>
      <w:tr w:rsidR="001258C0" w:rsidRPr="00EA4F89" w:rsidTr="001258C0">
        <w:trPr>
          <w:trHeight w:val="401"/>
          <w:tblCellSpacing w:w="20" w:type="dxa"/>
          <w:jc w:val="center"/>
        </w:trPr>
        <w:tc>
          <w:tcPr>
            <w:tcW w:w="4960" w:type="pct"/>
            <w:vAlign w:val="center"/>
          </w:tcPr>
          <w:p w:rsidR="001258C0" w:rsidRPr="00EA4F89" w:rsidRDefault="001258C0" w:rsidP="001258C0">
            <w:pPr>
              <w:snapToGrid w:val="0"/>
              <w:rPr>
                <w:rFonts w:cs="Times New Roman"/>
                <w:sz w:val="20"/>
                <w:szCs w:val="20"/>
              </w:rPr>
            </w:pPr>
            <w:r w:rsidRPr="00EA4F89">
              <w:rPr>
                <w:rFonts w:cs="Times New Roman"/>
                <w:sz w:val="20"/>
                <w:szCs w:val="20"/>
              </w:rPr>
              <w:t>Eventuali raccordi fra specialisti e insegnanti:</w:t>
            </w:r>
          </w:p>
        </w:tc>
      </w:tr>
      <w:tr w:rsidR="001258C0" w:rsidRPr="00EA4F89" w:rsidTr="001258C0">
        <w:trPr>
          <w:trHeight w:val="546"/>
          <w:tblCellSpacing w:w="20" w:type="dxa"/>
          <w:jc w:val="center"/>
        </w:trPr>
        <w:tc>
          <w:tcPr>
            <w:tcW w:w="4960" w:type="pct"/>
            <w:vAlign w:val="center"/>
          </w:tcPr>
          <w:p w:rsidR="001258C0" w:rsidRPr="00EA4F89" w:rsidRDefault="001258C0" w:rsidP="001258C0">
            <w:pPr>
              <w:snapToGrid w:val="0"/>
              <w:rPr>
                <w:rFonts w:cs="Times New Roman"/>
                <w:sz w:val="20"/>
                <w:szCs w:val="20"/>
              </w:rPr>
            </w:pPr>
            <w:r w:rsidRPr="00EA4F89">
              <w:rPr>
                <w:rFonts w:cs="Times New Roman"/>
                <w:sz w:val="20"/>
                <w:szCs w:val="20"/>
              </w:rPr>
              <w:t>Informazioni dalla famiglia:</w:t>
            </w:r>
          </w:p>
        </w:tc>
      </w:tr>
      <w:tr w:rsidR="001258C0" w:rsidRPr="00EA4F89" w:rsidTr="001258C0">
        <w:tblPrEx>
          <w:jc w:val="left"/>
        </w:tblPrEx>
        <w:trPr>
          <w:trHeight w:val="546"/>
          <w:tblCellSpacing w:w="20" w:type="dxa"/>
        </w:trPr>
        <w:tc>
          <w:tcPr>
            <w:tcW w:w="4960" w:type="pct"/>
            <w:vAlign w:val="center"/>
          </w:tcPr>
          <w:p w:rsidR="001258C0" w:rsidRPr="00EA4F89" w:rsidRDefault="001258C0" w:rsidP="001258C0">
            <w:pPr>
              <w:snapToGrid w:val="0"/>
              <w:rPr>
                <w:rFonts w:cs="Times New Roman"/>
                <w:sz w:val="20"/>
                <w:szCs w:val="20"/>
              </w:rPr>
            </w:pPr>
            <w:r w:rsidRPr="00EA4F89">
              <w:rPr>
                <w:rFonts w:cs="Times New Roman"/>
                <w:sz w:val="20"/>
                <w:szCs w:val="20"/>
              </w:rPr>
              <w:t>Caratteristiche del percorso didattico pregresso</w:t>
            </w:r>
            <w:r w:rsidRPr="00EA4F89">
              <w:rPr>
                <w:rFonts w:cs="Times New Roman"/>
                <w:sz w:val="20"/>
                <w:szCs w:val="20"/>
                <w:vertAlign w:val="superscript"/>
              </w:rPr>
              <w:t>2</w:t>
            </w:r>
            <w:r w:rsidRPr="00EA4F89">
              <w:rPr>
                <w:rFonts w:cs="Times New Roman"/>
                <w:sz w:val="20"/>
                <w:szCs w:val="20"/>
              </w:rPr>
              <w:t>:</w:t>
            </w:r>
          </w:p>
        </w:tc>
      </w:tr>
      <w:tr w:rsidR="001258C0" w:rsidRPr="00EA4F89" w:rsidTr="001258C0">
        <w:tblPrEx>
          <w:jc w:val="left"/>
        </w:tblPrEx>
        <w:trPr>
          <w:trHeight w:val="546"/>
          <w:tblCellSpacing w:w="20" w:type="dxa"/>
        </w:trPr>
        <w:tc>
          <w:tcPr>
            <w:tcW w:w="4960" w:type="pct"/>
            <w:vAlign w:val="center"/>
          </w:tcPr>
          <w:p w:rsidR="001258C0" w:rsidRPr="00EA4F89" w:rsidRDefault="001258C0" w:rsidP="001258C0">
            <w:pPr>
              <w:snapToGrid w:val="0"/>
              <w:rPr>
                <w:rFonts w:cs="Times New Roman"/>
                <w:sz w:val="20"/>
                <w:szCs w:val="20"/>
              </w:rPr>
            </w:pPr>
            <w:r w:rsidRPr="00EA4F89">
              <w:rPr>
                <w:rFonts w:cs="Times New Roman"/>
                <w:sz w:val="20"/>
                <w:szCs w:val="20"/>
              </w:rPr>
              <w:t>Altre osservazioni</w:t>
            </w:r>
            <w:r w:rsidRPr="00EA4F89">
              <w:rPr>
                <w:rFonts w:cs="Times New Roman"/>
                <w:sz w:val="20"/>
                <w:szCs w:val="20"/>
                <w:vertAlign w:val="superscript"/>
              </w:rPr>
              <w:t>3</w:t>
            </w:r>
            <w:r w:rsidRPr="00EA4F89">
              <w:rPr>
                <w:rFonts w:cs="Times New Roman"/>
                <w:sz w:val="20"/>
                <w:szCs w:val="20"/>
              </w:rPr>
              <w:t>:</w:t>
            </w:r>
          </w:p>
        </w:tc>
      </w:tr>
    </w:tbl>
    <w:p w:rsidR="001258C0" w:rsidRPr="004E6DE1" w:rsidRDefault="001258C0" w:rsidP="001258C0">
      <w:pPr>
        <w:rPr>
          <w:rFonts w:ascii="Bookman Old Style" w:hAnsi="Bookman Old Style"/>
          <w:sz w:val="20"/>
          <w:szCs w:val="20"/>
        </w:rPr>
      </w:pPr>
    </w:p>
    <w:p w:rsidR="001258C0" w:rsidRPr="000E4D26" w:rsidRDefault="001258C0" w:rsidP="001258C0">
      <w:pPr>
        <w:spacing w:line="276" w:lineRule="auto"/>
        <w:rPr>
          <w:rFonts w:cs="Times New Roman"/>
          <w:sz w:val="20"/>
          <w:szCs w:val="20"/>
        </w:rPr>
      </w:pPr>
      <w:r w:rsidRPr="000E4D26">
        <w:rPr>
          <w:rFonts w:cs="Times New Roman"/>
          <w:sz w:val="20"/>
          <w:szCs w:val="20"/>
          <w:vertAlign w:val="superscript"/>
        </w:rPr>
        <w:t>1</w:t>
      </w:r>
      <w:r w:rsidRPr="000E4D26">
        <w:rPr>
          <w:rFonts w:cs="Times New Roman"/>
          <w:sz w:val="20"/>
          <w:szCs w:val="20"/>
        </w:rPr>
        <w:t xml:space="preserve"> Informazioni ricavabili da diagnosi e/o colloqui con lo specialista</w:t>
      </w:r>
      <w:r>
        <w:rPr>
          <w:rFonts w:cs="Times New Roman"/>
          <w:sz w:val="20"/>
          <w:szCs w:val="20"/>
        </w:rPr>
        <w:t>.</w:t>
      </w:r>
    </w:p>
    <w:p w:rsidR="001258C0" w:rsidRPr="000E4D26" w:rsidRDefault="001258C0" w:rsidP="001258C0">
      <w:pPr>
        <w:spacing w:line="276" w:lineRule="auto"/>
        <w:rPr>
          <w:rFonts w:cs="Times New Roman"/>
          <w:sz w:val="20"/>
          <w:szCs w:val="20"/>
        </w:rPr>
      </w:pPr>
      <w:r w:rsidRPr="000E4D26">
        <w:rPr>
          <w:rFonts w:cs="Times New Roman"/>
          <w:sz w:val="20"/>
          <w:szCs w:val="20"/>
          <w:vertAlign w:val="superscript"/>
        </w:rPr>
        <w:t>2</w:t>
      </w:r>
      <w:r w:rsidRPr="000E4D26">
        <w:rPr>
          <w:rFonts w:cs="Times New Roman"/>
          <w:sz w:val="20"/>
          <w:szCs w:val="20"/>
        </w:rPr>
        <w:t xml:space="preserve"> Documentazione del percorso scolastico pregresso mediante relazioni relative ai cicli precedenti</w:t>
      </w:r>
      <w:r>
        <w:rPr>
          <w:rFonts w:cs="Times New Roman"/>
          <w:sz w:val="20"/>
          <w:szCs w:val="20"/>
        </w:rPr>
        <w:t>.</w:t>
      </w:r>
    </w:p>
    <w:p w:rsidR="001258C0" w:rsidRDefault="001258C0" w:rsidP="001258C0">
      <w:pPr>
        <w:spacing w:line="276" w:lineRule="auto"/>
        <w:rPr>
          <w:rFonts w:cs="Times New Roman"/>
          <w:sz w:val="20"/>
          <w:szCs w:val="20"/>
        </w:rPr>
      </w:pPr>
      <w:r w:rsidRPr="000E4D26">
        <w:rPr>
          <w:rFonts w:cs="Times New Roman"/>
          <w:sz w:val="20"/>
          <w:szCs w:val="20"/>
          <w:vertAlign w:val="superscript"/>
        </w:rPr>
        <w:t>3</w:t>
      </w:r>
      <w:r w:rsidRPr="000E4D26">
        <w:rPr>
          <w:rFonts w:cs="Times New Roman"/>
          <w:sz w:val="20"/>
          <w:szCs w:val="20"/>
        </w:rPr>
        <w:t xml:space="preserve"> Rilevazione delle specifiche difficoltà che l’alunno presenta; segnalazione dei suoi punti di fragilità o di forza; interessi, pred</w:t>
      </w:r>
      <w:r w:rsidRPr="000E4D26">
        <w:rPr>
          <w:rFonts w:cs="Times New Roman"/>
          <w:sz w:val="20"/>
          <w:szCs w:val="20"/>
        </w:rPr>
        <w:t>i</w:t>
      </w:r>
      <w:r w:rsidRPr="000E4D26">
        <w:rPr>
          <w:rFonts w:cs="Times New Roman"/>
          <w:sz w:val="20"/>
          <w:szCs w:val="20"/>
        </w:rPr>
        <w:t>sposizioni e abilità particolari in determinate aree disciplinari</w:t>
      </w:r>
      <w:r>
        <w:rPr>
          <w:rFonts w:cs="Times New Roman"/>
          <w:sz w:val="20"/>
          <w:szCs w:val="20"/>
        </w:rPr>
        <w:t>.</w:t>
      </w:r>
    </w:p>
    <w:p w:rsidR="001258C0" w:rsidRDefault="001258C0" w:rsidP="001258C0">
      <w:pPr>
        <w:spacing w:line="276" w:lineRule="auto"/>
        <w:rPr>
          <w:rFonts w:cs="Times New Roman"/>
          <w:sz w:val="20"/>
          <w:szCs w:val="20"/>
        </w:rPr>
      </w:pPr>
    </w:p>
    <w:p w:rsidR="001258C0" w:rsidRDefault="001258C0" w:rsidP="001258C0">
      <w:pPr>
        <w:jc w:val="center"/>
        <w:rPr>
          <w:rFonts w:cs="Times New Roman"/>
          <w:b/>
          <w:sz w:val="22"/>
          <w:szCs w:val="22"/>
        </w:rPr>
      </w:pPr>
      <w:r w:rsidRPr="001A1BB4">
        <w:rPr>
          <w:rFonts w:cs="Times New Roman"/>
          <w:b/>
          <w:sz w:val="22"/>
          <w:szCs w:val="22"/>
        </w:rPr>
        <w:t>DESCRIZIONE DEL FUNZIONAMENTO DELLE ABILITÀ STRUMENTALI</w:t>
      </w:r>
    </w:p>
    <w:p w:rsidR="001258C0" w:rsidRPr="001A1BB4" w:rsidRDefault="001258C0" w:rsidP="001258C0">
      <w:pPr>
        <w:jc w:val="center"/>
        <w:rPr>
          <w:rFonts w:cs="Times New Roman"/>
          <w:b/>
          <w:sz w:val="22"/>
          <w:szCs w:val="22"/>
        </w:rPr>
      </w:pPr>
    </w:p>
    <w:tbl>
      <w:tblPr>
        <w:tblW w:w="10774" w:type="dxa"/>
        <w:tblCellSpacing w:w="20" w:type="dxa"/>
        <w:tblInd w:w="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tblPr>
      <w:tblGrid>
        <w:gridCol w:w="4016"/>
        <w:gridCol w:w="2077"/>
        <w:gridCol w:w="4681"/>
      </w:tblGrid>
      <w:tr w:rsidR="001258C0" w:rsidRPr="00B964F7" w:rsidTr="001258C0">
        <w:trPr>
          <w:tblCellSpacing w:w="20" w:type="dxa"/>
        </w:trPr>
        <w:tc>
          <w:tcPr>
            <w:tcW w:w="3956" w:type="dxa"/>
            <w:shd w:val="clear" w:color="auto" w:fill="DBE5F1"/>
          </w:tcPr>
          <w:p w:rsidR="001258C0" w:rsidRPr="00B964F7" w:rsidRDefault="001258C0" w:rsidP="001258C0">
            <w:pPr>
              <w:snapToGrid w:val="0"/>
              <w:spacing w:before="60"/>
              <w:jc w:val="center"/>
              <w:rPr>
                <w:rFonts w:eastAsia="Calibri" w:cs="Times New Roman"/>
                <w:b/>
                <w:sz w:val="20"/>
                <w:szCs w:val="20"/>
              </w:rPr>
            </w:pPr>
            <w:r w:rsidRPr="00B964F7">
              <w:rPr>
                <w:rFonts w:eastAsia="Calibri" w:cs="Times New Roman"/>
                <w:b/>
                <w:sz w:val="20"/>
                <w:szCs w:val="20"/>
              </w:rPr>
              <w:t>DIAGNOSI</w:t>
            </w:r>
            <w:r>
              <w:rPr>
                <w:rFonts w:eastAsia="Calibri" w:cs="Times New Roman"/>
                <w:b/>
                <w:sz w:val="20"/>
                <w:szCs w:val="20"/>
              </w:rPr>
              <w:t xml:space="preserve"> </w:t>
            </w:r>
            <w:r w:rsidRPr="00B964F7">
              <w:rPr>
                <w:rFonts w:eastAsia="Calibri" w:cs="Times New Roman"/>
                <w:b/>
                <w:sz w:val="20"/>
                <w:szCs w:val="20"/>
              </w:rPr>
              <w:t>SPECIALISTICA</w:t>
            </w:r>
          </w:p>
          <w:p w:rsidR="001258C0" w:rsidRPr="00B964F7" w:rsidRDefault="001258C0" w:rsidP="001258C0">
            <w:pPr>
              <w:jc w:val="center"/>
              <w:rPr>
                <w:rFonts w:eastAsia="Calibri" w:cs="Times New Roman"/>
                <w:sz w:val="20"/>
                <w:szCs w:val="20"/>
              </w:rPr>
            </w:pPr>
            <w:r w:rsidRPr="00B964F7">
              <w:rPr>
                <w:rFonts w:eastAsia="Calibri" w:cs="Times New Roman"/>
                <w:sz w:val="20"/>
                <w:szCs w:val="20"/>
              </w:rPr>
              <w:t>(dati rilevabili, se presenti,  nella diagnosi)</w:t>
            </w:r>
          </w:p>
        </w:tc>
        <w:tc>
          <w:tcPr>
            <w:tcW w:w="6698" w:type="dxa"/>
            <w:gridSpan w:val="2"/>
            <w:shd w:val="clear" w:color="auto" w:fill="DBE5F1"/>
          </w:tcPr>
          <w:p w:rsidR="001258C0" w:rsidRPr="00B964F7" w:rsidRDefault="001258C0" w:rsidP="001258C0">
            <w:pPr>
              <w:snapToGrid w:val="0"/>
              <w:spacing w:before="60"/>
              <w:jc w:val="center"/>
              <w:rPr>
                <w:rFonts w:eastAsia="Calibri" w:cs="Times New Roman"/>
                <w:b/>
                <w:sz w:val="20"/>
                <w:szCs w:val="20"/>
              </w:rPr>
            </w:pPr>
            <w:r w:rsidRPr="00B964F7">
              <w:rPr>
                <w:rFonts w:eastAsia="Calibri" w:cs="Times New Roman"/>
                <w:b/>
                <w:sz w:val="20"/>
                <w:szCs w:val="20"/>
              </w:rPr>
              <w:t>OSSERVAZIONE IN CLASSE</w:t>
            </w:r>
          </w:p>
          <w:p w:rsidR="001258C0" w:rsidRPr="00B964F7" w:rsidRDefault="001258C0" w:rsidP="001258C0">
            <w:pPr>
              <w:jc w:val="center"/>
              <w:rPr>
                <w:rFonts w:eastAsia="Calibri" w:cs="Times New Roman"/>
                <w:sz w:val="20"/>
                <w:szCs w:val="20"/>
              </w:rPr>
            </w:pPr>
            <w:r w:rsidRPr="00B964F7">
              <w:rPr>
                <w:rFonts w:eastAsia="Calibri" w:cs="Times New Roman"/>
                <w:sz w:val="20"/>
                <w:szCs w:val="20"/>
              </w:rPr>
              <w:t>(dati rilevati direttamente dagli insegnanti)</w:t>
            </w:r>
          </w:p>
        </w:tc>
      </w:tr>
      <w:tr w:rsidR="001258C0" w:rsidRPr="00B964F7" w:rsidTr="001258C0">
        <w:trPr>
          <w:tblCellSpacing w:w="20" w:type="dxa"/>
        </w:trPr>
        <w:tc>
          <w:tcPr>
            <w:tcW w:w="3956" w:type="dxa"/>
            <w:shd w:val="clear" w:color="auto" w:fill="DBE5F1"/>
          </w:tcPr>
          <w:p w:rsidR="001258C0" w:rsidRPr="00B964F7" w:rsidRDefault="001258C0" w:rsidP="001258C0">
            <w:pPr>
              <w:snapToGrid w:val="0"/>
              <w:spacing w:before="120" w:after="120"/>
              <w:jc w:val="center"/>
              <w:rPr>
                <w:rFonts w:eastAsia="Calibri" w:cs="Times New Roman"/>
                <w:b/>
                <w:sz w:val="20"/>
                <w:szCs w:val="20"/>
              </w:rPr>
            </w:pPr>
            <w:r w:rsidRPr="00B964F7">
              <w:rPr>
                <w:rFonts w:eastAsia="Calibri" w:cs="Times New Roman"/>
                <w:b/>
                <w:sz w:val="20"/>
                <w:szCs w:val="20"/>
              </w:rPr>
              <w:t>LETTURA</w:t>
            </w:r>
          </w:p>
        </w:tc>
        <w:tc>
          <w:tcPr>
            <w:tcW w:w="6698" w:type="dxa"/>
            <w:gridSpan w:val="2"/>
            <w:shd w:val="clear" w:color="auto" w:fill="DBE5F1"/>
          </w:tcPr>
          <w:p w:rsidR="001258C0" w:rsidRPr="00B964F7" w:rsidRDefault="001258C0" w:rsidP="001258C0">
            <w:pPr>
              <w:snapToGrid w:val="0"/>
              <w:spacing w:before="120" w:after="120"/>
              <w:jc w:val="center"/>
              <w:rPr>
                <w:rFonts w:eastAsia="Calibri" w:cs="Times New Roman"/>
                <w:b/>
                <w:sz w:val="20"/>
                <w:szCs w:val="20"/>
              </w:rPr>
            </w:pPr>
            <w:r w:rsidRPr="00B964F7">
              <w:rPr>
                <w:rFonts w:eastAsia="Calibri" w:cs="Times New Roman"/>
                <w:b/>
                <w:sz w:val="20"/>
                <w:szCs w:val="20"/>
              </w:rPr>
              <w:t>LETTURA</w:t>
            </w:r>
          </w:p>
        </w:tc>
      </w:tr>
      <w:tr w:rsidR="001258C0" w:rsidRPr="00B964F7" w:rsidTr="001258C0">
        <w:trPr>
          <w:tblCellSpacing w:w="20" w:type="dxa"/>
        </w:trPr>
        <w:tc>
          <w:tcPr>
            <w:tcW w:w="3956" w:type="dxa"/>
            <w:shd w:val="clear" w:color="auto" w:fill="auto"/>
          </w:tcPr>
          <w:p w:rsidR="001258C0" w:rsidRPr="00B964F7" w:rsidRDefault="001258C0" w:rsidP="001258C0">
            <w:pPr>
              <w:snapToGrid w:val="0"/>
              <w:rPr>
                <w:rFonts w:eastAsia="Calibri" w:cs="Times New Roman"/>
                <w:sz w:val="20"/>
                <w:szCs w:val="20"/>
              </w:rPr>
            </w:pPr>
            <w:proofErr w:type="spellStart"/>
            <w:r w:rsidRPr="00B964F7">
              <w:rPr>
                <w:rFonts w:eastAsia="Calibri" w:cs="Times New Roman"/>
                <w:sz w:val="20"/>
                <w:szCs w:val="20"/>
              </w:rPr>
              <w:t>………………………………………………………………………………………………………………………………………………………………………</w:t>
            </w:r>
            <w:proofErr w:type="spellEnd"/>
          </w:p>
        </w:tc>
        <w:tc>
          <w:tcPr>
            <w:tcW w:w="2037" w:type="dxa"/>
            <w:shd w:val="clear" w:color="auto" w:fill="auto"/>
            <w:vAlign w:val="center"/>
          </w:tcPr>
          <w:p w:rsidR="001258C0" w:rsidRPr="00B964F7" w:rsidRDefault="001258C0" w:rsidP="001258C0">
            <w:pPr>
              <w:snapToGrid w:val="0"/>
              <w:rPr>
                <w:rFonts w:eastAsia="Calibri" w:cs="Times New Roman"/>
                <w:b/>
                <w:bCs/>
                <w:w w:val="105"/>
                <w:sz w:val="20"/>
                <w:szCs w:val="20"/>
              </w:rPr>
            </w:pPr>
            <w:r w:rsidRPr="00B964F7">
              <w:rPr>
                <w:rFonts w:eastAsia="Calibri" w:cs="Times New Roman"/>
                <w:b/>
                <w:bCs/>
                <w:w w:val="105"/>
                <w:sz w:val="20"/>
                <w:szCs w:val="20"/>
              </w:rPr>
              <w:t>VELOCITÀ</w:t>
            </w:r>
          </w:p>
        </w:tc>
        <w:tc>
          <w:tcPr>
            <w:tcW w:w="4621" w:type="dxa"/>
            <w:shd w:val="clear" w:color="auto" w:fill="auto"/>
          </w:tcPr>
          <w:p w:rsidR="001258C0" w:rsidRPr="00B964F7" w:rsidRDefault="00DA1C20" w:rsidP="001258C0">
            <w:pPr>
              <w:kinsoku w:val="0"/>
              <w:snapToGrid w:val="0"/>
              <w:spacing w:before="120" w:line="276" w:lineRule="auto"/>
              <w:rPr>
                <w:rFonts w:eastAsia="Calibri" w:cs="Times New Roman"/>
                <w:bCs/>
                <w:w w:val="105"/>
                <w:sz w:val="20"/>
                <w:szCs w:val="20"/>
              </w:rPr>
            </w:pPr>
            <w:r w:rsidRPr="00B964F7">
              <w:rPr>
                <w:rFonts w:cs="Times New Roman"/>
                <w:sz w:val="18"/>
                <w:szCs w:val="18"/>
              </w:rPr>
              <w:fldChar w:fldCharType="begin">
                <w:ffData>
                  <w:name w:val="Controllo14"/>
                  <w:enabled/>
                  <w:calcOnExit w:val="0"/>
                  <w:checkBox>
                    <w:sizeAuto/>
                    <w:default w:val="0"/>
                  </w:checkBox>
                </w:ffData>
              </w:fldChar>
            </w:r>
            <w:r w:rsidR="001258C0" w:rsidRPr="00B964F7">
              <w:rPr>
                <w:rFonts w:cs="Times New Roman"/>
                <w:sz w:val="18"/>
                <w:szCs w:val="18"/>
              </w:rPr>
              <w:instrText xml:space="preserve"> FORMCHECKBOX </w:instrText>
            </w:r>
            <w:r w:rsidRPr="00B964F7">
              <w:rPr>
                <w:rFonts w:cs="Times New Roman"/>
                <w:sz w:val="18"/>
                <w:szCs w:val="18"/>
              </w:rPr>
            </w:r>
            <w:r w:rsidRPr="00B964F7">
              <w:rPr>
                <w:rFonts w:cs="Times New Roman"/>
                <w:sz w:val="18"/>
                <w:szCs w:val="18"/>
              </w:rPr>
              <w:fldChar w:fldCharType="end"/>
            </w:r>
            <w:r w:rsidR="001258C0" w:rsidRPr="00B964F7">
              <w:rPr>
                <w:rFonts w:cs="Times New Roman"/>
                <w:sz w:val="18"/>
                <w:szCs w:val="18"/>
              </w:rPr>
              <w:t xml:space="preserve"> </w:t>
            </w:r>
            <w:r w:rsidR="001258C0">
              <w:rPr>
                <w:rFonts w:cs="Times New Roman"/>
                <w:sz w:val="18"/>
                <w:szCs w:val="18"/>
              </w:rPr>
              <w:t>*</w:t>
            </w:r>
            <w:r w:rsidR="001258C0" w:rsidRPr="00B964F7">
              <w:rPr>
                <w:rFonts w:cs="Times New Roman"/>
                <w:sz w:val="18"/>
                <w:szCs w:val="18"/>
              </w:rPr>
              <w:t xml:space="preserve"> </w:t>
            </w:r>
            <w:r w:rsidR="001258C0" w:rsidRPr="00B964F7">
              <w:rPr>
                <w:rFonts w:eastAsia="Calibri" w:cs="Times New Roman"/>
                <w:bCs/>
                <w:w w:val="105"/>
                <w:sz w:val="20"/>
                <w:szCs w:val="20"/>
              </w:rPr>
              <w:t>Molto lenta</w:t>
            </w:r>
          </w:p>
          <w:p w:rsidR="001258C0" w:rsidRPr="00B964F7" w:rsidRDefault="00DA1C20" w:rsidP="001258C0">
            <w:pPr>
              <w:kinsoku w:val="0"/>
              <w:spacing w:line="276" w:lineRule="auto"/>
              <w:rPr>
                <w:rFonts w:eastAsia="Calibri" w:cs="Times New Roman"/>
                <w:bCs/>
                <w:w w:val="105"/>
                <w:sz w:val="20"/>
                <w:szCs w:val="20"/>
              </w:rPr>
            </w:pPr>
            <w:r w:rsidRPr="00B964F7">
              <w:rPr>
                <w:rFonts w:cs="Times New Roman"/>
                <w:sz w:val="18"/>
                <w:szCs w:val="18"/>
              </w:rPr>
              <w:fldChar w:fldCharType="begin">
                <w:ffData>
                  <w:name w:val="Controllo14"/>
                  <w:enabled/>
                  <w:calcOnExit w:val="0"/>
                  <w:checkBox>
                    <w:sizeAuto/>
                    <w:default w:val="0"/>
                  </w:checkBox>
                </w:ffData>
              </w:fldChar>
            </w:r>
            <w:r w:rsidR="001258C0" w:rsidRPr="00B964F7">
              <w:rPr>
                <w:rFonts w:cs="Times New Roman"/>
                <w:sz w:val="18"/>
                <w:szCs w:val="18"/>
              </w:rPr>
              <w:instrText xml:space="preserve"> FORMCHECKBOX </w:instrText>
            </w:r>
            <w:r w:rsidRPr="00B964F7">
              <w:rPr>
                <w:rFonts w:cs="Times New Roman"/>
                <w:sz w:val="18"/>
                <w:szCs w:val="18"/>
              </w:rPr>
            </w:r>
            <w:r w:rsidRPr="00B964F7">
              <w:rPr>
                <w:rFonts w:cs="Times New Roman"/>
                <w:sz w:val="18"/>
                <w:szCs w:val="18"/>
              </w:rPr>
              <w:fldChar w:fldCharType="end"/>
            </w:r>
            <w:r w:rsidR="001258C0" w:rsidRPr="00B964F7">
              <w:rPr>
                <w:rFonts w:cs="Times New Roman"/>
                <w:sz w:val="18"/>
                <w:szCs w:val="18"/>
              </w:rPr>
              <w:t xml:space="preserve">  </w:t>
            </w:r>
            <w:r w:rsidR="001258C0" w:rsidRPr="00B964F7">
              <w:rPr>
                <w:rFonts w:eastAsia="Calibri" w:cs="Times New Roman"/>
                <w:bCs/>
                <w:w w:val="105"/>
                <w:sz w:val="20"/>
                <w:szCs w:val="20"/>
              </w:rPr>
              <w:t>Lenta</w:t>
            </w:r>
          </w:p>
          <w:p w:rsidR="001258C0" w:rsidRPr="00B964F7" w:rsidRDefault="00DA1C20" w:rsidP="001258C0">
            <w:pPr>
              <w:kinsoku w:val="0"/>
              <w:spacing w:line="276" w:lineRule="auto"/>
              <w:rPr>
                <w:rFonts w:eastAsia="Calibri" w:cs="Times New Roman"/>
                <w:bCs/>
                <w:w w:val="105"/>
                <w:sz w:val="20"/>
                <w:szCs w:val="20"/>
              </w:rPr>
            </w:pPr>
            <w:r w:rsidRPr="00B964F7">
              <w:rPr>
                <w:rFonts w:cs="Times New Roman"/>
                <w:sz w:val="18"/>
                <w:szCs w:val="18"/>
              </w:rPr>
              <w:fldChar w:fldCharType="begin">
                <w:ffData>
                  <w:name w:val="Controllo14"/>
                  <w:enabled/>
                  <w:calcOnExit w:val="0"/>
                  <w:checkBox>
                    <w:sizeAuto/>
                    <w:default w:val="0"/>
                  </w:checkBox>
                </w:ffData>
              </w:fldChar>
            </w:r>
            <w:r w:rsidR="001258C0" w:rsidRPr="00B964F7">
              <w:rPr>
                <w:rFonts w:cs="Times New Roman"/>
                <w:sz w:val="18"/>
                <w:szCs w:val="18"/>
              </w:rPr>
              <w:instrText xml:space="preserve"> FORMCHECKBOX </w:instrText>
            </w:r>
            <w:r w:rsidRPr="00B964F7">
              <w:rPr>
                <w:rFonts w:cs="Times New Roman"/>
                <w:sz w:val="18"/>
                <w:szCs w:val="18"/>
              </w:rPr>
            </w:r>
            <w:r w:rsidRPr="00B964F7">
              <w:rPr>
                <w:rFonts w:cs="Times New Roman"/>
                <w:sz w:val="18"/>
                <w:szCs w:val="18"/>
              </w:rPr>
              <w:fldChar w:fldCharType="end"/>
            </w:r>
            <w:r w:rsidR="001258C0" w:rsidRPr="00B964F7">
              <w:rPr>
                <w:rFonts w:cs="Times New Roman"/>
                <w:sz w:val="18"/>
                <w:szCs w:val="18"/>
              </w:rPr>
              <w:t xml:space="preserve">  </w:t>
            </w:r>
            <w:r w:rsidR="001258C0" w:rsidRPr="00B964F7">
              <w:rPr>
                <w:rFonts w:eastAsia="Calibri" w:cs="Times New Roman"/>
                <w:bCs/>
                <w:w w:val="105"/>
                <w:sz w:val="20"/>
                <w:szCs w:val="20"/>
              </w:rPr>
              <w:t>Scorrevole</w:t>
            </w:r>
          </w:p>
        </w:tc>
      </w:tr>
      <w:tr w:rsidR="001258C0" w:rsidRPr="00B964F7" w:rsidTr="001258C0">
        <w:trPr>
          <w:tblCellSpacing w:w="20" w:type="dxa"/>
        </w:trPr>
        <w:tc>
          <w:tcPr>
            <w:tcW w:w="3956" w:type="dxa"/>
            <w:shd w:val="clear" w:color="auto" w:fill="auto"/>
          </w:tcPr>
          <w:p w:rsidR="001258C0" w:rsidRPr="00B964F7" w:rsidRDefault="001258C0" w:rsidP="001258C0">
            <w:pPr>
              <w:snapToGrid w:val="0"/>
              <w:rPr>
                <w:rFonts w:eastAsia="Calibri" w:cs="Times New Roman"/>
                <w:sz w:val="20"/>
                <w:szCs w:val="20"/>
              </w:rPr>
            </w:pPr>
            <w:proofErr w:type="spellStart"/>
            <w:r w:rsidRPr="00B964F7">
              <w:rPr>
                <w:rFonts w:eastAsia="Calibri" w:cs="Times New Roman"/>
                <w:sz w:val="20"/>
                <w:szCs w:val="20"/>
              </w:rPr>
              <w:t>………………………………………………………………………………………………………………………………………………………………………</w:t>
            </w:r>
            <w:proofErr w:type="spellEnd"/>
          </w:p>
        </w:tc>
        <w:tc>
          <w:tcPr>
            <w:tcW w:w="2037" w:type="dxa"/>
            <w:shd w:val="clear" w:color="auto" w:fill="auto"/>
            <w:vAlign w:val="center"/>
          </w:tcPr>
          <w:p w:rsidR="001258C0" w:rsidRPr="00B964F7" w:rsidRDefault="001258C0" w:rsidP="001258C0">
            <w:pPr>
              <w:snapToGrid w:val="0"/>
              <w:rPr>
                <w:rFonts w:eastAsia="Calibri" w:cs="Times New Roman"/>
                <w:b/>
                <w:bCs/>
                <w:w w:val="105"/>
                <w:sz w:val="20"/>
                <w:szCs w:val="20"/>
              </w:rPr>
            </w:pPr>
            <w:r w:rsidRPr="00B964F7">
              <w:rPr>
                <w:rFonts w:eastAsia="Calibri" w:cs="Times New Roman"/>
                <w:b/>
                <w:bCs/>
                <w:w w:val="105"/>
                <w:sz w:val="20"/>
                <w:szCs w:val="20"/>
              </w:rPr>
              <w:t>CORRETTEZZA</w:t>
            </w:r>
          </w:p>
        </w:tc>
        <w:tc>
          <w:tcPr>
            <w:tcW w:w="4621" w:type="dxa"/>
            <w:shd w:val="clear" w:color="auto" w:fill="auto"/>
          </w:tcPr>
          <w:p w:rsidR="001258C0" w:rsidRPr="00B964F7" w:rsidRDefault="00DA1C20" w:rsidP="001258C0">
            <w:pPr>
              <w:kinsoku w:val="0"/>
              <w:snapToGrid w:val="0"/>
              <w:spacing w:before="120" w:line="276" w:lineRule="auto"/>
              <w:rPr>
                <w:rFonts w:eastAsia="Calibri" w:cs="Times New Roman"/>
                <w:bCs/>
                <w:w w:val="105"/>
                <w:sz w:val="20"/>
                <w:szCs w:val="20"/>
              </w:rPr>
            </w:pPr>
            <w:r w:rsidRPr="00B964F7">
              <w:rPr>
                <w:rFonts w:cs="Times New Roman"/>
                <w:sz w:val="18"/>
                <w:szCs w:val="18"/>
              </w:rPr>
              <w:fldChar w:fldCharType="begin">
                <w:ffData>
                  <w:name w:val="Controllo14"/>
                  <w:enabled/>
                  <w:calcOnExit w:val="0"/>
                  <w:checkBox>
                    <w:sizeAuto/>
                    <w:default w:val="0"/>
                  </w:checkBox>
                </w:ffData>
              </w:fldChar>
            </w:r>
            <w:r w:rsidR="001258C0" w:rsidRPr="00B964F7">
              <w:rPr>
                <w:rFonts w:cs="Times New Roman"/>
                <w:sz w:val="18"/>
                <w:szCs w:val="18"/>
              </w:rPr>
              <w:instrText xml:space="preserve"> FORMCHECKBOX </w:instrText>
            </w:r>
            <w:r w:rsidRPr="00B964F7">
              <w:rPr>
                <w:rFonts w:cs="Times New Roman"/>
                <w:sz w:val="18"/>
                <w:szCs w:val="18"/>
              </w:rPr>
            </w:r>
            <w:r w:rsidRPr="00B964F7">
              <w:rPr>
                <w:rFonts w:cs="Times New Roman"/>
                <w:sz w:val="18"/>
                <w:szCs w:val="18"/>
              </w:rPr>
              <w:fldChar w:fldCharType="end"/>
            </w:r>
            <w:r w:rsidR="001258C0" w:rsidRPr="00B964F7">
              <w:rPr>
                <w:rFonts w:cs="Times New Roman"/>
                <w:sz w:val="18"/>
                <w:szCs w:val="18"/>
              </w:rPr>
              <w:t xml:space="preserve">  </w:t>
            </w:r>
            <w:r w:rsidR="001258C0" w:rsidRPr="00B964F7">
              <w:rPr>
                <w:rFonts w:eastAsia="Calibri" w:cs="Times New Roman"/>
                <w:bCs/>
                <w:w w:val="105"/>
                <w:sz w:val="20"/>
                <w:szCs w:val="20"/>
              </w:rPr>
              <w:t>Adeguata</w:t>
            </w:r>
          </w:p>
          <w:p w:rsidR="001258C0" w:rsidRPr="00B964F7" w:rsidRDefault="00DA1C20" w:rsidP="001258C0">
            <w:pPr>
              <w:kinsoku w:val="0"/>
              <w:spacing w:after="120" w:line="276" w:lineRule="auto"/>
              <w:rPr>
                <w:rFonts w:eastAsia="Calibri" w:cs="Times New Roman"/>
                <w:bCs/>
                <w:w w:val="105"/>
                <w:sz w:val="20"/>
                <w:szCs w:val="20"/>
              </w:rPr>
            </w:pPr>
            <w:r w:rsidRPr="00B964F7">
              <w:rPr>
                <w:rFonts w:cs="Times New Roman"/>
                <w:sz w:val="18"/>
                <w:szCs w:val="18"/>
              </w:rPr>
              <w:fldChar w:fldCharType="begin">
                <w:ffData>
                  <w:name w:val="Controllo14"/>
                  <w:enabled/>
                  <w:calcOnExit w:val="0"/>
                  <w:checkBox>
                    <w:sizeAuto/>
                    <w:default w:val="0"/>
                  </w:checkBox>
                </w:ffData>
              </w:fldChar>
            </w:r>
            <w:r w:rsidR="001258C0" w:rsidRPr="00B964F7">
              <w:rPr>
                <w:rFonts w:cs="Times New Roman"/>
                <w:sz w:val="18"/>
                <w:szCs w:val="18"/>
              </w:rPr>
              <w:instrText xml:space="preserve"> FORMCHECKBOX </w:instrText>
            </w:r>
            <w:r w:rsidRPr="00B964F7">
              <w:rPr>
                <w:rFonts w:cs="Times New Roman"/>
                <w:sz w:val="18"/>
                <w:szCs w:val="18"/>
              </w:rPr>
            </w:r>
            <w:r w:rsidRPr="00B964F7">
              <w:rPr>
                <w:rFonts w:cs="Times New Roman"/>
                <w:sz w:val="18"/>
                <w:szCs w:val="18"/>
              </w:rPr>
              <w:fldChar w:fldCharType="end"/>
            </w:r>
            <w:r w:rsidR="001258C0" w:rsidRPr="00B964F7">
              <w:rPr>
                <w:rFonts w:cs="Times New Roman"/>
                <w:sz w:val="18"/>
                <w:szCs w:val="18"/>
              </w:rPr>
              <w:t xml:space="preserve"> </w:t>
            </w:r>
            <w:r w:rsidR="001258C0">
              <w:rPr>
                <w:rFonts w:cs="Times New Roman"/>
                <w:sz w:val="18"/>
                <w:szCs w:val="18"/>
              </w:rPr>
              <w:t xml:space="preserve"> </w:t>
            </w:r>
            <w:r w:rsidR="001258C0" w:rsidRPr="00B964F7">
              <w:rPr>
                <w:rFonts w:eastAsia="Calibri" w:cs="Times New Roman"/>
                <w:bCs/>
                <w:w w:val="105"/>
                <w:sz w:val="20"/>
                <w:szCs w:val="20"/>
              </w:rPr>
              <w:t>Non adeguata (ad esempio confon</w:t>
            </w:r>
            <w:r w:rsidR="001258C0">
              <w:rPr>
                <w:rFonts w:eastAsia="Calibri" w:cs="Times New Roman"/>
                <w:bCs/>
                <w:w w:val="105"/>
                <w:sz w:val="20"/>
                <w:szCs w:val="20"/>
              </w:rPr>
              <w:t xml:space="preserve">de /inverte/ sostituisce omette </w:t>
            </w:r>
            <w:r w:rsidR="001258C0" w:rsidRPr="00B964F7">
              <w:rPr>
                <w:rFonts w:eastAsia="Calibri" w:cs="Times New Roman"/>
                <w:bCs/>
                <w:w w:val="105"/>
                <w:sz w:val="20"/>
                <w:szCs w:val="20"/>
              </w:rPr>
              <w:t>lettere o sillabe</w:t>
            </w:r>
          </w:p>
        </w:tc>
      </w:tr>
      <w:tr w:rsidR="001258C0" w:rsidRPr="00B964F7" w:rsidTr="001258C0">
        <w:trPr>
          <w:tblCellSpacing w:w="20" w:type="dxa"/>
        </w:trPr>
        <w:tc>
          <w:tcPr>
            <w:tcW w:w="3956" w:type="dxa"/>
            <w:shd w:val="clear" w:color="auto" w:fill="auto"/>
          </w:tcPr>
          <w:p w:rsidR="001258C0" w:rsidRPr="00B964F7" w:rsidRDefault="001258C0" w:rsidP="001258C0">
            <w:pPr>
              <w:snapToGrid w:val="0"/>
              <w:rPr>
                <w:rFonts w:eastAsia="Calibri" w:cs="Times New Roman"/>
                <w:sz w:val="20"/>
                <w:szCs w:val="20"/>
              </w:rPr>
            </w:pPr>
            <w:proofErr w:type="spellStart"/>
            <w:r w:rsidRPr="00B964F7">
              <w:rPr>
                <w:rFonts w:eastAsia="Calibri" w:cs="Times New Roman"/>
                <w:sz w:val="20"/>
                <w:szCs w:val="20"/>
              </w:rPr>
              <w:t>………………………………………………………………………………………………………………………………………………………</w:t>
            </w:r>
            <w:r>
              <w:rPr>
                <w:rFonts w:eastAsia="Calibri" w:cs="Times New Roman"/>
                <w:sz w:val="20"/>
                <w:szCs w:val="20"/>
              </w:rPr>
              <w:t>……………</w:t>
            </w:r>
            <w:proofErr w:type="spellEnd"/>
            <w:r>
              <w:rPr>
                <w:rFonts w:eastAsia="Calibri" w:cs="Times New Roman"/>
                <w:sz w:val="20"/>
                <w:szCs w:val="20"/>
              </w:rPr>
              <w:t>.</w:t>
            </w:r>
          </w:p>
        </w:tc>
        <w:tc>
          <w:tcPr>
            <w:tcW w:w="2037" w:type="dxa"/>
            <w:shd w:val="clear" w:color="auto" w:fill="auto"/>
            <w:vAlign w:val="center"/>
          </w:tcPr>
          <w:p w:rsidR="001258C0" w:rsidRPr="00B964F7" w:rsidRDefault="001258C0" w:rsidP="001258C0">
            <w:pPr>
              <w:snapToGrid w:val="0"/>
              <w:rPr>
                <w:rFonts w:eastAsia="Calibri" w:cs="Times New Roman"/>
                <w:b/>
                <w:bCs/>
                <w:w w:val="105"/>
                <w:sz w:val="20"/>
                <w:szCs w:val="20"/>
              </w:rPr>
            </w:pPr>
            <w:r w:rsidRPr="00B964F7">
              <w:rPr>
                <w:rFonts w:eastAsia="Calibri" w:cs="Times New Roman"/>
                <w:b/>
                <w:bCs/>
                <w:w w:val="105"/>
                <w:sz w:val="20"/>
                <w:szCs w:val="20"/>
              </w:rPr>
              <w:t>COMPRENSIONE</w:t>
            </w:r>
          </w:p>
        </w:tc>
        <w:tc>
          <w:tcPr>
            <w:tcW w:w="4621" w:type="dxa"/>
            <w:shd w:val="clear" w:color="auto" w:fill="auto"/>
          </w:tcPr>
          <w:p w:rsidR="001258C0" w:rsidRPr="00B964F7" w:rsidRDefault="00DA1C20" w:rsidP="001258C0">
            <w:pPr>
              <w:kinsoku w:val="0"/>
              <w:snapToGrid w:val="0"/>
              <w:spacing w:before="120" w:line="276" w:lineRule="auto"/>
              <w:rPr>
                <w:rFonts w:eastAsia="Calibri" w:cs="Times New Roman"/>
                <w:bCs/>
                <w:w w:val="105"/>
                <w:sz w:val="20"/>
                <w:szCs w:val="20"/>
              </w:rPr>
            </w:pPr>
            <w:r w:rsidRPr="00B964F7">
              <w:rPr>
                <w:rFonts w:cs="Times New Roman"/>
                <w:sz w:val="18"/>
                <w:szCs w:val="18"/>
              </w:rPr>
              <w:fldChar w:fldCharType="begin">
                <w:ffData>
                  <w:name w:val="Controllo14"/>
                  <w:enabled/>
                  <w:calcOnExit w:val="0"/>
                  <w:checkBox>
                    <w:sizeAuto/>
                    <w:default w:val="0"/>
                  </w:checkBox>
                </w:ffData>
              </w:fldChar>
            </w:r>
            <w:r w:rsidR="001258C0" w:rsidRPr="00B964F7">
              <w:rPr>
                <w:rFonts w:cs="Times New Roman"/>
                <w:sz w:val="18"/>
                <w:szCs w:val="18"/>
              </w:rPr>
              <w:instrText xml:space="preserve"> FORMCHECKBOX </w:instrText>
            </w:r>
            <w:r w:rsidRPr="00B964F7">
              <w:rPr>
                <w:rFonts w:cs="Times New Roman"/>
                <w:sz w:val="18"/>
                <w:szCs w:val="18"/>
              </w:rPr>
            </w:r>
            <w:r w:rsidRPr="00B964F7">
              <w:rPr>
                <w:rFonts w:cs="Times New Roman"/>
                <w:sz w:val="18"/>
                <w:szCs w:val="18"/>
              </w:rPr>
              <w:fldChar w:fldCharType="end"/>
            </w:r>
            <w:r w:rsidR="001258C0" w:rsidRPr="00B964F7">
              <w:rPr>
                <w:rFonts w:cs="Times New Roman"/>
                <w:sz w:val="18"/>
                <w:szCs w:val="18"/>
              </w:rPr>
              <w:t xml:space="preserve">  </w:t>
            </w:r>
            <w:r w:rsidR="001258C0" w:rsidRPr="00B964F7">
              <w:rPr>
                <w:rFonts w:eastAsia="Calibri" w:cs="Times New Roman"/>
                <w:bCs/>
                <w:w w:val="105"/>
                <w:sz w:val="20"/>
                <w:szCs w:val="20"/>
              </w:rPr>
              <w:t>Scarsa</w:t>
            </w:r>
          </w:p>
          <w:p w:rsidR="001258C0" w:rsidRPr="00B964F7" w:rsidRDefault="00DA1C20" w:rsidP="001258C0">
            <w:pPr>
              <w:kinsoku w:val="0"/>
              <w:spacing w:line="276" w:lineRule="auto"/>
              <w:rPr>
                <w:rFonts w:eastAsia="Calibri" w:cs="Times New Roman"/>
                <w:bCs/>
                <w:w w:val="105"/>
                <w:sz w:val="20"/>
                <w:szCs w:val="20"/>
              </w:rPr>
            </w:pPr>
            <w:r w:rsidRPr="00B964F7">
              <w:rPr>
                <w:rFonts w:cs="Times New Roman"/>
                <w:sz w:val="18"/>
                <w:szCs w:val="18"/>
              </w:rPr>
              <w:fldChar w:fldCharType="begin">
                <w:ffData>
                  <w:name w:val="Controllo14"/>
                  <w:enabled/>
                  <w:calcOnExit w:val="0"/>
                  <w:checkBox>
                    <w:sizeAuto/>
                    <w:default w:val="0"/>
                  </w:checkBox>
                </w:ffData>
              </w:fldChar>
            </w:r>
            <w:r w:rsidR="001258C0" w:rsidRPr="00B964F7">
              <w:rPr>
                <w:rFonts w:cs="Times New Roman"/>
                <w:sz w:val="18"/>
                <w:szCs w:val="18"/>
              </w:rPr>
              <w:instrText xml:space="preserve"> FORMCHECKBOX </w:instrText>
            </w:r>
            <w:r w:rsidRPr="00B964F7">
              <w:rPr>
                <w:rFonts w:cs="Times New Roman"/>
                <w:sz w:val="18"/>
                <w:szCs w:val="18"/>
              </w:rPr>
            </w:r>
            <w:r w:rsidRPr="00B964F7">
              <w:rPr>
                <w:rFonts w:cs="Times New Roman"/>
                <w:sz w:val="18"/>
                <w:szCs w:val="18"/>
              </w:rPr>
              <w:fldChar w:fldCharType="end"/>
            </w:r>
            <w:r w:rsidR="001258C0" w:rsidRPr="00B964F7">
              <w:rPr>
                <w:rFonts w:cs="Times New Roman"/>
                <w:sz w:val="18"/>
                <w:szCs w:val="18"/>
              </w:rPr>
              <w:t xml:space="preserve">  </w:t>
            </w:r>
            <w:r w:rsidR="001258C0" w:rsidRPr="00B964F7">
              <w:rPr>
                <w:rFonts w:eastAsia="Calibri" w:cs="Times New Roman"/>
                <w:bCs/>
                <w:w w:val="105"/>
                <w:sz w:val="20"/>
                <w:szCs w:val="20"/>
              </w:rPr>
              <w:t>Essenziale</w:t>
            </w:r>
          </w:p>
          <w:p w:rsidR="001258C0" w:rsidRPr="00B964F7" w:rsidRDefault="00DA1C20" w:rsidP="001258C0">
            <w:pPr>
              <w:kinsoku w:val="0"/>
              <w:spacing w:line="276" w:lineRule="auto"/>
              <w:rPr>
                <w:rFonts w:eastAsia="Calibri" w:cs="Times New Roman"/>
                <w:bCs/>
                <w:w w:val="105"/>
                <w:sz w:val="20"/>
                <w:szCs w:val="20"/>
              </w:rPr>
            </w:pPr>
            <w:r w:rsidRPr="00B964F7">
              <w:rPr>
                <w:rFonts w:cs="Times New Roman"/>
                <w:sz w:val="18"/>
                <w:szCs w:val="18"/>
              </w:rPr>
              <w:fldChar w:fldCharType="begin">
                <w:ffData>
                  <w:name w:val="Controllo14"/>
                  <w:enabled/>
                  <w:calcOnExit w:val="0"/>
                  <w:checkBox>
                    <w:sizeAuto/>
                    <w:default w:val="0"/>
                  </w:checkBox>
                </w:ffData>
              </w:fldChar>
            </w:r>
            <w:r w:rsidR="001258C0" w:rsidRPr="00B964F7">
              <w:rPr>
                <w:rFonts w:cs="Times New Roman"/>
                <w:sz w:val="18"/>
                <w:szCs w:val="18"/>
              </w:rPr>
              <w:instrText xml:space="preserve"> FORMCHECKBOX </w:instrText>
            </w:r>
            <w:r w:rsidRPr="00B964F7">
              <w:rPr>
                <w:rFonts w:cs="Times New Roman"/>
                <w:sz w:val="18"/>
                <w:szCs w:val="18"/>
              </w:rPr>
            </w:r>
            <w:r w:rsidRPr="00B964F7">
              <w:rPr>
                <w:rFonts w:cs="Times New Roman"/>
                <w:sz w:val="18"/>
                <w:szCs w:val="18"/>
              </w:rPr>
              <w:fldChar w:fldCharType="end"/>
            </w:r>
            <w:r w:rsidR="001258C0" w:rsidRPr="00B964F7">
              <w:rPr>
                <w:rFonts w:cs="Times New Roman"/>
                <w:sz w:val="18"/>
                <w:szCs w:val="18"/>
              </w:rPr>
              <w:t xml:space="preserve">  </w:t>
            </w:r>
            <w:r w:rsidR="001258C0" w:rsidRPr="00B964F7">
              <w:rPr>
                <w:rFonts w:eastAsia="Calibri" w:cs="Times New Roman"/>
                <w:bCs/>
                <w:w w:val="105"/>
                <w:sz w:val="20"/>
                <w:szCs w:val="20"/>
              </w:rPr>
              <w:t>Globale</w:t>
            </w:r>
          </w:p>
          <w:p w:rsidR="001258C0" w:rsidRPr="00B964F7" w:rsidRDefault="00DA1C20" w:rsidP="001258C0">
            <w:pPr>
              <w:suppressAutoHyphens/>
              <w:spacing w:after="120" w:line="276" w:lineRule="auto"/>
              <w:rPr>
                <w:rFonts w:eastAsia="Calibri" w:cs="Times New Roman"/>
                <w:bCs/>
                <w:w w:val="105"/>
                <w:sz w:val="20"/>
                <w:szCs w:val="20"/>
              </w:rPr>
            </w:pPr>
            <w:r w:rsidRPr="00B964F7">
              <w:rPr>
                <w:rFonts w:cs="Times New Roman"/>
                <w:sz w:val="18"/>
                <w:szCs w:val="18"/>
              </w:rPr>
              <w:fldChar w:fldCharType="begin">
                <w:ffData>
                  <w:name w:val="Controllo14"/>
                  <w:enabled/>
                  <w:calcOnExit w:val="0"/>
                  <w:checkBox>
                    <w:sizeAuto/>
                    <w:default w:val="0"/>
                  </w:checkBox>
                </w:ffData>
              </w:fldChar>
            </w:r>
            <w:r w:rsidR="001258C0" w:rsidRPr="00B964F7">
              <w:rPr>
                <w:rFonts w:cs="Times New Roman"/>
                <w:sz w:val="18"/>
                <w:szCs w:val="18"/>
              </w:rPr>
              <w:instrText xml:space="preserve"> FORMCHECKBOX </w:instrText>
            </w:r>
            <w:r w:rsidRPr="00B964F7">
              <w:rPr>
                <w:rFonts w:cs="Times New Roman"/>
                <w:sz w:val="18"/>
                <w:szCs w:val="18"/>
              </w:rPr>
            </w:r>
            <w:r w:rsidRPr="00B964F7">
              <w:rPr>
                <w:rFonts w:cs="Times New Roman"/>
                <w:sz w:val="18"/>
                <w:szCs w:val="18"/>
              </w:rPr>
              <w:fldChar w:fldCharType="end"/>
            </w:r>
            <w:r w:rsidR="001258C0" w:rsidRPr="00B964F7">
              <w:rPr>
                <w:rFonts w:cs="Times New Roman"/>
                <w:sz w:val="18"/>
                <w:szCs w:val="18"/>
              </w:rPr>
              <w:t xml:space="preserve">  </w:t>
            </w:r>
            <w:proofErr w:type="spellStart"/>
            <w:r w:rsidR="001258C0" w:rsidRPr="00B964F7">
              <w:rPr>
                <w:rFonts w:eastAsia="Calibri" w:cs="Times New Roman"/>
                <w:bCs/>
                <w:w w:val="105"/>
                <w:sz w:val="20"/>
                <w:szCs w:val="20"/>
              </w:rPr>
              <w:t>Completa-analitica</w:t>
            </w:r>
            <w:proofErr w:type="spellEnd"/>
          </w:p>
        </w:tc>
      </w:tr>
    </w:tbl>
    <w:p w:rsidR="001258C0" w:rsidRPr="001258C0" w:rsidRDefault="001258C0">
      <w:pPr>
        <w:rPr>
          <w:sz w:val="18"/>
          <w:szCs w:val="18"/>
        </w:rPr>
      </w:pPr>
      <w:proofErr w:type="spellStart"/>
      <w:r w:rsidRPr="001258C0">
        <w:rPr>
          <w:sz w:val="18"/>
          <w:szCs w:val="18"/>
        </w:rPr>
        <w:t>*cliccare</w:t>
      </w:r>
      <w:proofErr w:type="spellEnd"/>
      <w:r w:rsidRPr="001258C0">
        <w:rPr>
          <w:sz w:val="18"/>
          <w:szCs w:val="18"/>
        </w:rPr>
        <w:t xml:space="preserve"> due volte all’interno del riquadro per </w:t>
      </w:r>
      <w:proofErr w:type="spellStart"/>
      <w:r w:rsidRPr="001258C0">
        <w:rPr>
          <w:sz w:val="18"/>
          <w:szCs w:val="18"/>
        </w:rPr>
        <w:t>crocettare</w:t>
      </w:r>
      <w:proofErr w:type="spellEnd"/>
      <w:r w:rsidRPr="001258C0">
        <w:rPr>
          <w:sz w:val="18"/>
          <w:szCs w:val="18"/>
        </w:rPr>
        <w:t>.</w:t>
      </w:r>
    </w:p>
    <w:p w:rsidR="001258C0" w:rsidRDefault="001258C0"/>
    <w:tbl>
      <w:tblPr>
        <w:tblW w:w="10774" w:type="dxa"/>
        <w:tblCellSpacing w:w="20" w:type="dxa"/>
        <w:tblInd w:w="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tblPr>
      <w:tblGrid>
        <w:gridCol w:w="4016"/>
        <w:gridCol w:w="1979"/>
        <w:gridCol w:w="143"/>
        <w:gridCol w:w="383"/>
        <w:gridCol w:w="766"/>
        <w:gridCol w:w="277"/>
        <w:gridCol w:w="159"/>
        <w:gridCol w:w="1030"/>
        <w:gridCol w:w="101"/>
        <w:gridCol w:w="79"/>
        <w:gridCol w:w="1841"/>
      </w:tblGrid>
      <w:tr w:rsidR="001258C0" w:rsidRPr="00B964F7" w:rsidTr="001258C0">
        <w:trPr>
          <w:tblCellSpacing w:w="20" w:type="dxa"/>
        </w:trPr>
        <w:tc>
          <w:tcPr>
            <w:tcW w:w="3956" w:type="dxa"/>
            <w:shd w:val="clear" w:color="auto" w:fill="DBE5F1"/>
          </w:tcPr>
          <w:p w:rsidR="001258C0" w:rsidRPr="00B964F7" w:rsidRDefault="001258C0" w:rsidP="001258C0">
            <w:pPr>
              <w:snapToGrid w:val="0"/>
              <w:spacing w:before="120" w:after="120"/>
              <w:jc w:val="center"/>
              <w:rPr>
                <w:rFonts w:eastAsia="Calibri" w:cs="Times New Roman"/>
                <w:b/>
                <w:sz w:val="20"/>
                <w:szCs w:val="20"/>
              </w:rPr>
            </w:pPr>
            <w:r w:rsidRPr="00B964F7">
              <w:rPr>
                <w:rFonts w:eastAsia="Calibri" w:cs="Times New Roman"/>
                <w:b/>
                <w:sz w:val="20"/>
                <w:szCs w:val="20"/>
              </w:rPr>
              <w:t>SCRITTURA</w:t>
            </w:r>
          </w:p>
        </w:tc>
        <w:tc>
          <w:tcPr>
            <w:tcW w:w="6698" w:type="dxa"/>
            <w:gridSpan w:val="10"/>
            <w:shd w:val="clear" w:color="auto" w:fill="DBE5F1"/>
          </w:tcPr>
          <w:p w:rsidR="001258C0" w:rsidRPr="00B964F7" w:rsidRDefault="001258C0" w:rsidP="001258C0">
            <w:pPr>
              <w:snapToGrid w:val="0"/>
              <w:spacing w:before="120" w:after="120"/>
              <w:jc w:val="center"/>
              <w:rPr>
                <w:rFonts w:eastAsia="Calibri" w:cs="Times New Roman"/>
                <w:b/>
                <w:sz w:val="20"/>
                <w:szCs w:val="20"/>
              </w:rPr>
            </w:pPr>
            <w:r w:rsidRPr="00B964F7">
              <w:rPr>
                <w:rFonts w:eastAsia="Calibri" w:cs="Times New Roman"/>
                <w:b/>
                <w:sz w:val="20"/>
                <w:szCs w:val="20"/>
              </w:rPr>
              <w:t>SCRITTURA</w:t>
            </w:r>
          </w:p>
        </w:tc>
      </w:tr>
      <w:tr w:rsidR="001258C0" w:rsidRPr="00B964F7" w:rsidTr="001258C0">
        <w:trPr>
          <w:trHeight w:val="135"/>
          <w:tblCellSpacing w:w="20" w:type="dxa"/>
        </w:trPr>
        <w:tc>
          <w:tcPr>
            <w:tcW w:w="3956" w:type="dxa"/>
            <w:vMerge w:val="restart"/>
            <w:shd w:val="clear" w:color="auto" w:fill="auto"/>
          </w:tcPr>
          <w:p w:rsidR="001258C0" w:rsidRPr="00B964F7" w:rsidRDefault="001258C0" w:rsidP="001258C0">
            <w:pPr>
              <w:snapToGrid w:val="0"/>
              <w:rPr>
                <w:rFonts w:eastAsia="Calibri" w:cs="Times New Roman"/>
                <w:sz w:val="20"/>
                <w:szCs w:val="20"/>
              </w:rPr>
            </w:pPr>
            <w:r w:rsidRPr="00B964F7">
              <w:rPr>
                <w:rFonts w:eastAsia="Calibri" w:cs="Times New Roman"/>
                <w:sz w:val="20"/>
                <w:szCs w:val="20"/>
              </w:rPr>
              <w:t>…………………………………………………………………………………………………………………………………………………………………………………………………………………………………………………………….</w:t>
            </w:r>
          </w:p>
        </w:tc>
        <w:tc>
          <w:tcPr>
            <w:tcW w:w="2082" w:type="dxa"/>
            <w:gridSpan w:val="2"/>
            <w:vMerge w:val="restart"/>
            <w:shd w:val="clear" w:color="auto" w:fill="auto"/>
            <w:vAlign w:val="center"/>
          </w:tcPr>
          <w:p w:rsidR="001258C0" w:rsidRPr="00B964F7" w:rsidRDefault="001258C0" w:rsidP="001258C0">
            <w:pPr>
              <w:snapToGrid w:val="0"/>
              <w:jc w:val="center"/>
              <w:rPr>
                <w:rFonts w:eastAsia="Calibri" w:cs="Times New Roman"/>
                <w:b/>
                <w:bCs/>
                <w:w w:val="105"/>
                <w:sz w:val="20"/>
                <w:szCs w:val="20"/>
              </w:rPr>
            </w:pPr>
            <w:r w:rsidRPr="00B964F7">
              <w:rPr>
                <w:rFonts w:eastAsia="Calibri" w:cs="Times New Roman"/>
                <w:b/>
                <w:bCs/>
                <w:w w:val="105"/>
                <w:sz w:val="20"/>
                <w:szCs w:val="20"/>
              </w:rPr>
              <w:t>SOTTO</w:t>
            </w:r>
          </w:p>
          <w:p w:rsidR="001258C0" w:rsidRPr="00B964F7" w:rsidRDefault="001258C0" w:rsidP="001258C0">
            <w:pPr>
              <w:jc w:val="center"/>
              <w:rPr>
                <w:rFonts w:eastAsia="Calibri" w:cs="Times New Roman"/>
                <w:b/>
                <w:bCs/>
                <w:w w:val="105"/>
                <w:sz w:val="20"/>
                <w:szCs w:val="20"/>
              </w:rPr>
            </w:pPr>
            <w:r w:rsidRPr="00B964F7">
              <w:rPr>
                <w:rFonts w:eastAsia="Calibri" w:cs="Times New Roman"/>
                <w:b/>
                <w:bCs/>
                <w:w w:val="105"/>
                <w:sz w:val="20"/>
                <w:szCs w:val="20"/>
              </w:rPr>
              <w:t>DETTATURA</w:t>
            </w:r>
          </w:p>
          <w:p w:rsidR="001258C0" w:rsidRPr="00B964F7" w:rsidRDefault="001258C0" w:rsidP="001258C0">
            <w:pPr>
              <w:rPr>
                <w:rFonts w:eastAsia="Calibri" w:cs="Times New Roman"/>
                <w:b/>
                <w:bCs/>
                <w:w w:val="105"/>
                <w:sz w:val="20"/>
                <w:szCs w:val="20"/>
              </w:rPr>
            </w:pPr>
          </w:p>
        </w:tc>
        <w:tc>
          <w:tcPr>
            <w:tcW w:w="4576" w:type="dxa"/>
            <w:gridSpan w:val="8"/>
            <w:shd w:val="clear" w:color="auto" w:fill="auto"/>
            <w:vAlign w:val="center"/>
          </w:tcPr>
          <w:p w:rsidR="001258C0" w:rsidRPr="00B964F7" w:rsidRDefault="00DA1C20" w:rsidP="001258C0">
            <w:pPr>
              <w:kinsoku w:val="0"/>
              <w:snapToGrid w:val="0"/>
              <w:spacing w:before="120" w:line="276" w:lineRule="auto"/>
              <w:rPr>
                <w:rFonts w:eastAsia="Calibri" w:cs="Times New Roman"/>
                <w:bCs/>
                <w:w w:val="105"/>
                <w:sz w:val="20"/>
                <w:szCs w:val="20"/>
              </w:rPr>
            </w:pPr>
            <w:r w:rsidRPr="00B964F7">
              <w:rPr>
                <w:rFonts w:cs="Times New Roman"/>
                <w:sz w:val="18"/>
                <w:szCs w:val="18"/>
              </w:rPr>
              <w:fldChar w:fldCharType="begin">
                <w:ffData>
                  <w:name w:val="Controllo14"/>
                  <w:enabled/>
                  <w:calcOnExit w:val="0"/>
                  <w:checkBox>
                    <w:sizeAuto/>
                    <w:default w:val="0"/>
                  </w:checkBox>
                </w:ffData>
              </w:fldChar>
            </w:r>
            <w:r w:rsidR="001258C0" w:rsidRPr="00B964F7">
              <w:rPr>
                <w:rFonts w:cs="Times New Roman"/>
                <w:sz w:val="18"/>
                <w:szCs w:val="18"/>
              </w:rPr>
              <w:instrText xml:space="preserve"> FORMCHECKBOX </w:instrText>
            </w:r>
            <w:r w:rsidRPr="00B964F7">
              <w:rPr>
                <w:rFonts w:cs="Times New Roman"/>
                <w:sz w:val="18"/>
                <w:szCs w:val="18"/>
              </w:rPr>
            </w:r>
            <w:r w:rsidRPr="00B964F7">
              <w:rPr>
                <w:rFonts w:cs="Times New Roman"/>
                <w:sz w:val="18"/>
                <w:szCs w:val="18"/>
              </w:rPr>
              <w:fldChar w:fldCharType="end"/>
            </w:r>
            <w:r w:rsidR="001258C0" w:rsidRPr="00B964F7">
              <w:rPr>
                <w:rFonts w:cs="Times New Roman"/>
                <w:sz w:val="18"/>
                <w:szCs w:val="18"/>
              </w:rPr>
              <w:t xml:space="preserve">  </w:t>
            </w:r>
            <w:r w:rsidR="001258C0" w:rsidRPr="00B964F7">
              <w:rPr>
                <w:rFonts w:eastAsia="Calibri" w:cs="Times New Roman"/>
                <w:bCs/>
                <w:w w:val="105"/>
                <w:sz w:val="20"/>
                <w:szCs w:val="20"/>
              </w:rPr>
              <w:t>Corretta</w:t>
            </w:r>
          </w:p>
          <w:p w:rsidR="001258C0" w:rsidRPr="00B964F7" w:rsidRDefault="00DA1C20" w:rsidP="001258C0">
            <w:pPr>
              <w:kinsoku w:val="0"/>
              <w:spacing w:line="276" w:lineRule="auto"/>
              <w:rPr>
                <w:rFonts w:eastAsia="Calibri" w:cs="Times New Roman"/>
                <w:bCs/>
                <w:w w:val="105"/>
                <w:sz w:val="20"/>
                <w:szCs w:val="20"/>
              </w:rPr>
            </w:pPr>
            <w:r w:rsidRPr="00B964F7">
              <w:rPr>
                <w:rFonts w:cs="Times New Roman"/>
                <w:sz w:val="18"/>
                <w:szCs w:val="18"/>
              </w:rPr>
              <w:fldChar w:fldCharType="begin">
                <w:ffData>
                  <w:name w:val="Controllo14"/>
                  <w:enabled/>
                  <w:calcOnExit w:val="0"/>
                  <w:checkBox>
                    <w:sizeAuto/>
                    <w:default w:val="0"/>
                  </w:checkBox>
                </w:ffData>
              </w:fldChar>
            </w:r>
            <w:r w:rsidR="001258C0" w:rsidRPr="00B964F7">
              <w:rPr>
                <w:rFonts w:cs="Times New Roman"/>
                <w:sz w:val="18"/>
                <w:szCs w:val="18"/>
              </w:rPr>
              <w:instrText xml:space="preserve"> FORMCHECKBOX </w:instrText>
            </w:r>
            <w:r w:rsidRPr="00B964F7">
              <w:rPr>
                <w:rFonts w:cs="Times New Roman"/>
                <w:sz w:val="18"/>
                <w:szCs w:val="18"/>
              </w:rPr>
            </w:r>
            <w:r w:rsidRPr="00B964F7">
              <w:rPr>
                <w:rFonts w:cs="Times New Roman"/>
                <w:sz w:val="18"/>
                <w:szCs w:val="18"/>
              </w:rPr>
              <w:fldChar w:fldCharType="end"/>
            </w:r>
            <w:r w:rsidR="001258C0" w:rsidRPr="00B964F7">
              <w:rPr>
                <w:rFonts w:cs="Times New Roman"/>
                <w:sz w:val="18"/>
                <w:szCs w:val="18"/>
              </w:rPr>
              <w:t xml:space="preserve">  </w:t>
            </w:r>
            <w:r w:rsidR="001258C0" w:rsidRPr="00B964F7">
              <w:rPr>
                <w:rFonts w:eastAsia="Calibri" w:cs="Times New Roman"/>
                <w:bCs/>
                <w:w w:val="105"/>
                <w:sz w:val="20"/>
                <w:szCs w:val="20"/>
              </w:rPr>
              <w:t>Poco corretta</w:t>
            </w:r>
          </w:p>
          <w:p w:rsidR="001258C0" w:rsidRPr="00B964F7" w:rsidRDefault="00DA1C20" w:rsidP="001258C0">
            <w:pPr>
              <w:kinsoku w:val="0"/>
              <w:spacing w:after="120" w:line="276" w:lineRule="auto"/>
              <w:rPr>
                <w:rFonts w:eastAsia="Calibri" w:cs="Times New Roman"/>
                <w:bCs/>
                <w:w w:val="105"/>
                <w:sz w:val="20"/>
                <w:szCs w:val="20"/>
              </w:rPr>
            </w:pPr>
            <w:r w:rsidRPr="00B964F7">
              <w:rPr>
                <w:rFonts w:cs="Times New Roman"/>
                <w:sz w:val="18"/>
                <w:szCs w:val="18"/>
              </w:rPr>
              <w:fldChar w:fldCharType="begin">
                <w:ffData>
                  <w:name w:val="Controllo14"/>
                  <w:enabled/>
                  <w:calcOnExit w:val="0"/>
                  <w:checkBox>
                    <w:sizeAuto/>
                    <w:default w:val="0"/>
                  </w:checkBox>
                </w:ffData>
              </w:fldChar>
            </w:r>
            <w:r w:rsidR="001258C0" w:rsidRPr="00B964F7">
              <w:rPr>
                <w:rFonts w:cs="Times New Roman"/>
                <w:sz w:val="18"/>
                <w:szCs w:val="18"/>
              </w:rPr>
              <w:instrText xml:space="preserve"> FORMCHECKBOX </w:instrText>
            </w:r>
            <w:r w:rsidRPr="00B964F7">
              <w:rPr>
                <w:rFonts w:cs="Times New Roman"/>
                <w:sz w:val="18"/>
                <w:szCs w:val="18"/>
              </w:rPr>
            </w:r>
            <w:r w:rsidRPr="00B964F7">
              <w:rPr>
                <w:rFonts w:cs="Times New Roman"/>
                <w:sz w:val="18"/>
                <w:szCs w:val="18"/>
              </w:rPr>
              <w:fldChar w:fldCharType="end"/>
            </w:r>
            <w:r w:rsidR="001258C0" w:rsidRPr="00B964F7">
              <w:rPr>
                <w:rFonts w:cs="Times New Roman"/>
                <w:sz w:val="18"/>
                <w:szCs w:val="18"/>
              </w:rPr>
              <w:t xml:space="preserve">  </w:t>
            </w:r>
            <w:r w:rsidR="001258C0" w:rsidRPr="00B964F7">
              <w:rPr>
                <w:rFonts w:eastAsia="Calibri" w:cs="Times New Roman"/>
                <w:bCs/>
                <w:w w:val="105"/>
                <w:sz w:val="20"/>
                <w:szCs w:val="20"/>
              </w:rPr>
              <w:t>Scorretta</w:t>
            </w:r>
          </w:p>
        </w:tc>
      </w:tr>
      <w:tr w:rsidR="001258C0" w:rsidRPr="00B964F7" w:rsidTr="001258C0">
        <w:trPr>
          <w:trHeight w:val="135"/>
          <w:tblCellSpacing w:w="20" w:type="dxa"/>
        </w:trPr>
        <w:tc>
          <w:tcPr>
            <w:tcW w:w="3956" w:type="dxa"/>
            <w:vMerge/>
            <w:shd w:val="clear" w:color="auto" w:fill="auto"/>
          </w:tcPr>
          <w:p w:rsidR="001258C0" w:rsidRPr="00B964F7" w:rsidRDefault="001258C0" w:rsidP="001258C0">
            <w:pPr>
              <w:snapToGrid w:val="0"/>
              <w:rPr>
                <w:rFonts w:eastAsia="Calibri" w:cs="Times New Roman"/>
                <w:sz w:val="20"/>
                <w:szCs w:val="20"/>
              </w:rPr>
            </w:pPr>
          </w:p>
        </w:tc>
        <w:tc>
          <w:tcPr>
            <w:tcW w:w="2082" w:type="dxa"/>
            <w:gridSpan w:val="2"/>
            <w:vMerge/>
            <w:shd w:val="clear" w:color="auto" w:fill="auto"/>
          </w:tcPr>
          <w:p w:rsidR="001258C0" w:rsidRPr="00B964F7" w:rsidRDefault="001258C0" w:rsidP="001258C0">
            <w:pPr>
              <w:snapToGrid w:val="0"/>
              <w:rPr>
                <w:rFonts w:eastAsia="Calibri" w:cs="Times New Roman"/>
                <w:b/>
                <w:bCs/>
                <w:w w:val="105"/>
                <w:sz w:val="20"/>
                <w:szCs w:val="20"/>
              </w:rPr>
            </w:pPr>
          </w:p>
        </w:tc>
        <w:tc>
          <w:tcPr>
            <w:tcW w:w="4576" w:type="dxa"/>
            <w:gridSpan w:val="8"/>
            <w:shd w:val="clear" w:color="auto" w:fill="auto"/>
          </w:tcPr>
          <w:p w:rsidR="001258C0" w:rsidRPr="00B964F7" w:rsidRDefault="001258C0" w:rsidP="001258C0">
            <w:pPr>
              <w:snapToGrid w:val="0"/>
              <w:spacing w:before="120" w:after="120"/>
              <w:rPr>
                <w:rFonts w:eastAsia="Calibri" w:cs="Times New Roman"/>
                <w:b/>
                <w:sz w:val="20"/>
                <w:szCs w:val="20"/>
              </w:rPr>
            </w:pPr>
            <w:r w:rsidRPr="00B964F7">
              <w:rPr>
                <w:rFonts w:eastAsia="Calibri" w:cs="Times New Roman"/>
                <w:b/>
                <w:sz w:val="20"/>
                <w:szCs w:val="20"/>
              </w:rPr>
              <w:t xml:space="preserve"> TIPOLOGIA ERRORI</w:t>
            </w:r>
          </w:p>
        </w:tc>
      </w:tr>
      <w:tr w:rsidR="001258C0" w:rsidRPr="00B964F7" w:rsidTr="001258C0">
        <w:trPr>
          <w:trHeight w:val="135"/>
          <w:tblCellSpacing w:w="20" w:type="dxa"/>
        </w:trPr>
        <w:tc>
          <w:tcPr>
            <w:tcW w:w="3956" w:type="dxa"/>
            <w:vMerge/>
            <w:shd w:val="clear" w:color="auto" w:fill="auto"/>
          </w:tcPr>
          <w:p w:rsidR="001258C0" w:rsidRPr="00B964F7" w:rsidRDefault="001258C0" w:rsidP="001258C0">
            <w:pPr>
              <w:snapToGrid w:val="0"/>
              <w:rPr>
                <w:rFonts w:eastAsia="Calibri" w:cs="Times New Roman"/>
                <w:sz w:val="20"/>
                <w:szCs w:val="20"/>
              </w:rPr>
            </w:pPr>
          </w:p>
        </w:tc>
        <w:tc>
          <w:tcPr>
            <w:tcW w:w="2082" w:type="dxa"/>
            <w:gridSpan w:val="2"/>
            <w:vMerge/>
            <w:shd w:val="clear" w:color="auto" w:fill="auto"/>
          </w:tcPr>
          <w:p w:rsidR="001258C0" w:rsidRPr="00B964F7" w:rsidRDefault="001258C0" w:rsidP="001258C0">
            <w:pPr>
              <w:snapToGrid w:val="0"/>
              <w:rPr>
                <w:rFonts w:eastAsia="Calibri" w:cs="Times New Roman"/>
                <w:b/>
                <w:bCs/>
                <w:w w:val="105"/>
                <w:sz w:val="20"/>
                <w:szCs w:val="20"/>
              </w:rPr>
            </w:pPr>
          </w:p>
        </w:tc>
        <w:tc>
          <w:tcPr>
            <w:tcW w:w="4576" w:type="dxa"/>
            <w:gridSpan w:val="8"/>
            <w:shd w:val="clear" w:color="auto" w:fill="auto"/>
          </w:tcPr>
          <w:p w:rsidR="001258C0" w:rsidRPr="00B964F7" w:rsidRDefault="00DA1C20" w:rsidP="001258C0">
            <w:pPr>
              <w:kinsoku w:val="0"/>
              <w:snapToGrid w:val="0"/>
              <w:spacing w:before="120" w:line="276" w:lineRule="auto"/>
              <w:rPr>
                <w:rFonts w:eastAsia="Calibri" w:cs="Times New Roman"/>
                <w:bCs/>
                <w:w w:val="105"/>
                <w:sz w:val="20"/>
                <w:szCs w:val="20"/>
              </w:rPr>
            </w:pPr>
            <w:r w:rsidRPr="00B964F7">
              <w:rPr>
                <w:rFonts w:cs="Times New Roman"/>
                <w:sz w:val="18"/>
                <w:szCs w:val="18"/>
              </w:rPr>
              <w:fldChar w:fldCharType="begin">
                <w:ffData>
                  <w:name w:val="Controllo14"/>
                  <w:enabled/>
                  <w:calcOnExit w:val="0"/>
                  <w:checkBox>
                    <w:sizeAuto/>
                    <w:default w:val="0"/>
                  </w:checkBox>
                </w:ffData>
              </w:fldChar>
            </w:r>
            <w:r w:rsidR="001258C0" w:rsidRPr="00B964F7">
              <w:rPr>
                <w:rFonts w:cs="Times New Roman"/>
                <w:sz w:val="18"/>
                <w:szCs w:val="18"/>
              </w:rPr>
              <w:instrText xml:space="preserve"> FORMCHECKBOX </w:instrText>
            </w:r>
            <w:r w:rsidRPr="00B964F7">
              <w:rPr>
                <w:rFonts w:cs="Times New Roman"/>
                <w:sz w:val="18"/>
                <w:szCs w:val="18"/>
              </w:rPr>
            </w:r>
            <w:r w:rsidRPr="00B964F7">
              <w:rPr>
                <w:rFonts w:cs="Times New Roman"/>
                <w:sz w:val="18"/>
                <w:szCs w:val="18"/>
              </w:rPr>
              <w:fldChar w:fldCharType="end"/>
            </w:r>
            <w:r w:rsidR="001258C0" w:rsidRPr="00B964F7">
              <w:rPr>
                <w:rFonts w:cs="Times New Roman"/>
                <w:sz w:val="18"/>
                <w:szCs w:val="18"/>
              </w:rPr>
              <w:t xml:space="preserve">  </w:t>
            </w:r>
            <w:r w:rsidR="001258C0" w:rsidRPr="00B964F7">
              <w:rPr>
                <w:rFonts w:eastAsia="Calibri" w:cs="Times New Roman"/>
                <w:bCs/>
                <w:w w:val="105"/>
                <w:sz w:val="20"/>
                <w:szCs w:val="20"/>
              </w:rPr>
              <w:t>Fonologici</w:t>
            </w:r>
          </w:p>
          <w:p w:rsidR="001258C0" w:rsidRPr="00B964F7" w:rsidRDefault="00DA1C20" w:rsidP="001258C0">
            <w:pPr>
              <w:kinsoku w:val="0"/>
              <w:spacing w:line="276" w:lineRule="auto"/>
              <w:rPr>
                <w:rFonts w:eastAsia="Calibri" w:cs="Times New Roman"/>
                <w:bCs/>
                <w:w w:val="105"/>
                <w:sz w:val="20"/>
                <w:szCs w:val="20"/>
              </w:rPr>
            </w:pPr>
            <w:r w:rsidRPr="00B964F7">
              <w:rPr>
                <w:rFonts w:cs="Times New Roman"/>
                <w:sz w:val="18"/>
                <w:szCs w:val="18"/>
              </w:rPr>
              <w:fldChar w:fldCharType="begin">
                <w:ffData>
                  <w:name w:val="Controllo14"/>
                  <w:enabled/>
                  <w:calcOnExit w:val="0"/>
                  <w:checkBox>
                    <w:sizeAuto/>
                    <w:default w:val="0"/>
                  </w:checkBox>
                </w:ffData>
              </w:fldChar>
            </w:r>
            <w:r w:rsidR="001258C0" w:rsidRPr="00B964F7">
              <w:rPr>
                <w:rFonts w:cs="Times New Roman"/>
                <w:sz w:val="18"/>
                <w:szCs w:val="18"/>
              </w:rPr>
              <w:instrText xml:space="preserve"> FORMCHECKBOX </w:instrText>
            </w:r>
            <w:r w:rsidRPr="00B964F7">
              <w:rPr>
                <w:rFonts w:cs="Times New Roman"/>
                <w:sz w:val="18"/>
                <w:szCs w:val="18"/>
              </w:rPr>
            </w:r>
            <w:r w:rsidRPr="00B964F7">
              <w:rPr>
                <w:rFonts w:cs="Times New Roman"/>
                <w:sz w:val="18"/>
                <w:szCs w:val="18"/>
              </w:rPr>
              <w:fldChar w:fldCharType="end"/>
            </w:r>
            <w:r w:rsidR="001258C0" w:rsidRPr="00B964F7">
              <w:rPr>
                <w:rFonts w:cs="Times New Roman"/>
                <w:sz w:val="18"/>
                <w:szCs w:val="18"/>
              </w:rPr>
              <w:t xml:space="preserve">  </w:t>
            </w:r>
            <w:r w:rsidR="001258C0" w:rsidRPr="00B964F7">
              <w:rPr>
                <w:rFonts w:eastAsia="Calibri" w:cs="Times New Roman"/>
                <w:bCs/>
                <w:w w:val="105"/>
                <w:sz w:val="20"/>
                <w:szCs w:val="20"/>
              </w:rPr>
              <w:t>Non fonologici</w:t>
            </w:r>
          </w:p>
          <w:p w:rsidR="001258C0" w:rsidRPr="00B964F7" w:rsidRDefault="00DA1C20" w:rsidP="001258C0">
            <w:pPr>
              <w:kinsoku w:val="0"/>
              <w:spacing w:line="276" w:lineRule="auto"/>
              <w:rPr>
                <w:rFonts w:eastAsia="Calibri" w:cs="Times New Roman"/>
                <w:bCs/>
                <w:w w:val="105"/>
                <w:sz w:val="20"/>
                <w:szCs w:val="20"/>
              </w:rPr>
            </w:pPr>
            <w:r w:rsidRPr="00B964F7">
              <w:rPr>
                <w:rFonts w:cs="Times New Roman"/>
                <w:sz w:val="18"/>
                <w:szCs w:val="18"/>
              </w:rPr>
              <w:fldChar w:fldCharType="begin">
                <w:ffData>
                  <w:name w:val="Controllo14"/>
                  <w:enabled/>
                  <w:calcOnExit w:val="0"/>
                  <w:checkBox>
                    <w:sizeAuto/>
                    <w:default w:val="0"/>
                  </w:checkBox>
                </w:ffData>
              </w:fldChar>
            </w:r>
            <w:r w:rsidR="001258C0" w:rsidRPr="00B964F7">
              <w:rPr>
                <w:rFonts w:cs="Times New Roman"/>
                <w:sz w:val="18"/>
                <w:szCs w:val="18"/>
              </w:rPr>
              <w:instrText xml:space="preserve"> FORMCHECKBOX </w:instrText>
            </w:r>
            <w:r w:rsidRPr="00B964F7">
              <w:rPr>
                <w:rFonts w:cs="Times New Roman"/>
                <w:sz w:val="18"/>
                <w:szCs w:val="18"/>
              </w:rPr>
            </w:r>
            <w:r w:rsidRPr="00B964F7">
              <w:rPr>
                <w:rFonts w:cs="Times New Roman"/>
                <w:sz w:val="18"/>
                <w:szCs w:val="18"/>
              </w:rPr>
              <w:fldChar w:fldCharType="end"/>
            </w:r>
            <w:r w:rsidR="001258C0" w:rsidRPr="00B964F7">
              <w:rPr>
                <w:rFonts w:cs="Times New Roman"/>
                <w:sz w:val="18"/>
                <w:szCs w:val="18"/>
              </w:rPr>
              <w:t xml:space="preserve">  </w:t>
            </w:r>
            <w:r w:rsidR="001258C0" w:rsidRPr="00B964F7">
              <w:rPr>
                <w:rFonts w:eastAsia="Calibri" w:cs="Times New Roman"/>
                <w:bCs/>
                <w:w w:val="105"/>
                <w:sz w:val="20"/>
                <w:szCs w:val="20"/>
              </w:rPr>
              <w:t>Fonetici</w:t>
            </w:r>
          </w:p>
        </w:tc>
      </w:tr>
      <w:tr w:rsidR="001258C0" w:rsidRPr="00B964F7" w:rsidTr="001258C0">
        <w:trPr>
          <w:trHeight w:val="180"/>
          <w:tblCellSpacing w:w="20" w:type="dxa"/>
        </w:trPr>
        <w:tc>
          <w:tcPr>
            <w:tcW w:w="3956" w:type="dxa"/>
            <w:vMerge w:val="restart"/>
            <w:shd w:val="clear" w:color="auto" w:fill="auto"/>
          </w:tcPr>
          <w:p w:rsidR="001258C0" w:rsidRPr="00B964F7" w:rsidRDefault="001258C0" w:rsidP="001258C0">
            <w:pPr>
              <w:snapToGrid w:val="0"/>
              <w:rPr>
                <w:rFonts w:eastAsia="Calibri" w:cs="Times New Roman"/>
                <w:sz w:val="20"/>
                <w:szCs w:val="20"/>
              </w:rPr>
            </w:pPr>
            <w:r w:rsidRPr="00B964F7">
              <w:rPr>
                <w:rFonts w:eastAsia="Calibri" w:cs="Times New Roman"/>
                <w:sz w:val="20"/>
                <w:szCs w:val="20"/>
              </w:rPr>
              <w:t>……………………………………………………………………………………………………………………………………………………………………………………………………………………………………………………………………………………………………………………………………………………………………………………………………………………………………………………………………………………………………………………………………………………………………………………………………………………………………………………………………………………………………………………………………………………………………………………….</w:t>
            </w:r>
          </w:p>
        </w:tc>
        <w:tc>
          <w:tcPr>
            <w:tcW w:w="2082" w:type="dxa"/>
            <w:gridSpan w:val="2"/>
            <w:vMerge w:val="restart"/>
            <w:shd w:val="clear" w:color="auto" w:fill="auto"/>
            <w:vAlign w:val="center"/>
          </w:tcPr>
          <w:p w:rsidR="001258C0" w:rsidRPr="00B964F7" w:rsidRDefault="001258C0" w:rsidP="001258C0">
            <w:pPr>
              <w:snapToGrid w:val="0"/>
              <w:jc w:val="center"/>
              <w:rPr>
                <w:rFonts w:eastAsia="Calibri" w:cs="Times New Roman"/>
                <w:b/>
                <w:bCs/>
                <w:w w:val="105"/>
                <w:sz w:val="20"/>
                <w:szCs w:val="20"/>
              </w:rPr>
            </w:pPr>
            <w:r w:rsidRPr="00B964F7">
              <w:rPr>
                <w:rFonts w:eastAsia="Calibri" w:cs="Times New Roman"/>
                <w:b/>
                <w:bCs/>
                <w:w w:val="105"/>
                <w:sz w:val="20"/>
                <w:szCs w:val="20"/>
              </w:rPr>
              <w:t>PRODUZIONE</w:t>
            </w:r>
          </w:p>
          <w:p w:rsidR="001258C0" w:rsidRPr="00B964F7" w:rsidRDefault="001258C0" w:rsidP="001258C0">
            <w:pPr>
              <w:snapToGrid w:val="0"/>
              <w:jc w:val="center"/>
              <w:rPr>
                <w:rFonts w:eastAsia="Calibri" w:cs="Times New Roman"/>
                <w:b/>
                <w:bCs/>
                <w:w w:val="105"/>
                <w:sz w:val="20"/>
                <w:szCs w:val="20"/>
              </w:rPr>
            </w:pPr>
            <w:r w:rsidRPr="00B964F7">
              <w:rPr>
                <w:rFonts w:eastAsia="Calibri" w:cs="Times New Roman"/>
                <w:b/>
                <w:bCs/>
                <w:w w:val="105"/>
                <w:sz w:val="20"/>
                <w:szCs w:val="20"/>
              </w:rPr>
              <w:t xml:space="preserve"> AUTONOMA</w:t>
            </w:r>
          </w:p>
          <w:p w:rsidR="001258C0" w:rsidRPr="00B964F7" w:rsidRDefault="001258C0" w:rsidP="001258C0">
            <w:pPr>
              <w:rPr>
                <w:rFonts w:eastAsia="Calibri" w:cs="Times New Roman"/>
                <w:b/>
                <w:bCs/>
                <w:w w:val="105"/>
                <w:sz w:val="20"/>
                <w:szCs w:val="20"/>
              </w:rPr>
            </w:pPr>
          </w:p>
        </w:tc>
        <w:tc>
          <w:tcPr>
            <w:tcW w:w="4576" w:type="dxa"/>
            <w:gridSpan w:val="8"/>
            <w:shd w:val="clear" w:color="auto" w:fill="auto"/>
          </w:tcPr>
          <w:p w:rsidR="001258C0" w:rsidRPr="00B964F7" w:rsidRDefault="001258C0" w:rsidP="001258C0">
            <w:pPr>
              <w:snapToGrid w:val="0"/>
              <w:spacing w:before="120" w:after="120"/>
              <w:rPr>
                <w:rFonts w:eastAsia="Calibri" w:cs="Times New Roman"/>
                <w:b/>
                <w:sz w:val="20"/>
                <w:szCs w:val="20"/>
              </w:rPr>
            </w:pPr>
            <w:r w:rsidRPr="00B964F7">
              <w:rPr>
                <w:rFonts w:eastAsia="Calibri" w:cs="Times New Roman"/>
                <w:b/>
                <w:bCs/>
                <w:w w:val="105"/>
                <w:sz w:val="20"/>
                <w:szCs w:val="20"/>
              </w:rPr>
              <w:t xml:space="preserve">ADERENZA </w:t>
            </w:r>
            <w:r w:rsidRPr="00B964F7">
              <w:rPr>
                <w:rFonts w:eastAsia="Calibri" w:cs="Times New Roman"/>
                <w:b/>
                <w:sz w:val="20"/>
                <w:szCs w:val="20"/>
              </w:rPr>
              <w:t>CONSEGNA</w:t>
            </w:r>
          </w:p>
        </w:tc>
      </w:tr>
      <w:tr w:rsidR="001258C0" w:rsidRPr="00B964F7" w:rsidTr="001258C0">
        <w:trPr>
          <w:trHeight w:val="180"/>
          <w:tblCellSpacing w:w="20" w:type="dxa"/>
        </w:trPr>
        <w:tc>
          <w:tcPr>
            <w:tcW w:w="3956" w:type="dxa"/>
            <w:vMerge/>
            <w:shd w:val="clear" w:color="auto" w:fill="auto"/>
          </w:tcPr>
          <w:p w:rsidR="001258C0" w:rsidRPr="00B964F7" w:rsidRDefault="001258C0" w:rsidP="001258C0">
            <w:pPr>
              <w:snapToGrid w:val="0"/>
              <w:rPr>
                <w:rFonts w:eastAsia="Calibri" w:cs="Times New Roman"/>
                <w:sz w:val="20"/>
                <w:szCs w:val="20"/>
              </w:rPr>
            </w:pPr>
          </w:p>
        </w:tc>
        <w:tc>
          <w:tcPr>
            <w:tcW w:w="2082" w:type="dxa"/>
            <w:gridSpan w:val="2"/>
            <w:vMerge/>
            <w:shd w:val="clear" w:color="auto" w:fill="auto"/>
          </w:tcPr>
          <w:p w:rsidR="001258C0" w:rsidRPr="00B964F7" w:rsidRDefault="001258C0" w:rsidP="001258C0">
            <w:pPr>
              <w:kinsoku w:val="0"/>
              <w:snapToGrid w:val="0"/>
              <w:ind w:left="34"/>
              <w:rPr>
                <w:rFonts w:eastAsia="Calibri" w:cs="Times New Roman"/>
                <w:b/>
                <w:bCs/>
                <w:w w:val="105"/>
                <w:sz w:val="20"/>
                <w:szCs w:val="20"/>
              </w:rPr>
            </w:pPr>
          </w:p>
        </w:tc>
        <w:tc>
          <w:tcPr>
            <w:tcW w:w="1386" w:type="dxa"/>
            <w:gridSpan w:val="3"/>
            <w:shd w:val="clear" w:color="auto" w:fill="auto"/>
          </w:tcPr>
          <w:p w:rsidR="001258C0" w:rsidRPr="00B964F7" w:rsidRDefault="00DA1C20" w:rsidP="001258C0">
            <w:pPr>
              <w:kinsoku w:val="0"/>
              <w:snapToGrid w:val="0"/>
              <w:spacing w:before="120" w:after="120"/>
              <w:rPr>
                <w:rFonts w:eastAsia="Calibri" w:cs="Times New Roman"/>
                <w:bCs/>
                <w:w w:val="105"/>
                <w:sz w:val="20"/>
                <w:szCs w:val="20"/>
              </w:rPr>
            </w:pPr>
            <w:r w:rsidRPr="00B964F7">
              <w:rPr>
                <w:rFonts w:cs="Times New Roman"/>
                <w:sz w:val="18"/>
                <w:szCs w:val="18"/>
              </w:rPr>
              <w:fldChar w:fldCharType="begin">
                <w:ffData>
                  <w:name w:val="Controllo14"/>
                  <w:enabled/>
                  <w:calcOnExit w:val="0"/>
                  <w:checkBox>
                    <w:sizeAuto/>
                    <w:default w:val="0"/>
                  </w:checkBox>
                </w:ffData>
              </w:fldChar>
            </w:r>
            <w:r w:rsidR="001258C0" w:rsidRPr="00B964F7">
              <w:rPr>
                <w:rFonts w:cs="Times New Roman"/>
                <w:sz w:val="18"/>
                <w:szCs w:val="18"/>
              </w:rPr>
              <w:instrText xml:space="preserve"> FORMCHECKBOX </w:instrText>
            </w:r>
            <w:r w:rsidRPr="00B964F7">
              <w:rPr>
                <w:rFonts w:cs="Times New Roman"/>
                <w:sz w:val="18"/>
                <w:szCs w:val="18"/>
              </w:rPr>
            </w:r>
            <w:r w:rsidRPr="00B964F7">
              <w:rPr>
                <w:rFonts w:cs="Times New Roman"/>
                <w:sz w:val="18"/>
                <w:szCs w:val="18"/>
              </w:rPr>
              <w:fldChar w:fldCharType="end"/>
            </w:r>
            <w:r w:rsidR="001258C0" w:rsidRPr="00B964F7">
              <w:rPr>
                <w:rFonts w:cs="Times New Roman"/>
                <w:sz w:val="18"/>
                <w:szCs w:val="18"/>
              </w:rPr>
              <w:t xml:space="preserve">  </w:t>
            </w:r>
            <w:r w:rsidR="001258C0" w:rsidRPr="00B964F7">
              <w:rPr>
                <w:rFonts w:eastAsia="Calibri" w:cs="Times New Roman"/>
                <w:bCs/>
                <w:w w:val="105"/>
                <w:sz w:val="20"/>
                <w:szCs w:val="20"/>
              </w:rPr>
              <w:t>Spesso</w:t>
            </w:r>
          </w:p>
        </w:tc>
        <w:tc>
          <w:tcPr>
            <w:tcW w:w="1329" w:type="dxa"/>
            <w:gridSpan w:val="4"/>
            <w:shd w:val="clear" w:color="auto" w:fill="auto"/>
          </w:tcPr>
          <w:p w:rsidR="001258C0" w:rsidRPr="00B964F7" w:rsidRDefault="00DA1C20" w:rsidP="001258C0">
            <w:pPr>
              <w:kinsoku w:val="0"/>
              <w:snapToGrid w:val="0"/>
              <w:spacing w:before="120" w:after="120"/>
              <w:rPr>
                <w:rFonts w:eastAsia="Calibri" w:cs="Times New Roman"/>
                <w:bCs/>
                <w:w w:val="105"/>
                <w:sz w:val="20"/>
                <w:szCs w:val="20"/>
              </w:rPr>
            </w:pPr>
            <w:r w:rsidRPr="00B964F7">
              <w:rPr>
                <w:rFonts w:cs="Times New Roman"/>
                <w:sz w:val="18"/>
                <w:szCs w:val="18"/>
              </w:rPr>
              <w:fldChar w:fldCharType="begin">
                <w:ffData>
                  <w:name w:val="Controllo14"/>
                  <w:enabled/>
                  <w:calcOnExit w:val="0"/>
                  <w:checkBox>
                    <w:sizeAuto/>
                    <w:default w:val="0"/>
                  </w:checkBox>
                </w:ffData>
              </w:fldChar>
            </w:r>
            <w:r w:rsidR="001258C0" w:rsidRPr="00B964F7">
              <w:rPr>
                <w:rFonts w:cs="Times New Roman"/>
                <w:sz w:val="18"/>
                <w:szCs w:val="18"/>
              </w:rPr>
              <w:instrText xml:space="preserve"> FORMCHECKBOX </w:instrText>
            </w:r>
            <w:r w:rsidRPr="00B964F7">
              <w:rPr>
                <w:rFonts w:cs="Times New Roman"/>
                <w:sz w:val="18"/>
                <w:szCs w:val="18"/>
              </w:rPr>
            </w:r>
            <w:r w:rsidRPr="00B964F7">
              <w:rPr>
                <w:rFonts w:cs="Times New Roman"/>
                <w:sz w:val="18"/>
                <w:szCs w:val="18"/>
              </w:rPr>
              <w:fldChar w:fldCharType="end"/>
            </w:r>
            <w:r w:rsidR="001258C0" w:rsidRPr="00B964F7">
              <w:rPr>
                <w:rFonts w:cs="Times New Roman"/>
                <w:sz w:val="18"/>
                <w:szCs w:val="18"/>
              </w:rPr>
              <w:t xml:space="preserve">  </w:t>
            </w:r>
            <w:r w:rsidR="001258C0" w:rsidRPr="00B964F7">
              <w:rPr>
                <w:rFonts w:eastAsia="Calibri" w:cs="Times New Roman"/>
                <w:bCs/>
                <w:w w:val="105"/>
                <w:sz w:val="20"/>
                <w:szCs w:val="20"/>
              </w:rPr>
              <w:t>Talvolta</w:t>
            </w:r>
          </w:p>
        </w:tc>
        <w:tc>
          <w:tcPr>
            <w:tcW w:w="1781" w:type="dxa"/>
            <w:shd w:val="clear" w:color="auto" w:fill="auto"/>
          </w:tcPr>
          <w:p w:rsidR="001258C0" w:rsidRPr="00B964F7" w:rsidRDefault="00DA1C20" w:rsidP="001258C0">
            <w:pPr>
              <w:kinsoku w:val="0"/>
              <w:snapToGrid w:val="0"/>
              <w:spacing w:before="120" w:after="120"/>
              <w:rPr>
                <w:rFonts w:eastAsia="Calibri" w:cs="Times New Roman"/>
                <w:bCs/>
                <w:w w:val="105"/>
                <w:sz w:val="20"/>
                <w:szCs w:val="20"/>
              </w:rPr>
            </w:pPr>
            <w:r w:rsidRPr="00B964F7">
              <w:rPr>
                <w:rFonts w:cs="Times New Roman"/>
                <w:sz w:val="18"/>
                <w:szCs w:val="18"/>
              </w:rPr>
              <w:fldChar w:fldCharType="begin">
                <w:ffData>
                  <w:name w:val="Controllo14"/>
                  <w:enabled/>
                  <w:calcOnExit w:val="0"/>
                  <w:checkBox>
                    <w:sizeAuto/>
                    <w:default w:val="0"/>
                  </w:checkBox>
                </w:ffData>
              </w:fldChar>
            </w:r>
            <w:r w:rsidR="001258C0" w:rsidRPr="00B964F7">
              <w:rPr>
                <w:rFonts w:cs="Times New Roman"/>
                <w:sz w:val="18"/>
                <w:szCs w:val="18"/>
              </w:rPr>
              <w:instrText xml:space="preserve"> FORMCHECKBOX </w:instrText>
            </w:r>
            <w:r w:rsidRPr="00B964F7">
              <w:rPr>
                <w:rFonts w:cs="Times New Roman"/>
                <w:sz w:val="18"/>
                <w:szCs w:val="18"/>
              </w:rPr>
            </w:r>
            <w:r w:rsidRPr="00B964F7">
              <w:rPr>
                <w:rFonts w:cs="Times New Roman"/>
                <w:sz w:val="18"/>
                <w:szCs w:val="18"/>
              </w:rPr>
              <w:fldChar w:fldCharType="end"/>
            </w:r>
            <w:r w:rsidR="001258C0" w:rsidRPr="00B964F7">
              <w:rPr>
                <w:rFonts w:cs="Times New Roman"/>
                <w:sz w:val="18"/>
                <w:szCs w:val="18"/>
              </w:rPr>
              <w:t xml:space="preserve">  </w:t>
            </w:r>
            <w:r w:rsidR="001258C0" w:rsidRPr="00B964F7">
              <w:rPr>
                <w:rFonts w:eastAsia="Calibri" w:cs="Times New Roman"/>
                <w:bCs/>
                <w:w w:val="105"/>
                <w:sz w:val="20"/>
                <w:szCs w:val="20"/>
              </w:rPr>
              <w:t>Mai</w:t>
            </w:r>
          </w:p>
        </w:tc>
      </w:tr>
      <w:tr w:rsidR="001258C0" w:rsidRPr="00B964F7" w:rsidTr="001258C0">
        <w:trPr>
          <w:trHeight w:val="180"/>
          <w:tblCellSpacing w:w="20" w:type="dxa"/>
        </w:trPr>
        <w:tc>
          <w:tcPr>
            <w:tcW w:w="3956" w:type="dxa"/>
            <w:vMerge/>
            <w:shd w:val="clear" w:color="auto" w:fill="auto"/>
          </w:tcPr>
          <w:p w:rsidR="001258C0" w:rsidRPr="00B964F7" w:rsidRDefault="001258C0" w:rsidP="001258C0">
            <w:pPr>
              <w:snapToGrid w:val="0"/>
              <w:rPr>
                <w:rFonts w:eastAsia="Calibri" w:cs="Times New Roman"/>
                <w:sz w:val="20"/>
                <w:szCs w:val="20"/>
              </w:rPr>
            </w:pPr>
          </w:p>
        </w:tc>
        <w:tc>
          <w:tcPr>
            <w:tcW w:w="2082" w:type="dxa"/>
            <w:gridSpan w:val="2"/>
            <w:vMerge/>
            <w:shd w:val="clear" w:color="auto" w:fill="auto"/>
          </w:tcPr>
          <w:p w:rsidR="001258C0" w:rsidRPr="00B964F7" w:rsidRDefault="001258C0" w:rsidP="001258C0">
            <w:pPr>
              <w:kinsoku w:val="0"/>
              <w:snapToGrid w:val="0"/>
              <w:ind w:left="34"/>
              <w:rPr>
                <w:rFonts w:eastAsia="Calibri" w:cs="Times New Roman"/>
                <w:b/>
                <w:bCs/>
                <w:w w:val="105"/>
                <w:sz w:val="20"/>
                <w:szCs w:val="20"/>
              </w:rPr>
            </w:pPr>
          </w:p>
        </w:tc>
        <w:tc>
          <w:tcPr>
            <w:tcW w:w="4576" w:type="dxa"/>
            <w:gridSpan w:val="8"/>
            <w:shd w:val="clear" w:color="auto" w:fill="auto"/>
          </w:tcPr>
          <w:p w:rsidR="001258C0" w:rsidRPr="00B964F7" w:rsidRDefault="001258C0" w:rsidP="001258C0">
            <w:pPr>
              <w:tabs>
                <w:tab w:val="left" w:pos="1452"/>
                <w:tab w:val="left" w:pos="1735"/>
                <w:tab w:val="left" w:pos="2061"/>
              </w:tabs>
              <w:kinsoku w:val="0"/>
              <w:snapToGrid w:val="0"/>
              <w:ind w:left="34"/>
              <w:rPr>
                <w:rFonts w:eastAsia="Calibri" w:cs="Times New Roman"/>
                <w:b/>
                <w:bCs/>
                <w:w w:val="105"/>
                <w:sz w:val="20"/>
                <w:szCs w:val="20"/>
              </w:rPr>
            </w:pPr>
            <w:r w:rsidRPr="00B964F7">
              <w:rPr>
                <w:rFonts w:eastAsia="Calibri" w:cs="Times New Roman"/>
                <w:b/>
                <w:bCs/>
                <w:w w:val="105"/>
                <w:sz w:val="20"/>
                <w:szCs w:val="20"/>
              </w:rPr>
              <w:t>CORRETTA STRUTTURA MORFO-SINTATTICA</w:t>
            </w:r>
          </w:p>
        </w:tc>
      </w:tr>
      <w:tr w:rsidR="001258C0" w:rsidRPr="00B964F7" w:rsidTr="001258C0">
        <w:trPr>
          <w:trHeight w:val="180"/>
          <w:tblCellSpacing w:w="20" w:type="dxa"/>
        </w:trPr>
        <w:tc>
          <w:tcPr>
            <w:tcW w:w="3956" w:type="dxa"/>
            <w:vMerge/>
            <w:shd w:val="clear" w:color="auto" w:fill="auto"/>
          </w:tcPr>
          <w:p w:rsidR="001258C0" w:rsidRPr="00B964F7" w:rsidRDefault="001258C0" w:rsidP="001258C0">
            <w:pPr>
              <w:snapToGrid w:val="0"/>
              <w:rPr>
                <w:rFonts w:eastAsia="Calibri" w:cs="Times New Roman"/>
                <w:sz w:val="20"/>
                <w:szCs w:val="20"/>
              </w:rPr>
            </w:pPr>
          </w:p>
        </w:tc>
        <w:tc>
          <w:tcPr>
            <w:tcW w:w="2082" w:type="dxa"/>
            <w:gridSpan w:val="2"/>
            <w:vMerge/>
            <w:shd w:val="clear" w:color="auto" w:fill="auto"/>
          </w:tcPr>
          <w:p w:rsidR="001258C0" w:rsidRPr="00B964F7" w:rsidRDefault="001258C0" w:rsidP="001258C0">
            <w:pPr>
              <w:kinsoku w:val="0"/>
              <w:snapToGrid w:val="0"/>
              <w:ind w:left="34"/>
              <w:rPr>
                <w:rFonts w:eastAsia="Calibri" w:cs="Times New Roman"/>
                <w:b/>
                <w:bCs/>
                <w:w w:val="105"/>
                <w:sz w:val="20"/>
                <w:szCs w:val="20"/>
              </w:rPr>
            </w:pPr>
          </w:p>
        </w:tc>
        <w:tc>
          <w:tcPr>
            <w:tcW w:w="1386" w:type="dxa"/>
            <w:gridSpan w:val="3"/>
            <w:shd w:val="clear" w:color="auto" w:fill="auto"/>
          </w:tcPr>
          <w:p w:rsidR="001258C0" w:rsidRPr="00B964F7" w:rsidRDefault="00DA1C20" w:rsidP="001258C0">
            <w:pPr>
              <w:kinsoku w:val="0"/>
              <w:snapToGrid w:val="0"/>
              <w:spacing w:before="120" w:after="120"/>
              <w:rPr>
                <w:rFonts w:eastAsia="Calibri" w:cs="Times New Roman"/>
                <w:bCs/>
                <w:w w:val="105"/>
                <w:sz w:val="20"/>
                <w:szCs w:val="20"/>
              </w:rPr>
            </w:pPr>
            <w:r w:rsidRPr="00B964F7">
              <w:rPr>
                <w:rFonts w:cs="Times New Roman"/>
                <w:sz w:val="18"/>
                <w:szCs w:val="18"/>
              </w:rPr>
              <w:fldChar w:fldCharType="begin">
                <w:ffData>
                  <w:name w:val="Controllo14"/>
                  <w:enabled/>
                  <w:calcOnExit w:val="0"/>
                  <w:checkBox>
                    <w:sizeAuto/>
                    <w:default w:val="0"/>
                  </w:checkBox>
                </w:ffData>
              </w:fldChar>
            </w:r>
            <w:r w:rsidR="001258C0" w:rsidRPr="00B964F7">
              <w:rPr>
                <w:rFonts w:cs="Times New Roman"/>
                <w:sz w:val="18"/>
                <w:szCs w:val="18"/>
              </w:rPr>
              <w:instrText xml:space="preserve"> FORMCHECKBOX </w:instrText>
            </w:r>
            <w:r w:rsidRPr="00B964F7">
              <w:rPr>
                <w:rFonts w:cs="Times New Roman"/>
                <w:sz w:val="18"/>
                <w:szCs w:val="18"/>
              </w:rPr>
            </w:r>
            <w:r w:rsidRPr="00B964F7">
              <w:rPr>
                <w:rFonts w:cs="Times New Roman"/>
                <w:sz w:val="18"/>
                <w:szCs w:val="18"/>
              </w:rPr>
              <w:fldChar w:fldCharType="end"/>
            </w:r>
            <w:r w:rsidR="001258C0" w:rsidRPr="00B964F7">
              <w:rPr>
                <w:rFonts w:cs="Times New Roman"/>
                <w:sz w:val="18"/>
                <w:szCs w:val="18"/>
              </w:rPr>
              <w:t xml:space="preserve">  </w:t>
            </w:r>
            <w:r w:rsidR="001258C0" w:rsidRPr="00B964F7">
              <w:rPr>
                <w:rFonts w:eastAsia="Calibri" w:cs="Times New Roman"/>
                <w:bCs/>
                <w:w w:val="105"/>
                <w:sz w:val="20"/>
                <w:szCs w:val="20"/>
              </w:rPr>
              <w:t>Spesso</w:t>
            </w:r>
          </w:p>
        </w:tc>
        <w:tc>
          <w:tcPr>
            <w:tcW w:w="1329" w:type="dxa"/>
            <w:gridSpan w:val="4"/>
            <w:shd w:val="clear" w:color="auto" w:fill="auto"/>
          </w:tcPr>
          <w:p w:rsidR="001258C0" w:rsidRPr="00B964F7" w:rsidRDefault="00DA1C20" w:rsidP="001258C0">
            <w:pPr>
              <w:kinsoku w:val="0"/>
              <w:snapToGrid w:val="0"/>
              <w:spacing w:before="120" w:after="120"/>
              <w:rPr>
                <w:rFonts w:eastAsia="Calibri" w:cs="Times New Roman"/>
                <w:bCs/>
                <w:w w:val="105"/>
                <w:sz w:val="20"/>
                <w:szCs w:val="20"/>
              </w:rPr>
            </w:pPr>
            <w:r w:rsidRPr="00B964F7">
              <w:rPr>
                <w:rFonts w:cs="Times New Roman"/>
                <w:sz w:val="18"/>
                <w:szCs w:val="18"/>
              </w:rPr>
              <w:fldChar w:fldCharType="begin">
                <w:ffData>
                  <w:name w:val="Controllo14"/>
                  <w:enabled/>
                  <w:calcOnExit w:val="0"/>
                  <w:checkBox>
                    <w:sizeAuto/>
                    <w:default w:val="0"/>
                  </w:checkBox>
                </w:ffData>
              </w:fldChar>
            </w:r>
            <w:r w:rsidR="001258C0" w:rsidRPr="00B964F7">
              <w:rPr>
                <w:rFonts w:cs="Times New Roman"/>
                <w:sz w:val="18"/>
                <w:szCs w:val="18"/>
              </w:rPr>
              <w:instrText xml:space="preserve"> FORMCHECKBOX </w:instrText>
            </w:r>
            <w:r w:rsidRPr="00B964F7">
              <w:rPr>
                <w:rFonts w:cs="Times New Roman"/>
                <w:sz w:val="18"/>
                <w:szCs w:val="18"/>
              </w:rPr>
            </w:r>
            <w:r w:rsidRPr="00B964F7">
              <w:rPr>
                <w:rFonts w:cs="Times New Roman"/>
                <w:sz w:val="18"/>
                <w:szCs w:val="18"/>
              </w:rPr>
              <w:fldChar w:fldCharType="end"/>
            </w:r>
            <w:r w:rsidR="001258C0" w:rsidRPr="00B964F7">
              <w:rPr>
                <w:rFonts w:cs="Times New Roman"/>
                <w:sz w:val="18"/>
                <w:szCs w:val="18"/>
              </w:rPr>
              <w:t xml:space="preserve">  </w:t>
            </w:r>
            <w:r w:rsidR="001258C0" w:rsidRPr="00585A56">
              <w:rPr>
                <w:rFonts w:eastAsia="Calibri" w:cs="Times New Roman"/>
                <w:bCs/>
                <w:w w:val="105"/>
                <w:sz w:val="20"/>
                <w:szCs w:val="20"/>
              </w:rPr>
              <w:t>Talvolta</w:t>
            </w:r>
          </w:p>
        </w:tc>
        <w:tc>
          <w:tcPr>
            <w:tcW w:w="1781" w:type="dxa"/>
            <w:shd w:val="clear" w:color="auto" w:fill="auto"/>
          </w:tcPr>
          <w:p w:rsidR="001258C0" w:rsidRPr="00B964F7" w:rsidRDefault="00DA1C20" w:rsidP="001258C0">
            <w:pPr>
              <w:kinsoku w:val="0"/>
              <w:snapToGrid w:val="0"/>
              <w:spacing w:before="120" w:after="120"/>
              <w:rPr>
                <w:rFonts w:eastAsia="Calibri" w:cs="Times New Roman"/>
                <w:bCs/>
                <w:w w:val="105"/>
                <w:sz w:val="20"/>
                <w:szCs w:val="20"/>
              </w:rPr>
            </w:pPr>
            <w:r w:rsidRPr="00B964F7">
              <w:rPr>
                <w:rFonts w:cs="Times New Roman"/>
                <w:sz w:val="18"/>
                <w:szCs w:val="18"/>
              </w:rPr>
              <w:fldChar w:fldCharType="begin">
                <w:ffData>
                  <w:name w:val="Controllo14"/>
                  <w:enabled/>
                  <w:calcOnExit w:val="0"/>
                  <w:checkBox>
                    <w:sizeAuto/>
                    <w:default w:val="0"/>
                  </w:checkBox>
                </w:ffData>
              </w:fldChar>
            </w:r>
            <w:r w:rsidR="001258C0" w:rsidRPr="00B964F7">
              <w:rPr>
                <w:rFonts w:cs="Times New Roman"/>
                <w:sz w:val="18"/>
                <w:szCs w:val="18"/>
              </w:rPr>
              <w:instrText xml:space="preserve"> FORMCHECKBOX </w:instrText>
            </w:r>
            <w:r w:rsidRPr="00B964F7">
              <w:rPr>
                <w:rFonts w:cs="Times New Roman"/>
                <w:sz w:val="18"/>
                <w:szCs w:val="18"/>
              </w:rPr>
            </w:r>
            <w:r w:rsidRPr="00B964F7">
              <w:rPr>
                <w:rFonts w:cs="Times New Roman"/>
                <w:sz w:val="18"/>
                <w:szCs w:val="18"/>
              </w:rPr>
              <w:fldChar w:fldCharType="end"/>
            </w:r>
            <w:r w:rsidR="001258C0" w:rsidRPr="00B964F7">
              <w:rPr>
                <w:rFonts w:cs="Times New Roman"/>
                <w:sz w:val="18"/>
                <w:szCs w:val="18"/>
              </w:rPr>
              <w:t xml:space="preserve">  </w:t>
            </w:r>
            <w:r w:rsidR="001258C0" w:rsidRPr="00B964F7">
              <w:rPr>
                <w:rFonts w:eastAsia="Calibri" w:cs="Times New Roman"/>
                <w:bCs/>
                <w:w w:val="105"/>
                <w:sz w:val="20"/>
                <w:szCs w:val="20"/>
              </w:rPr>
              <w:t>Mai</w:t>
            </w:r>
          </w:p>
        </w:tc>
      </w:tr>
      <w:tr w:rsidR="001258C0" w:rsidRPr="00B964F7" w:rsidTr="001258C0">
        <w:trPr>
          <w:trHeight w:val="180"/>
          <w:tblCellSpacing w:w="20" w:type="dxa"/>
        </w:trPr>
        <w:tc>
          <w:tcPr>
            <w:tcW w:w="3956" w:type="dxa"/>
            <w:vMerge/>
            <w:shd w:val="clear" w:color="auto" w:fill="auto"/>
          </w:tcPr>
          <w:p w:rsidR="001258C0" w:rsidRPr="00B964F7" w:rsidRDefault="001258C0" w:rsidP="001258C0">
            <w:pPr>
              <w:snapToGrid w:val="0"/>
              <w:rPr>
                <w:rFonts w:eastAsia="Calibri" w:cs="Times New Roman"/>
                <w:sz w:val="20"/>
                <w:szCs w:val="20"/>
              </w:rPr>
            </w:pPr>
          </w:p>
        </w:tc>
        <w:tc>
          <w:tcPr>
            <w:tcW w:w="2082" w:type="dxa"/>
            <w:gridSpan w:val="2"/>
            <w:vMerge/>
            <w:shd w:val="clear" w:color="auto" w:fill="auto"/>
          </w:tcPr>
          <w:p w:rsidR="001258C0" w:rsidRPr="00B964F7" w:rsidRDefault="001258C0" w:rsidP="001258C0">
            <w:pPr>
              <w:kinsoku w:val="0"/>
              <w:snapToGrid w:val="0"/>
              <w:ind w:left="34"/>
              <w:rPr>
                <w:rFonts w:eastAsia="Calibri" w:cs="Times New Roman"/>
                <w:b/>
                <w:bCs/>
                <w:w w:val="105"/>
                <w:sz w:val="20"/>
                <w:szCs w:val="20"/>
              </w:rPr>
            </w:pPr>
          </w:p>
        </w:tc>
        <w:tc>
          <w:tcPr>
            <w:tcW w:w="4576" w:type="dxa"/>
            <w:gridSpan w:val="8"/>
            <w:shd w:val="clear" w:color="auto" w:fill="auto"/>
          </w:tcPr>
          <w:p w:rsidR="001258C0" w:rsidRDefault="001258C0" w:rsidP="001258C0">
            <w:pPr>
              <w:snapToGrid w:val="0"/>
              <w:ind w:right="-221"/>
              <w:rPr>
                <w:rFonts w:eastAsia="Calibri" w:cs="Times New Roman"/>
                <w:b/>
                <w:bCs/>
                <w:w w:val="105"/>
                <w:sz w:val="20"/>
                <w:szCs w:val="20"/>
              </w:rPr>
            </w:pPr>
            <w:r w:rsidRPr="00B964F7">
              <w:rPr>
                <w:rFonts w:eastAsia="Calibri" w:cs="Times New Roman"/>
                <w:b/>
                <w:bCs/>
                <w:w w:val="105"/>
                <w:sz w:val="20"/>
                <w:szCs w:val="20"/>
              </w:rPr>
              <w:t xml:space="preserve">CORRETTA STRUTTURA TESTUALE </w:t>
            </w:r>
          </w:p>
          <w:p w:rsidR="001258C0" w:rsidRPr="00B964F7" w:rsidRDefault="001258C0" w:rsidP="001258C0">
            <w:pPr>
              <w:snapToGrid w:val="0"/>
              <w:ind w:right="-221"/>
              <w:rPr>
                <w:rFonts w:cs="Times New Roman"/>
                <w:sz w:val="20"/>
                <w:szCs w:val="20"/>
              </w:rPr>
            </w:pPr>
            <w:r w:rsidRPr="00B964F7">
              <w:rPr>
                <w:rFonts w:cs="Times New Roman"/>
                <w:sz w:val="20"/>
                <w:szCs w:val="20"/>
              </w:rPr>
              <w:t>(narrativo, descrittivo, regolativo …)</w:t>
            </w:r>
          </w:p>
        </w:tc>
      </w:tr>
      <w:tr w:rsidR="001258C0" w:rsidRPr="00B964F7" w:rsidTr="001258C0">
        <w:trPr>
          <w:trHeight w:val="180"/>
          <w:tblCellSpacing w:w="20" w:type="dxa"/>
        </w:trPr>
        <w:tc>
          <w:tcPr>
            <w:tcW w:w="3956" w:type="dxa"/>
            <w:vMerge/>
            <w:shd w:val="clear" w:color="auto" w:fill="auto"/>
          </w:tcPr>
          <w:p w:rsidR="001258C0" w:rsidRPr="00B964F7" w:rsidRDefault="001258C0" w:rsidP="001258C0">
            <w:pPr>
              <w:snapToGrid w:val="0"/>
              <w:rPr>
                <w:rFonts w:eastAsia="Calibri" w:cs="Times New Roman"/>
                <w:sz w:val="20"/>
                <w:szCs w:val="20"/>
              </w:rPr>
            </w:pPr>
          </w:p>
        </w:tc>
        <w:tc>
          <w:tcPr>
            <w:tcW w:w="2082" w:type="dxa"/>
            <w:gridSpan w:val="2"/>
            <w:vMerge/>
            <w:shd w:val="clear" w:color="auto" w:fill="auto"/>
          </w:tcPr>
          <w:p w:rsidR="001258C0" w:rsidRPr="00B964F7" w:rsidRDefault="001258C0" w:rsidP="001258C0">
            <w:pPr>
              <w:kinsoku w:val="0"/>
              <w:snapToGrid w:val="0"/>
              <w:ind w:left="34"/>
              <w:rPr>
                <w:rFonts w:eastAsia="Calibri" w:cs="Times New Roman"/>
                <w:b/>
                <w:bCs/>
                <w:w w:val="105"/>
                <w:sz w:val="20"/>
                <w:szCs w:val="20"/>
              </w:rPr>
            </w:pPr>
          </w:p>
        </w:tc>
        <w:tc>
          <w:tcPr>
            <w:tcW w:w="1386" w:type="dxa"/>
            <w:gridSpan w:val="3"/>
            <w:shd w:val="clear" w:color="auto" w:fill="auto"/>
          </w:tcPr>
          <w:p w:rsidR="001258C0" w:rsidRPr="00B964F7" w:rsidRDefault="00DA1C20" w:rsidP="001258C0">
            <w:pPr>
              <w:kinsoku w:val="0"/>
              <w:snapToGrid w:val="0"/>
              <w:spacing w:before="120" w:after="120"/>
              <w:rPr>
                <w:rFonts w:eastAsia="Calibri" w:cs="Times New Roman"/>
                <w:bCs/>
                <w:w w:val="105"/>
                <w:sz w:val="20"/>
                <w:szCs w:val="20"/>
              </w:rPr>
            </w:pPr>
            <w:r w:rsidRPr="00B964F7">
              <w:rPr>
                <w:rFonts w:cs="Times New Roman"/>
                <w:sz w:val="18"/>
                <w:szCs w:val="18"/>
              </w:rPr>
              <w:fldChar w:fldCharType="begin">
                <w:ffData>
                  <w:name w:val="Controllo14"/>
                  <w:enabled/>
                  <w:calcOnExit w:val="0"/>
                  <w:checkBox>
                    <w:sizeAuto/>
                    <w:default w:val="0"/>
                  </w:checkBox>
                </w:ffData>
              </w:fldChar>
            </w:r>
            <w:r w:rsidR="001258C0" w:rsidRPr="00B964F7">
              <w:rPr>
                <w:rFonts w:cs="Times New Roman"/>
                <w:sz w:val="18"/>
                <w:szCs w:val="18"/>
              </w:rPr>
              <w:instrText xml:space="preserve"> FORMCHECKBOX </w:instrText>
            </w:r>
            <w:r w:rsidRPr="00B964F7">
              <w:rPr>
                <w:rFonts w:cs="Times New Roman"/>
                <w:sz w:val="18"/>
                <w:szCs w:val="18"/>
              </w:rPr>
            </w:r>
            <w:r w:rsidRPr="00B964F7">
              <w:rPr>
                <w:rFonts w:cs="Times New Roman"/>
                <w:sz w:val="18"/>
                <w:szCs w:val="18"/>
              </w:rPr>
              <w:fldChar w:fldCharType="end"/>
            </w:r>
            <w:r w:rsidR="001258C0" w:rsidRPr="00B964F7">
              <w:rPr>
                <w:rFonts w:cs="Times New Roman"/>
                <w:sz w:val="18"/>
                <w:szCs w:val="18"/>
              </w:rPr>
              <w:t xml:space="preserve">  </w:t>
            </w:r>
            <w:r w:rsidR="001258C0" w:rsidRPr="00B964F7">
              <w:rPr>
                <w:rFonts w:eastAsia="Calibri" w:cs="Times New Roman"/>
                <w:bCs/>
                <w:w w:val="105"/>
                <w:sz w:val="20"/>
                <w:szCs w:val="20"/>
              </w:rPr>
              <w:t>Spesso</w:t>
            </w:r>
          </w:p>
        </w:tc>
        <w:tc>
          <w:tcPr>
            <w:tcW w:w="1329" w:type="dxa"/>
            <w:gridSpan w:val="4"/>
            <w:shd w:val="clear" w:color="auto" w:fill="auto"/>
          </w:tcPr>
          <w:p w:rsidR="001258C0" w:rsidRPr="00B964F7" w:rsidRDefault="00DA1C20" w:rsidP="001258C0">
            <w:pPr>
              <w:kinsoku w:val="0"/>
              <w:snapToGrid w:val="0"/>
              <w:spacing w:before="120" w:after="120"/>
              <w:rPr>
                <w:rFonts w:eastAsia="Calibri" w:cs="Times New Roman"/>
                <w:bCs/>
                <w:w w:val="105"/>
                <w:sz w:val="20"/>
                <w:szCs w:val="20"/>
              </w:rPr>
            </w:pPr>
            <w:r w:rsidRPr="00B964F7">
              <w:rPr>
                <w:rFonts w:cs="Times New Roman"/>
                <w:sz w:val="18"/>
                <w:szCs w:val="18"/>
              </w:rPr>
              <w:fldChar w:fldCharType="begin">
                <w:ffData>
                  <w:name w:val="Controllo14"/>
                  <w:enabled/>
                  <w:calcOnExit w:val="0"/>
                  <w:checkBox>
                    <w:sizeAuto/>
                    <w:default w:val="0"/>
                  </w:checkBox>
                </w:ffData>
              </w:fldChar>
            </w:r>
            <w:r w:rsidR="001258C0" w:rsidRPr="00B964F7">
              <w:rPr>
                <w:rFonts w:cs="Times New Roman"/>
                <w:sz w:val="18"/>
                <w:szCs w:val="18"/>
              </w:rPr>
              <w:instrText xml:space="preserve"> FORMCHECKBOX </w:instrText>
            </w:r>
            <w:r w:rsidRPr="00B964F7">
              <w:rPr>
                <w:rFonts w:cs="Times New Roman"/>
                <w:sz w:val="18"/>
                <w:szCs w:val="18"/>
              </w:rPr>
            </w:r>
            <w:r w:rsidRPr="00B964F7">
              <w:rPr>
                <w:rFonts w:cs="Times New Roman"/>
                <w:sz w:val="18"/>
                <w:szCs w:val="18"/>
              </w:rPr>
              <w:fldChar w:fldCharType="end"/>
            </w:r>
            <w:r w:rsidR="001258C0" w:rsidRPr="00B964F7">
              <w:rPr>
                <w:rFonts w:cs="Times New Roman"/>
                <w:sz w:val="18"/>
                <w:szCs w:val="18"/>
              </w:rPr>
              <w:t xml:space="preserve">  </w:t>
            </w:r>
            <w:r w:rsidR="001258C0" w:rsidRPr="00B964F7">
              <w:rPr>
                <w:rFonts w:eastAsia="Calibri" w:cs="Times New Roman"/>
                <w:bCs/>
                <w:w w:val="105"/>
                <w:sz w:val="20"/>
                <w:szCs w:val="20"/>
              </w:rPr>
              <w:t>Talvolta</w:t>
            </w:r>
          </w:p>
        </w:tc>
        <w:tc>
          <w:tcPr>
            <w:tcW w:w="1781" w:type="dxa"/>
            <w:shd w:val="clear" w:color="auto" w:fill="auto"/>
          </w:tcPr>
          <w:p w:rsidR="001258C0" w:rsidRPr="00B964F7" w:rsidRDefault="00DA1C20" w:rsidP="001258C0">
            <w:pPr>
              <w:kinsoku w:val="0"/>
              <w:snapToGrid w:val="0"/>
              <w:spacing w:before="120" w:after="120"/>
              <w:rPr>
                <w:rFonts w:eastAsia="Calibri" w:cs="Times New Roman"/>
                <w:bCs/>
                <w:w w:val="105"/>
                <w:sz w:val="20"/>
                <w:szCs w:val="20"/>
              </w:rPr>
            </w:pPr>
            <w:r w:rsidRPr="00B964F7">
              <w:rPr>
                <w:rFonts w:cs="Times New Roman"/>
                <w:sz w:val="18"/>
                <w:szCs w:val="18"/>
              </w:rPr>
              <w:fldChar w:fldCharType="begin">
                <w:ffData>
                  <w:name w:val="Controllo14"/>
                  <w:enabled/>
                  <w:calcOnExit w:val="0"/>
                  <w:checkBox>
                    <w:sizeAuto/>
                    <w:default w:val="0"/>
                  </w:checkBox>
                </w:ffData>
              </w:fldChar>
            </w:r>
            <w:r w:rsidR="001258C0" w:rsidRPr="00B964F7">
              <w:rPr>
                <w:rFonts w:cs="Times New Roman"/>
                <w:sz w:val="18"/>
                <w:szCs w:val="18"/>
              </w:rPr>
              <w:instrText xml:space="preserve"> FORMCHECKBOX </w:instrText>
            </w:r>
            <w:r w:rsidRPr="00B964F7">
              <w:rPr>
                <w:rFonts w:cs="Times New Roman"/>
                <w:sz w:val="18"/>
                <w:szCs w:val="18"/>
              </w:rPr>
            </w:r>
            <w:r w:rsidRPr="00B964F7">
              <w:rPr>
                <w:rFonts w:cs="Times New Roman"/>
                <w:sz w:val="18"/>
                <w:szCs w:val="18"/>
              </w:rPr>
              <w:fldChar w:fldCharType="end"/>
            </w:r>
            <w:r w:rsidR="001258C0" w:rsidRPr="00B964F7">
              <w:rPr>
                <w:rFonts w:cs="Times New Roman"/>
                <w:sz w:val="18"/>
                <w:szCs w:val="18"/>
              </w:rPr>
              <w:t xml:space="preserve">  </w:t>
            </w:r>
            <w:r w:rsidR="001258C0" w:rsidRPr="00B964F7">
              <w:rPr>
                <w:rFonts w:eastAsia="Calibri" w:cs="Times New Roman"/>
                <w:bCs/>
                <w:w w:val="105"/>
                <w:sz w:val="20"/>
                <w:szCs w:val="20"/>
              </w:rPr>
              <w:t>Mai</w:t>
            </w:r>
          </w:p>
        </w:tc>
      </w:tr>
      <w:tr w:rsidR="001258C0" w:rsidRPr="00B964F7" w:rsidTr="001258C0">
        <w:trPr>
          <w:trHeight w:val="180"/>
          <w:tblCellSpacing w:w="20" w:type="dxa"/>
        </w:trPr>
        <w:tc>
          <w:tcPr>
            <w:tcW w:w="3956" w:type="dxa"/>
            <w:vMerge/>
            <w:shd w:val="clear" w:color="auto" w:fill="auto"/>
          </w:tcPr>
          <w:p w:rsidR="001258C0" w:rsidRPr="00B964F7" w:rsidRDefault="001258C0" w:rsidP="001258C0">
            <w:pPr>
              <w:snapToGrid w:val="0"/>
              <w:rPr>
                <w:rFonts w:eastAsia="Calibri" w:cs="Times New Roman"/>
                <w:sz w:val="20"/>
                <w:szCs w:val="20"/>
              </w:rPr>
            </w:pPr>
          </w:p>
        </w:tc>
        <w:tc>
          <w:tcPr>
            <w:tcW w:w="2082" w:type="dxa"/>
            <w:gridSpan w:val="2"/>
            <w:vMerge/>
            <w:shd w:val="clear" w:color="auto" w:fill="auto"/>
          </w:tcPr>
          <w:p w:rsidR="001258C0" w:rsidRPr="00B964F7" w:rsidRDefault="001258C0" w:rsidP="001258C0">
            <w:pPr>
              <w:kinsoku w:val="0"/>
              <w:snapToGrid w:val="0"/>
              <w:ind w:left="34"/>
              <w:rPr>
                <w:rFonts w:eastAsia="Calibri" w:cs="Times New Roman"/>
                <w:b/>
                <w:bCs/>
                <w:w w:val="105"/>
                <w:sz w:val="20"/>
                <w:szCs w:val="20"/>
              </w:rPr>
            </w:pPr>
          </w:p>
        </w:tc>
        <w:tc>
          <w:tcPr>
            <w:tcW w:w="4576" w:type="dxa"/>
            <w:gridSpan w:val="8"/>
            <w:shd w:val="clear" w:color="auto" w:fill="auto"/>
          </w:tcPr>
          <w:p w:rsidR="001258C0" w:rsidRPr="00B964F7" w:rsidRDefault="001258C0" w:rsidP="001258C0">
            <w:pPr>
              <w:snapToGrid w:val="0"/>
              <w:spacing w:before="120" w:after="120"/>
              <w:rPr>
                <w:rFonts w:eastAsia="Calibri" w:cs="Times New Roman"/>
                <w:b/>
                <w:sz w:val="20"/>
                <w:szCs w:val="20"/>
              </w:rPr>
            </w:pPr>
            <w:r w:rsidRPr="00B964F7">
              <w:rPr>
                <w:rFonts w:eastAsia="Calibri" w:cs="Times New Roman"/>
                <w:b/>
                <w:bCs/>
                <w:w w:val="105"/>
                <w:sz w:val="20"/>
                <w:szCs w:val="20"/>
              </w:rPr>
              <w:t xml:space="preserve">CORRETTEZZA </w:t>
            </w:r>
            <w:r w:rsidRPr="00B964F7">
              <w:rPr>
                <w:rFonts w:eastAsia="Calibri" w:cs="Times New Roman"/>
                <w:b/>
                <w:sz w:val="20"/>
                <w:szCs w:val="20"/>
              </w:rPr>
              <w:t>ORTOGRAFICA</w:t>
            </w:r>
          </w:p>
        </w:tc>
      </w:tr>
      <w:tr w:rsidR="001258C0" w:rsidRPr="00B964F7" w:rsidTr="001258C0">
        <w:trPr>
          <w:trHeight w:val="180"/>
          <w:tblCellSpacing w:w="20" w:type="dxa"/>
        </w:trPr>
        <w:tc>
          <w:tcPr>
            <w:tcW w:w="3956" w:type="dxa"/>
            <w:vMerge/>
            <w:shd w:val="clear" w:color="auto" w:fill="auto"/>
          </w:tcPr>
          <w:p w:rsidR="001258C0" w:rsidRPr="00B964F7" w:rsidRDefault="001258C0" w:rsidP="001258C0">
            <w:pPr>
              <w:snapToGrid w:val="0"/>
              <w:rPr>
                <w:rFonts w:eastAsia="Calibri" w:cs="Times New Roman"/>
                <w:sz w:val="20"/>
                <w:szCs w:val="20"/>
              </w:rPr>
            </w:pPr>
          </w:p>
        </w:tc>
        <w:tc>
          <w:tcPr>
            <w:tcW w:w="2082" w:type="dxa"/>
            <w:gridSpan w:val="2"/>
            <w:vMerge/>
            <w:shd w:val="clear" w:color="auto" w:fill="auto"/>
          </w:tcPr>
          <w:p w:rsidR="001258C0" w:rsidRPr="00B964F7" w:rsidRDefault="001258C0" w:rsidP="001258C0">
            <w:pPr>
              <w:kinsoku w:val="0"/>
              <w:snapToGrid w:val="0"/>
              <w:ind w:left="34"/>
              <w:rPr>
                <w:rFonts w:eastAsia="Calibri" w:cs="Times New Roman"/>
                <w:b/>
                <w:bCs/>
                <w:w w:val="105"/>
                <w:sz w:val="20"/>
                <w:szCs w:val="20"/>
              </w:rPr>
            </w:pPr>
          </w:p>
        </w:tc>
        <w:tc>
          <w:tcPr>
            <w:tcW w:w="1386" w:type="dxa"/>
            <w:gridSpan w:val="3"/>
            <w:shd w:val="clear" w:color="auto" w:fill="auto"/>
          </w:tcPr>
          <w:p w:rsidR="001258C0" w:rsidRPr="00B964F7" w:rsidRDefault="00DA1C20" w:rsidP="001258C0">
            <w:pPr>
              <w:kinsoku w:val="0"/>
              <w:snapToGrid w:val="0"/>
              <w:spacing w:before="120" w:after="120"/>
              <w:rPr>
                <w:rFonts w:eastAsia="Calibri" w:cs="Times New Roman"/>
                <w:bCs/>
                <w:w w:val="105"/>
                <w:sz w:val="20"/>
                <w:szCs w:val="20"/>
              </w:rPr>
            </w:pPr>
            <w:r w:rsidRPr="00B964F7">
              <w:rPr>
                <w:rFonts w:cs="Times New Roman"/>
                <w:sz w:val="18"/>
                <w:szCs w:val="18"/>
              </w:rPr>
              <w:fldChar w:fldCharType="begin">
                <w:ffData>
                  <w:name w:val="Controllo14"/>
                  <w:enabled/>
                  <w:calcOnExit w:val="0"/>
                  <w:checkBox>
                    <w:sizeAuto/>
                    <w:default w:val="0"/>
                  </w:checkBox>
                </w:ffData>
              </w:fldChar>
            </w:r>
            <w:r w:rsidR="001258C0" w:rsidRPr="00B964F7">
              <w:rPr>
                <w:rFonts w:cs="Times New Roman"/>
                <w:sz w:val="18"/>
                <w:szCs w:val="18"/>
              </w:rPr>
              <w:instrText xml:space="preserve"> FORMCHECKBOX </w:instrText>
            </w:r>
            <w:r w:rsidRPr="00B964F7">
              <w:rPr>
                <w:rFonts w:cs="Times New Roman"/>
                <w:sz w:val="18"/>
                <w:szCs w:val="18"/>
              </w:rPr>
            </w:r>
            <w:r w:rsidRPr="00B964F7">
              <w:rPr>
                <w:rFonts w:cs="Times New Roman"/>
                <w:sz w:val="18"/>
                <w:szCs w:val="18"/>
              </w:rPr>
              <w:fldChar w:fldCharType="end"/>
            </w:r>
            <w:r w:rsidR="001258C0">
              <w:rPr>
                <w:rFonts w:cs="Times New Roman"/>
                <w:sz w:val="18"/>
                <w:szCs w:val="18"/>
              </w:rPr>
              <w:t xml:space="preserve">  </w:t>
            </w:r>
            <w:r w:rsidR="001258C0" w:rsidRPr="00B964F7">
              <w:rPr>
                <w:rFonts w:eastAsia="Calibri" w:cs="Times New Roman"/>
                <w:bCs/>
                <w:w w:val="105"/>
                <w:sz w:val="20"/>
                <w:szCs w:val="20"/>
              </w:rPr>
              <w:t>Adeguata</w:t>
            </w:r>
          </w:p>
        </w:tc>
        <w:tc>
          <w:tcPr>
            <w:tcW w:w="1250" w:type="dxa"/>
            <w:gridSpan w:val="3"/>
            <w:shd w:val="clear" w:color="auto" w:fill="auto"/>
          </w:tcPr>
          <w:p w:rsidR="001258C0" w:rsidRPr="00B964F7" w:rsidRDefault="00DA1C20" w:rsidP="001258C0">
            <w:pPr>
              <w:kinsoku w:val="0"/>
              <w:snapToGrid w:val="0"/>
              <w:spacing w:before="120" w:after="120"/>
              <w:rPr>
                <w:rFonts w:eastAsia="Calibri" w:cs="Times New Roman"/>
                <w:bCs/>
                <w:w w:val="105"/>
                <w:sz w:val="20"/>
                <w:szCs w:val="20"/>
              </w:rPr>
            </w:pPr>
            <w:r w:rsidRPr="00B964F7">
              <w:rPr>
                <w:rFonts w:cs="Times New Roman"/>
                <w:sz w:val="18"/>
                <w:szCs w:val="18"/>
              </w:rPr>
              <w:fldChar w:fldCharType="begin">
                <w:ffData>
                  <w:name w:val="Controllo14"/>
                  <w:enabled/>
                  <w:calcOnExit w:val="0"/>
                  <w:checkBox>
                    <w:sizeAuto/>
                    <w:default w:val="0"/>
                  </w:checkBox>
                </w:ffData>
              </w:fldChar>
            </w:r>
            <w:r w:rsidR="001258C0" w:rsidRPr="00B964F7">
              <w:rPr>
                <w:rFonts w:cs="Times New Roman"/>
                <w:sz w:val="18"/>
                <w:szCs w:val="18"/>
              </w:rPr>
              <w:instrText xml:space="preserve"> FORMCHECKBOX </w:instrText>
            </w:r>
            <w:r w:rsidRPr="00B964F7">
              <w:rPr>
                <w:rFonts w:cs="Times New Roman"/>
                <w:sz w:val="18"/>
                <w:szCs w:val="18"/>
              </w:rPr>
            </w:r>
            <w:r w:rsidRPr="00B964F7">
              <w:rPr>
                <w:rFonts w:cs="Times New Roman"/>
                <w:sz w:val="18"/>
                <w:szCs w:val="18"/>
              </w:rPr>
              <w:fldChar w:fldCharType="end"/>
            </w:r>
            <w:r w:rsidR="001258C0">
              <w:rPr>
                <w:rFonts w:cs="Times New Roman"/>
                <w:sz w:val="18"/>
                <w:szCs w:val="18"/>
              </w:rPr>
              <w:t xml:space="preserve">  </w:t>
            </w:r>
            <w:r w:rsidR="001258C0" w:rsidRPr="00B964F7">
              <w:rPr>
                <w:rFonts w:eastAsia="Calibri" w:cs="Times New Roman"/>
                <w:bCs/>
                <w:w w:val="105"/>
                <w:sz w:val="20"/>
                <w:szCs w:val="20"/>
              </w:rPr>
              <w:t>Parziale</w:t>
            </w:r>
          </w:p>
        </w:tc>
        <w:tc>
          <w:tcPr>
            <w:tcW w:w="1860" w:type="dxa"/>
            <w:gridSpan w:val="2"/>
            <w:shd w:val="clear" w:color="auto" w:fill="auto"/>
          </w:tcPr>
          <w:p w:rsidR="001258C0" w:rsidRPr="00B964F7" w:rsidRDefault="00DA1C20" w:rsidP="001258C0">
            <w:pPr>
              <w:kinsoku w:val="0"/>
              <w:snapToGrid w:val="0"/>
              <w:spacing w:before="120" w:after="120"/>
              <w:rPr>
                <w:rFonts w:eastAsia="Calibri" w:cs="Times New Roman"/>
                <w:bCs/>
                <w:w w:val="105"/>
                <w:sz w:val="20"/>
                <w:szCs w:val="20"/>
              </w:rPr>
            </w:pPr>
            <w:r w:rsidRPr="00B964F7">
              <w:rPr>
                <w:rFonts w:cs="Times New Roman"/>
                <w:sz w:val="18"/>
                <w:szCs w:val="18"/>
              </w:rPr>
              <w:fldChar w:fldCharType="begin">
                <w:ffData>
                  <w:name w:val="Controllo14"/>
                  <w:enabled/>
                  <w:calcOnExit w:val="0"/>
                  <w:checkBox>
                    <w:sizeAuto/>
                    <w:default w:val="0"/>
                  </w:checkBox>
                </w:ffData>
              </w:fldChar>
            </w:r>
            <w:r w:rsidR="001258C0" w:rsidRPr="00B964F7">
              <w:rPr>
                <w:rFonts w:cs="Times New Roman"/>
                <w:sz w:val="18"/>
                <w:szCs w:val="18"/>
              </w:rPr>
              <w:instrText xml:space="preserve"> FORMCHECKBOX </w:instrText>
            </w:r>
            <w:r w:rsidRPr="00B964F7">
              <w:rPr>
                <w:rFonts w:cs="Times New Roman"/>
                <w:sz w:val="18"/>
                <w:szCs w:val="18"/>
              </w:rPr>
            </w:r>
            <w:r w:rsidRPr="00B964F7">
              <w:rPr>
                <w:rFonts w:cs="Times New Roman"/>
                <w:sz w:val="18"/>
                <w:szCs w:val="18"/>
              </w:rPr>
              <w:fldChar w:fldCharType="end"/>
            </w:r>
            <w:r w:rsidR="001258C0">
              <w:rPr>
                <w:rFonts w:cs="Times New Roman"/>
                <w:sz w:val="18"/>
                <w:szCs w:val="18"/>
              </w:rPr>
              <w:t xml:space="preserve">  </w:t>
            </w:r>
            <w:r w:rsidR="001258C0" w:rsidRPr="00B964F7">
              <w:rPr>
                <w:rFonts w:eastAsia="Calibri" w:cs="Times New Roman"/>
                <w:bCs/>
                <w:w w:val="105"/>
                <w:sz w:val="20"/>
                <w:szCs w:val="20"/>
              </w:rPr>
              <w:t>Non adeguata</w:t>
            </w:r>
          </w:p>
        </w:tc>
      </w:tr>
      <w:tr w:rsidR="001258C0" w:rsidRPr="00B964F7" w:rsidTr="001258C0">
        <w:trPr>
          <w:trHeight w:val="180"/>
          <w:tblCellSpacing w:w="20" w:type="dxa"/>
        </w:trPr>
        <w:tc>
          <w:tcPr>
            <w:tcW w:w="3956" w:type="dxa"/>
            <w:vMerge/>
            <w:shd w:val="clear" w:color="auto" w:fill="auto"/>
          </w:tcPr>
          <w:p w:rsidR="001258C0" w:rsidRPr="00B964F7" w:rsidRDefault="001258C0" w:rsidP="001258C0">
            <w:pPr>
              <w:snapToGrid w:val="0"/>
              <w:rPr>
                <w:rFonts w:eastAsia="Calibri" w:cs="Times New Roman"/>
                <w:bCs/>
                <w:w w:val="105"/>
                <w:sz w:val="20"/>
                <w:szCs w:val="20"/>
              </w:rPr>
            </w:pPr>
          </w:p>
        </w:tc>
        <w:tc>
          <w:tcPr>
            <w:tcW w:w="2082" w:type="dxa"/>
            <w:gridSpan w:val="2"/>
            <w:vMerge/>
            <w:shd w:val="clear" w:color="auto" w:fill="auto"/>
          </w:tcPr>
          <w:p w:rsidR="001258C0" w:rsidRPr="00B964F7" w:rsidRDefault="001258C0" w:rsidP="001258C0">
            <w:pPr>
              <w:kinsoku w:val="0"/>
              <w:snapToGrid w:val="0"/>
              <w:ind w:left="34"/>
              <w:rPr>
                <w:rFonts w:eastAsia="Calibri" w:cs="Times New Roman"/>
                <w:b/>
                <w:bCs/>
                <w:w w:val="105"/>
                <w:sz w:val="20"/>
                <w:szCs w:val="20"/>
              </w:rPr>
            </w:pPr>
          </w:p>
        </w:tc>
        <w:tc>
          <w:tcPr>
            <w:tcW w:w="4576" w:type="dxa"/>
            <w:gridSpan w:val="8"/>
            <w:shd w:val="clear" w:color="auto" w:fill="auto"/>
          </w:tcPr>
          <w:p w:rsidR="001258C0" w:rsidRPr="00B964F7" w:rsidRDefault="001258C0" w:rsidP="001258C0">
            <w:pPr>
              <w:snapToGrid w:val="0"/>
              <w:spacing w:before="120" w:after="120"/>
              <w:rPr>
                <w:rFonts w:eastAsia="Calibri" w:cs="Times New Roman"/>
                <w:b/>
                <w:bCs/>
                <w:w w:val="105"/>
                <w:sz w:val="20"/>
                <w:szCs w:val="20"/>
              </w:rPr>
            </w:pPr>
            <w:r w:rsidRPr="00B964F7">
              <w:rPr>
                <w:rFonts w:eastAsia="Calibri" w:cs="Times New Roman"/>
                <w:b/>
                <w:bCs/>
                <w:w w:val="105"/>
                <w:sz w:val="20"/>
                <w:szCs w:val="20"/>
              </w:rPr>
              <w:t>USO PUNTEGGIATURA</w:t>
            </w:r>
          </w:p>
        </w:tc>
      </w:tr>
      <w:tr w:rsidR="001258C0" w:rsidRPr="00B964F7" w:rsidTr="001258C0">
        <w:trPr>
          <w:trHeight w:val="180"/>
          <w:tblCellSpacing w:w="20" w:type="dxa"/>
        </w:trPr>
        <w:tc>
          <w:tcPr>
            <w:tcW w:w="3956" w:type="dxa"/>
            <w:vMerge/>
            <w:shd w:val="clear" w:color="auto" w:fill="auto"/>
          </w:tcPr>
          <w:p w:rsidR="001258C0" w:rsidRPr="00B964F7" w:rsidRDefault="001258C0" w:rsidP="001258C0">
            <w:pPr>
              <w:snapToGrid w:val="0"/>
              <w:rPr>
                <w:rFonts w:eastAsia="Calibri" w:cs="Times New Roman"/>
                <w:sz w:val="20"/>
                <w:szCs w:val="20"/>
              </w:rPr>
            </w:pPr>
          </w:p>
        </w:tc>
        <w:tc>
          <w:tcPr>
            <w:tcW w:w="2082" w:type="dxa"/>
            <w:gridSpan w:val="2"/>
            <w:vMerge/>
            <w:shd w:val="clear" w:color="auto" w:fill="auto"/>
          </w:tcPr>
          <w:p w:rsidR="001258C0" w:rsidRPr="00B964F7" w:rsidRDefault="001258C0" w:rsidP="001258C0">
            <w:pPr>
              <w:kinsoku w:val="0"/>
              <w:snapToGrid w:val="0"/>
              <w:ind w:left="34"/>
              <w:rPr>
                <w:rFonts w:eastAsia="Calibri" w:cs="Times New Roman"/>
                <w:b/>
                <w:bCs/>
                <w:w w:val="105"/>
                <w:sz w:val="20"/>
                <w:szCs w:val="20"/>
              </w:rPr>
            </w:pPr>
          </w:p>
        </w:tc>
        <w:tc>
          <w:tcPr>
            <w:tcW w:w="1386" w:type="dxa"/>
            <w:gridSpan w:val="3"/>
            <w:shd w:val="clear" w:color="auto" w:fill="auto"/>
          </w:tcPr>
          <w:p w:rsidR="001258C0" w:rsidRPr="00B964F7" w:rsidRDefault="00DA1C20" w:rsidP="001258C0">
            <w:pPr>
              <w:kinsoku w:val="0"/>
              <w:snapToGrid w:val="0"/>
              <w:spacing w:before="120" w:after="120"/>
              <w:rPr>
                <w:rFonts w:eastAsia="Calibri" w:cs="Times New Roman"/>
                <w:bCs/>
                <w:w w:val="105"/>
                <w:sz w:val="20"/>
                <w:szCs w:val="20"/>
              </w:rPr>
            </w:pPr>
            <w:r w:rsidRPr="00B964F7">
              <w:rPr>
                <w:rFonts w:cs="Times New Roman"/>
                <w:sz w:val="18"/>
                <w:szCs w:val="18"/>
              </w:rPr>
              <w:fldChar w:fldCharType="begin">
                <w:ffData>
                  <w:name w:val="Controllo14"/>
                  <w:enabled/>
                  <w:calcOnExit w:val="0"/>
                  <w:checkBox>
                    <w:sizeAuto/>
                    <w:default w:val="0"/>
                  </w:checkBox>
                </w:ffData>
              </w:fldChar>
            </w:r>
            <w:r w:rsidR="001258C0" w:rsidRPr="00B964F7">
              <w:rPr>
                <w:rFonts w:cs="Times New Roman"/>
                <w:sz w:val="18"/>
                <w:szCs w:val="18"/>
              </w:rPr>
              <w:instrText xml:space="preserve"> FORMCHECKBOX </w:instrText>
            </w:r>
            <w:r w:rsidRPr="00B964F7">
              <w:rPr>
                <w:rFonts w:cs="Times New Roman"/>
                <w:sz w:val="18"/>
                <w:szCs w:val="18"/>
              </w:rPr>
            </w:r>
            <w:r w:rsidRPr="00B964F7">
              <w:rPr>
                <w:rFonts w:cs="Times New Roman"/>
                <w:sz w:val="18"/>
                <w:szCs w:val="18"/>
              </w:rPr>
              <w:fldChar w:fldCharType="end"/>
            </w:r>
            <w:r w:rsidR="001258C0">
              <w:rPr>
                <w:rFonts w:cs="Times New Roman"/>
                <w:sz w:val="18"/>
                <w:szCs w:val="18"/>
              </w:rPr>
              <w:t xml:space="preserve">  </w:t>
            </w:r>
            <w:r w:rsidR="001258C0" w:rsidRPr="00B964F7">
              <w:rPr>
                <w:rFonts w:eastAsia="Calibri" w:cs="Times New Roman"/>
                <w:bCs/>
                <w:w w:val="105"/>
                <w:sz w:val="20"/>
                <w:szCs w:val="20"/>
              </w:rPr>
              <w:t>Adeguata</w:t>
            </w:r>
          </w:p>
        </w:tc>
        <w:tc>
          <w:tcPr>
            <w:tcW w:w="1250" w:type="dxa"/>
            <w:gridSpan w:val="3"/>
            <w:shd w:val="clear" w:color="auto" w:fill="auto"/>
          </w:tcPr>
          <w:p w:rsidR="001258C0" w:rsidRPr="00B964F7" w:rsidRDefault="00DA1C20" w:rsidP="001258C0">
            <w:pPr>
              <w:kinsoku w:val="0"/>
              <w:snapToGrid w:val="0"/>
              <w:spacing w:before="120" w:after="120"/>
              <w:rPr>
                <w:rFonts w:eastAsia="Calibri" w:cs="Times New Roman"/>
                <w:bCs/>
                <w:w w:val="105"/>
                <w:sz w:val="20"/>
                <w:szCs w:val="20"/>
              </w:rPr>
            </w:pPr>
            <w:r w:rsidRPr="00B964F7">
              <w:rPr>
                <w:rFonts w:cs="Times New Roman"/>
                <w:sz w:val="18"/>
                <w:szCs w:val="18"/>
              </w:rPr>
              <w:fldChar w:fldCharType="begin">
                <w:ffData>
                  <w:name w:val="Controllo14"/>
                  <w:enabled/>
                  <w:calcOnExit w:val="0"/>
                  <w:checkBox>
                    <w:sizeAuto/>
                    <w:default w:val="0"/>
                  </w:checkBox>
                </w:ffData>
              </w:fldChar>
            </w:r>
            <w:r w:rsidR="001258C0" w:rsidRPr="00B964F7">
              <w:rPr>
                <w:rFonts w:cs="Times New Roman"/>
                <w:sz w:val="18"/>
                <w:szCs w:val="18"/>
              </w:rPr>
              <w:instrText xml:space="preserve"> FORMCHECKBOX </w:instrText>
            </w:r>
            <w:r w:rsidRPr="00B964F7">
              <w:rPr>
                <w:rFonts w:cs="Times New Roman"/>
                <w:sz w:val="18"/>
                <w:szCs w:val="18"/>
              </w:rPr>
            </w:r>
            <w:r w:rsidRPr="00B964F7">
              <w:rPr>
                <w:rFonts w:cs="Times New Roman"/>
                <w:sz w:val="18"/>
                <w:szCs w:val="18"/>
              </w:rPr>
              <w:fldChar w:fldCharType="end"/>
            </w:r>
            <w:r w:rsidR="001258C0">
              <w:rPr>
                <w:rFonts w:cs="Times New Roman"/>
                <w:sz w:val="18"/>
                <w:szCs w:val="18"/>
              </w:rPr>
              <w:t xml:space="preserve">  </w:t>
            </w:r>
            <w:r w:rsidR="001258C0" w:rsidRPr="00B964F7">
              <w:rPr>
                <w:rFonts w:eastAsia="Calibri" w:cs="Times New Roman"/>
                <w:bCs/>
                <w:w w:val="105"/>
                <w:sz w:val="20"/>
                <w:szCs w:val="20"/>
              </w:rPr>
              <w:t>Parziale</w:t>
            </w:r>
          </w:p>
        </w:tc>
        <w:tc>
          <w:tcPr>
            <w:tcW w:w="1860" w:type="dxa"/>
            <w:gridSpan w:val="2"/>
            <w:shd w:val="clear" w:color="auto" w:fill="auto"/>
          </w:tcPr>
          <w:p w:rsidR="001258C0" w:rsidRPr="00B964F7" w:rsidRDefault="00DA1C20" w:rsidP="001258C0">
            <w:pPr>
              <w:kinsoku w:val="0"/>
              <w:snapToGrid w:val="0"/>
              <w:spacing w:before="120" w:after="120"/>
              <w:rPr>
                <w:rFonts w:eastAsia="Calibri" w:cs="Times New Roman"/>
                <w:bCs/>
                <w:w w:val="105"/>
                <w:sz w:val="20"/>
                <w:szCs w:val="20"/>
              </w:rPr>
            </w:pPr>
            <w:r w:rsidRPr="00B964F7">
              <w:rPr>
                <w:rFonts w:cs="Times New Roman"/>
                <w:sz w:val="18"/>
                <w:szCs w:val="18"/>
              </w:rPr>
              <w:fldChar w:fldCharType="begin">
                <w:ffData>
                  <w:name w:val="Controllo14"/>
                  <w:enabled/>
                  <w:calcOnExit w:val="0"/>
                  <w:checkBox>
                    <w:sizeAuto/>
                    <w:default w:val="0"/>
                  </w:checkBox>
                </w:ffData>
              </w:fldChar>
            </w:r>
            <w:r w:rsidR="001258C0" w:rsidRPr="00B964F7">
              <w:rPr>
                <w:rFonts w:cs="Times New Roman"/>
                <w:sz w:val="18"/>
                <w:szCs w:val="18"/>
              </w:rPr>
              <w:instrText xml:space="preserve"> FORMCHECKBOX </w:instrText>
            </w:r>
            <w:r w:rsidRPr="00B964F7">
              <w:rPr>
                <w:rFonts w:cs="Times New Roman"/>
                <w:sz w:val="18"/>
                <w:szCs w:val="18"/>
              </w:rPr>
            </w:r>
            <w:r w:rsidRPr="00B964F7">
              <w:rPr>
                <w:rFonts w:cs="Times New Roman"/>
                <w:sz w:val="18"/>
                <w:szCs w:val="18"/>
              </w:rPr>
              <w:fldChar w:fldCharType="end"/>
            </w:r>
            <w:r w:rsidR="001258C0">
              <w:rPr>
                <w:rFonts w:cs="Times New Roman"/>
                <w:sz w:val="18"/>
                <w:szCs w:val="18"/>
              </w:rPr>
              <w:t xml:space="preserve">  </w:t>
            </w:r>
            <w:r w:rsidR="001258C0">
              <w:rPr>
                <w:rFonts w:eastAsia="Calibri" w:cs="Times New Roman"/>
                <w:bCs/>
                <w:w w:val="105"/>
                <w:sz w:val="20"/>
                <w:szCs w:val="20"/>
              </w:rPr>
              <w:t>Non</w:t>
            </w:r>
            <w:r w:rsidR="001258C0" w:rsidRPr="00B964F7">
              <w:rPr>
                <w:rFonts w:eastAsia="Calibri" w:cs="Times New Roman"/>
                <w:bCs/>
                <w:w w:val="105"/>
                <w:sz w:val="20"/>
                <w:szCs w:val="20"/>
              </w:rPr>
              <w:t xml:space="preserve"> adeguata</w:t>
            </w:r>
          </w:p>
        </w:tc>
      </w:tr>
      <w:tr w:rsidR="001258C0" w:rsidRPr="00B964F7" w:rsidTr="001258C0">
        <w:trPr>
          <w:trHeight w:val="180"/>
          <w:tblCellSpacing w:w="20" w:type="dxa"/>
        </w:trPr>
        <w:tc>
          <w:tcPr>
            <w:tcW w:w="3956" w:type="dxa"/>
            <w:shd w:val="clear" w:color="auto" w:fill="DBE5F1"/>
          </w:tcPr>
          <w:p w:rsidR="001258C0" w:rsidRPr="00B964F7" w:rsidRDefault="001258C0" w:rsidP="001258C0">
            <w:pPr>
              <w:snapToGrid w:val="0"/>
              <w:spacing w:before="120" w:after="120"/>
              <w:jc w:val="center"/>
              <w:rPr>
                <w:rFonts w:eastAsia="Calibri" w:cs="Times New Roman"/>
                <w:b/>
                <w:sz w:val="20"/>
                <w:szCs w:val="20"/>
              </w:rPr>
            </w:pPr>
            <w:r w:rsidRPr="00B964F7">
              <w:rPr>
                <w:rFonts w:eastAsia="Calibri" w:cs="Times New Roman"/>
                <w:b/>
                <w:sz w:val="20"/>
                <w:szCs w:val="20"/>
              </w:rPr>
              <w:t>GRAFIA</w:t>
            </w:r>
          </w:p>
        </w:tc>
        <w:tc>
          <w:tcPr>
            <w:tcW w:w="6698" w:type="dxa"/>
            <w:gridSpan w:val="10"/>
            <w:shd w:val="clear" w:color="auto" w:fill="DBE5F1"/>
          </w:tcPr>
          <w:p w:rsidR="001258C0" w:rsidRPr="00B964F7" w:rsidRDefault="001258C0" w:rsidP="001258C0">
            <w:pPr>
              <w:kinsoku w:val="0"/>
              <w:snapToGrid w:val="0"/>
              <w:spacing w:before="120" w:after="120"/>
              <w:ind w:left="34"/>
              <w:jc w:val="center"/>
              <w:rPr>
                <w:rFonts w:eastAsia="Calibri" w:cs="Times New Roman"/>
                <w:b/>
                <w:bCs/>
                <w:w w:val="105"/>
                <w:sz w:val="20"/>
                <w:szCs w:val="20"/>
              </w:rPr>
            </w:pPr>
            <w:r w:rsidRPr="00B964F7">
              <w:rPr>
                <w:rFonts w:eastAsia="Calibri" w:cs="Times New Roman"/>
                <w:b/>
                <w:bCs/>
                <w:w w:val="105"/>
                <w:sz w:val="20"/>
                <w:szCs w:val="20"/>
              </w:rPr>
              <w:t>GRAFIA</w:t>
            </w:r>
          </w:p>
        </w:tc>
      </w:tr>
      <w:tr w:rsidR="001258C0" w:rsidRPr="00B964F7" w:rsidTr="001258C0">
        <w:trPr>
          <w:trHeight w:val="180"/>
          <w:tblCellSpacing w:w="20" w:type="dxa"/>
        </w:trPr>
        <w:tc>
          <w:tcPr>
            <w:tcW w:w="3956" w:type="dxa"/>
            <w:vMerge w:val="restart"/>
            <w:shd w:val="clear" w:color="auto" w:fill="auto"/>
          </w:tcPr>
          <w:p w:rsidR="001258C0" w:rsidRPr="00B964F7" w:rsidRDefault="001258C0" w:rsidP="001258C0">
            <w:pPr>
              <w:kinsoku w:val="0"/>
              <w:snapToGrid w:val="0"/>
              <w:ind w:left="34"/>
              <w:rPr>
                <w:rFonts w:eastAsia="Calibri" w:cs="Times New Roman"/>
                <w:bCs/>
                <w:w w:val="105"/>
                <w:sz w:val="20"/>
                <w:szCs w:val="20"/>
              </w:rPr>
            </w:pPr>
            <w:r w:rsidRPr="00B964F7">
              <w:rPr>
                <w:rFonts w:eastAsia="Calibri" w:cs="Times New Roman"/>
                <w:bCs/>
                <w:w w:val="105"/>
                <w:sz w:val="20"/>
                <w:szCs w:val="20"/>
              </w:rPr>
              <w:t>………………………………………………………………………………………………………………………………………………………………………………………………………………………………………………………………………………………………………………………………………………….</w:t>
            </w:r>
          </w:p>
        </w:tc>
        <w:tc>
          <w:tcPr>
            <w:tcW w:w="6698" w:type="dxa"/>
            <w:gridSpan w:val="10"/>
            <w:shd w:val="clear" w:color="auto" w:fill="auto"/>
          </w:tcPr>
          <w:p w:rsidR="001258C0" w:rsidRPr="00B964F7" w:rsidRDefault="001258C0" w:rsidP="001258C0">
            <w:pPr>
              <w:snapToGrid w:val="0"/>
              <w:spacing w:before="120" w:after="120"/>
              <w:rPr>
                <w:rFonts w:eastAsia="Calibri" w:cs="Times New Roman"/>
                <w:b/>
                <w:bCs/>
                <w:w w:val="105"/>
                <w:sz w:val="20"/>
                <w:szCs w:val="20"/>
              </w:rPr>
            </w:pPr>
            <w:r w:rsidRPr="00B964F7">
              <w:rPr>
                <w:rFonts w:eastAsia="Calibri" w:cs="Times New Roman"/>
                <w:b/>
                <w:bCs/>
                <w:w w:val="105"/>
                <w:sz w:val="20"/>
                <w:szCs w:val="20"/>
              </w:rPr>
              <w:t>LEGGIBILE</w:t>
            </w:r>
          </w:p>
        </w:tc>
      </w:tr>
      <w:tr w:rsidR="001258C0" w:rsidRPr="00B964F7" w:rsidTr="001258C0">
        <w:trPr>
          <w:trHeight w:val="180"/>
          <w:tblCellSpacing w:w="20" w:type="dxa"/>
        </w:trPr>
        <w:tc>
          <w:tcPr>
            <w:tcW w:w="3956" w:type="dxa"/>
            <w:vMerge/>
            <w:shd w:val="clear" w:color="auto" w:fill="auto"/>
          </w:tcPr>
          <w:p w:rsidR="001258C0" w:rsidRPr="00B964F7" w:rsidRDefault="001258C0" w:rsidP="001258C0">
            <w:pPr>
              <w:kinsoku w:val="0"/>
              <w:snapToGrid w:val="0"/>
              <w:ind w:left="34"/>
              <w:rPr>
                <w:rFonts w:eastAsia="Calibri" w:cs="Times New Roman"/>
                <w:b/>
                <w:bCs/>
                <w:w w:val="105"/>
                <w:sz w:val="20"/>
                <w:szCs w:val="20"/>
              </w:rPr>
            </w:pPr>
          </w:p>
        </w:tc>
        <w:tc>
          <w:tcPr>
            <w:tcW w:w="2465" w:type="dxa"/>
            <w:gridSpan w:val="3"/>
            <w:shd w:val="clear" w:color="auto" w:fill="auto"/>
          </w:tcPr>
          <w:p w:rsidR="001258C0" w:rsidRPr="00B964F7" w:rsidRDefault="00DA1C20" w:rsidP="001258C0">
            <w:pPr>
              <w:kinsoku w:val="0"/>
              <w:snapToGrid w:val="0"/>
              <w:spacing w:before="120" w:after="120"/>
              <w:ind w:left="113"/>
              <w:rPr>
                <w:rFonts w:eastAsia="Calibri" w:cs="Times New Roman"/>
                <w:bCs/>
                <w:w w:val="105"/>
                <w:sz w:val="20"/>
                <w:szCs w:val="20"/>
              </w:rPr>
            </w:pPr>
            <w:r w:rsidRPr="00B964F7">
              <w:rPr>
                <w:rFonts w:cs="Times New Roman"/>
                <w:sz w:val="18"/>
                <w:szCs w:val="18"/>
              </w:rPr>
              <w:fldChar w:fldCharType="begin">
                <w:ffData>
                  <w:name w:val="Controllo14"/>
                  <w:enabled/>
                  <w:calcOnExit w:val="0"/>
                  <w:checkBox>
                    <w:sizeAuto/>
                    <w:default w:val="0"/>
                  </w:checkBox>
                </w:ffData>
              </w:fldChar>
            </w:r>
            <w:r w:rsidR="001258C0" w:rsidRPr="00B964F7">
              <w:rPr>
                <w:rFonts w:cs="Times New Roman"/>
                <w:sz w:val="18"/>
                <w:szCs w:val="18"/>
              </w:rPr>
              <w:instrText xml:space="preserve"> FORMCHECKBOX </w:instrText>
            </w:r>
            <w:r w:rsidRPr="00B964F7">
              <w:rPr>
                <w:rFonts w:cs="Times New Roman"/>
                <w:sz w:val="18"/>
                <w:szCs w:val="18"/>
              </w:rPr>
            </w:r>
            <w:r w:rsidRPr="00B964F7">
              <w:rPr>
                <w:rFonts w:cs="Times New Roman"/>
                <w:sz w:val="18"/>
                <w:szCs w:val="18"/>
              </w:rPr>
              <w:fldChar w:fldCharType="end"/>
            </w:r>
            <w:r w:rsidR="001258C0">
              <w:rPr>
                <w:rFonts w:cs="Times New Roman"/>
                <w:sz w:val="18"/>
                <w:szCs w:val="18"/>
              </w:rPr>
              <w:t xml:space="preserve">  </w:t>
            </w:r>
            <w:r w:rsidR="001258C0" w:rsidRPr="00B964F7">
              <w:rPr>
                <w:rFonts w:eastAsia="Calibri" w:cs="Times New Roman"/>
                <w:bCs/>
                <w:w w:val="105"/>
                <w:sz w:val="20"/>
                <w:szCs w:val="20"/>
              </w:rPr>
              <w:t>Sì</w:t>
            </w:r>
          </w:p>
        </w:tc>
        <w:tc>
          <w:tcPr>
            <w:tcW w:w="1162" w:type="dxa"/>
            <w:gridSpan w:val="3"/>
            <w:shd w:val="clear" w:color="auto" w:fill="auto"/>
          </w:tcPr>
          <w:p w:rsidR="001258C0" w:rsidRPr="00B964F7" w:rsidRDefault="00DA1C20" w:rsidP="001258C0">
            <w:pPr>
              <w:kinsoku w:val="0"/>
              <w:snapToGrid w:val="0"/>
              <w:spacing w:before="120" w:after="120"/>
              <w:ind w:left="113"/>
              <w:rPr>
                <w:rFonts w:eastAsia="Calibri" w:cs="Times New Roman"/>
                <w:bCs/>
                <w:w w:val="105"/>
                <w:sz w:val="20"/>
                <w:szCs w:val="20"/>
              </w:rPr>
            </w:pPr>
            <w:r w:rsidRPr="00B964F7">
              <w:rPr>
                <w:rFonts w:cs="Times New Roman"/>
                <w:sz w:val="18"/>
                <w:szCs w:val="18"/>
              </w:rPr>
              <w:fldChar w:fldCharType="begin">
                <w:ffData>
                  <w:name w:val="Controllo14"/>
                  <w:enabled/>
                  <w:calcOnExit w:val="0"/>
                  <w:checkBox>
                    <w:sizeAuto/>
                    <w:default w:val="0"/>
                  </w:checkBox>
                </w:ffData>
              </w:fldChar>
            </w:r>
            <w:r w:rsidR="001258C0" w:rsidRPr="00B964F7">
              <w:rPr>
                <w:rFonts w:cs="Times New Roman"/>
                <w:sz w:val="18"/>
                <w:szCs w:val="18"/>
              </w:rPr>
              <w:instrText xml:space="preserve"> FORMCHECKBOX </w:instrText>
            </w:r>
            <w:r w:rsidRPr="00B964F7">
              <w:rPr>
                <w:rFonts w:cs="Times New Roman"/>
                <w:sz w:val="18"/>
                <w:szCs w:val="18"/>
              </w:rPr>
            </w:r>
            <w:r w:rsidRPr="00B964F7">
              <w:rPr>
                <w:rFonts w:cs="Times New Roman"/>
                <w:sz w:val="18"/>
                <w:szCs w:val="18"/>
              </w:rPr>
              <w:fldChar w:fldCharType="end"/>
            </w:r>
            <w:r w:rsidR="001258C0">
              <w:rPr>
                <w:rFonts w:cs="Times New Roman"/>
                <w:sz w:val="18"/>
                <w:szCs w:val="18"/>
              </w:rPr>
              <w:t xml:space="preserve">  </w:t>
            </w:r>
            <w:r w:rsidR="001258C0" w:rsidRPr="00B964F7">
              <w:rPr>
                <w:rFonts w:eastAsia="Calibri" w:cs="Times New Roman"/>
                <w:bCs/>
                <w:w w:val="105"/>
                <w:sz w:val="20"/>
                <w:szCs w:val="20"/>
              </w:rPr>
              <w:t>Poco</w:t>
            </w:r>
          </w:p>
        </w:tc>
        <w:tc>
          <w:tcPr>
            <w:tcW w:w="2991" w:type="dxa"/>
            <w:gridSpan w:val="4"/>
            <w:shd w:val="clear" w:color="auto" w:fill="auto"/>
          </w:tcPr>
          <w:p w:rsidR="001258C0" w:rsidRPr="00B964F7" w:rsidRDefault="00DA1C20" w:rsidP="001258C0">
            <w:pPr>
              <w:kinsoku w:val="0"/>
              <w:snapToGrid w:val="0"/>
              <w:spacing w:before="120" w:after="120"/>
              <w:ind w:left="113"/>
              <w:rPr>
                <w:rFonts w:eastAsia="Calibri" w:cs="Times New Roman"/>
                <w:bCs/>
                <w:w w:val="105"/>
                <w:sz w:val="20"/>
                <w:szCs w:val="20"/>
              </w:rPr>
            </w:pPr>
            <w:r w:rsidRPr="00B964F7">
              <w:rPr>
                <w:rFonts w:cs="Times New Roman"/>
                <w:sz w:val="18"/>
                <w:szCs w:val="18"/>
              </w:rPr>
              <w:fldChar w:fldCharType="begin">
                <w:ffData>
                  <w:name w:val="Controllo14"/>
                  <w:enabled/>
                  <w:calcOnExit w:val="0"/>
                  <w:checkBox>
                    <w:sizeAuto/>
                    <w:default w:val="0"/>
                  </w:checkBox>
                </w:ffData>
              </w:fldChar>
            </w:r>
            <w:r w:rsidR="001258C0" w:rsidRPr="00B964F7">
              <w:rPr>
                <w:rFonts w:cs="Times New Roman"/>
                <w:sz w:val="18"/>
                <w:szCs w:val="18"/>
              </w:rPr>
              <w:instrText xml:space="preserve"> FORMCHECKBOX </w:instrText>
            </w:r>
            <w:r w:rsidRPr="00B964F7">
              <w:rPr>
                <w:rFonts w:cs="Times New Roman"/>
                <w:sz w:val="18"/>
                <w:szCs w:val="18"/>
              </w:rPr>
            </w:r>
            <w:r w:rsidRPr="00B964F7">
              <w:rPr>
                <w:rFonts w:cs="Times New Roman"/>
                <w:sz w:val="18"/>
                <w:szCs w:val="18"/>
              </w:rPr>
              <w:fldChar w:fldCharType="end"/>
            </w:r>
            <w:r w:rsidR="001258C0">
              <w:rPr>
                <w:rFonts w:cs="Times New Roman"/>
                <w:sz w:val="18"/>
                <w:szCs w:val="18"/>
              </w:rPr>
              <w:t xml:space="preserve">  </w:t>
            </w:r>
            <w:r w:rsidR="001258C0" w:rsidRPr="00B964F7">
              <w:rPr>
                <w:rFonts w:eastAsia="Calibri" w:cs="Times New Roman"/>
                <w:bCs/>
                <w:w w:val="105"/>
                <w:sz w:val="20"/>
                <w:szCs w:val="20"/>
              </w:rPr>
              <w:t>No</w:t>
            </w:r>
          </w:p>
        </w:tc>
      </w:tr>
      <w:tr w:rsidR="001258C0" w:rsidRPr="00B964F7" w:rsidTr="001258C0">
        <w:trPr>
          <w:trHeight w:val="180"/>
          <w:tblCellSpacing w:w="20" w:type="dxa"/>
        </w:trPr>
        <w:tc>
          <w:tcPr>
            <w:tcW w:w="3956" w:type="dxa"/>
            <w:vMerge/>
            <w:shd w:val="clear" w:color="auto" w:fill="auto"/>
          </w:tcPr>
          <w:p w:rsidR="001258C0" w:rsidRPr="00B964F7" w:rsidRDefault="001258C0" w:rsidP="001258C0">
            <w:pPr>
              <w:kinsoku w:val="0"/>
              <w:snapToGrid w:val="0"/>
              <w:ind w:left="34"/>
              <w:rPr>
                <w:rFonts w:eastAsia="Calibri" w:cs="Times New Roman"/>
                <w:b/>
                <w:bCs/>
                <w:w w:val="105"/>
                <w:sz w:val="20"/>
                <w:szCs w:val="20"/>
              </w:rPr>
            </w:pPr>
          </w:p>
        </w:tc>
        <w:tc>
          <w:tcPr>
            <w:tcW w:w="6698" w:type="dxa"/>
            <w:gridSpan w:val="10"/>
            <w:shd w:val="clear" w:color="auto" w:fill="auto"/>
          </w:tcPr>
          <w:p w:rsidR="001258C0" w:rsidRPr="00B964F7" w:rsidRDefault="001258C0" w:rsidP="001258C0">
            <w:pPr>
              <w:snapToGrid w:val="0"/>
              <w:spacing w:before="120" w:after="120"/>
              <w:rPr>
                <w:rFonts w:eastAsia="Calibri" w:cs="Times New Roman"/>
                <w:b/>
                <w:bCs/>
                <w:w w:val="105"/>
                <w:sz w:val="20"/>
                <w:szCs w:val="20"/>
              </w:rPr>
            </w:pPr>
            <w:r w:rsidRPr="00B964F7">
              <w:rPr>
                <w:rFonts w:eastAsia="Calibri" w:cs="Times New Roman"/>
                <w:b/>
                <w:bCs/>
                <w:w w:val="105"/>
                <w:sz w:val="20"/>
                <w:szCs w:val="20"/>
              </w:rPr>
              <w:t>TRATTO</w:t>
            </w:r>
          </w:p>
        </w:tc>
      </w:tr>
      <w:tr w:rsidR="001258C0" w:rsidRPr="00B964F7" w:rsidTr="001258C0">
        <w:trPr>
          <w:trHeight w:val="180"/>
          <w:tblCellSpacing w:w="20" w:type="dxa"/>
        </w:trPr>
        <w:tc>
          <w:tcPr>
            <w:tcW w:w="3956" w:type="dxa"/>
            <w:vMerge/>
            <w:shd w:val="clear" w:color="auto" w:fill="auto"/>
          </w:tcPr>
          <w:p w:rsidR="001258C0" w:rsidRPr="00B964F7" w:rsidRDefault="001258C0" w:rsidP="001258C0">
            <w:pPr>
              <w:kinsoku w:val="0"/>
              <w:snapToGrid w:val="0"/>
              <w:ind w:left="34"/>
              <w:rPr>
                <w:rFonts w:eastAsia="Calibri" w:cs="Times New Roman"/>
                <w:b/>
                <w:bCs/>
                <w:w w:val="105"/>
                <w:sz w:val="20"/>
                <w:szCs w:val="20"/>
              </w:rPr>
            </w:pPr>
          </w:p>
        </w:tc>
        <w:tc>
          <w:tcPr>
            <w:tcW w:w="1939" w:type="dxa"/>
            <w:shd w:val="clear" w:color="auto" w:fill="auto"/>
            <w:vAlign w:val="center"/>
          </w:tcPr>
          <w:p w:rsidR="001258C0" w:rsidRPr="00B964F7" w:rsidRDefault="00DA1C20" w:rsidP="001258C0">
            <w:pPr>
              <w:kinsoku w:val="0"/>
              <w:snapToGrid w:val="0"/>
              <w:spacing w:before="120" w:after="120"/>
              <w:ind w:left="113"/>
              <w:rPr>
                <w:rFonts w:eastAsia="Calibri" w:cs="Times New Roman"/>
                <w:bCs/>
                <w:w w:val="105"/>
                <w:sz w:val="20"/>
                <w:szCs w:val="20"/>
              </w:rPr>
            </w:pPr>
            <w:r w:rsidRPr="00B964F7">
              <w:rPr>
                <w:rFonts w:cs="Times New Roman"/>
                <w:sz w:val="18"/>
                <w:szCs w:val="18"/>
              </w:rPr>
              <w:fldChar w:fldCharType="begin">
                <w:ffData>
                  <w:name w:val="Controllo14"/>
                  <w:enabled/>
                  <w:calcOnExit w:val="0"/>
                  <w:checkBox>
                    <w:sizeAuto/>
                    <w:default w:val="0"/>
                  </w:checkBox>
                </w:ffData>
              </w:fldChar>
            </w:r>
            <w:r w:rsidR="001258C0" w:rsidRPr="00B964F7">
              <w:rPr>
                <w:rFonts w:cs="Times New Roman"/>
                <w:sz w:val="18"/>
                <w:szCs w:val="18"/>
              </w:rPr>
              <w:instrText xml:space="preserve"> FORMCHECKBOX </w:instrText>
            </w:r>
            <w:r w:rsidRPr="00B964F7">
              <w:rPr>
                <w:rFonts w:cs="Times New Roman"/>
                <w:sz w:val="18"/>
                <w:szCs w:val="18"/>
              </w:rPr>
            </w:r>
            <w:r w:rsidRPr="00B964F7">
              <w:rPr>
                <w:rFonts w:cs="Times New Roman"/>
                <w:sz w:val="18"/>
                <w:szCs w:val="18"/>
              </w:rPr>
              <w:fldChar w:fldCharType="end"/>
            </w:r>
            <w:r w:rsidR="001258C0">
              <w:rPr>
                <w:rFonts w:cs="Times New Roman"/>
                <w:sz w:val="18"/>
                <w:szCs w:val="18"/>
              </w:rPr>
              <w:t xml:space="preserve">  </w:t>
            </w:r>
            <w:r w:rsidR="001258C0" w:rsidRPr="00B964F7">
              <w:rPr>
                <w:rFonts w:eastAsia="Calibri" w:cs="Times New Roman"/>
                <w:bCs/>
                <w:w w:val="105"/>
                <w:sz w:val="20"/>
                <w:szCs w:val="20"/>
              </w:rPr>
              <w:t>Premuto</w:t>
            </w:r>
          </w:p>
        </w:tc>
        <w:tc>
          <w:tcPr>
            <w:tcW w:w="1252" w:type="dxa"/>
            <w:gridSpan w:val="3"/>
            <w:shd w:val="clear" w:color="auto" w:fill="auto"/>
            <w:vAlign w:val="center"/>
          </w:tcPr>
          <w:p w:rsidR="001258C0" w:rsidRPr="00B964F7" w:rsidRDefault="00DA1C20" w:rsidP="001258C0">
            <w:pPr>
              <w:kinsoku w:val="0"/>
              <w:snapToGrid w:val="0"/>
              <w:spacing w:before="120" w:after="120"/>
              <w:rPr>
                <w:rFonts w:eastAsia="Calibri" w:cs="Times New Roman"/>
                <w:bCs/>
                <w:w w:val="105"/>
                <w:sz w:val="20"/>
                <w:szCs w:val="20"/>
              </w:rPr>
            </w:pPr>
            <w:r w:rsidRPr="00B964F7">
              <w:rPr>
                <w:rFonts w:cs="Times New Roman"/>
                <w:sz w:val="18"/>
                <w:szCs w:val="18"/>
              </w:rPr>
              <w:fldChar w:fldCharType="begin">
                <w:ffData>
                  <w:name w:val="Controllo14"/>
                  <w:enabled/>
                  <w:calcOnExit w:val="0"/>
                  <w:checkBox>
                    <w:sizeAuto/>
                    <w:default w:val="0"/>
                  </w:checkBox>
                </w:ffData>
              </w:fldChar>
            </w:r>
            <w:r w:rsidR="001258C0" w:rsidRPr="00B964F7">
              <w:rPr>
                <w:rFonts w:cs="Times New Roman"/>
                <w:sz w:val="18"/>
                <w:szCs w:val="18"/>
              </w:rPr>
              <w:instrText xml:space="preserve"> FORMCHECKBOX </w:instrText>
            </w:r>
            <w:r w:rsidRPr="00B964F7">
              <w:rPr>
                <w:rFonts w:cs="Times New Roman"/>
                <w:sz w:val="18"/>
                <w:szCs w:val="18"/>
              </w:rPr>
            </w:r>
            <w:r w:rsidRPr="00B964F7">
              <w:rPr>
                <w:rFonts w:cs="Times New Roman"/>
                <w:sz w:val="18"/>
                <w:szCs w:val="18"/>
              </w:rPr>
              <w:fldChar w:fldCharType="end"/>
            </w:r>
            <w:r w:rsidR="001258C0">
              <w:rPr>
                <w:rFonts w:cs="Times New Roman"/>
                <w:sz w:val="18"/>
                <w:szCs w:val="18"/>
              </w:rPr>
              <w:t xml:space="preserve">  </w:t>
            </w:r>
            <w:r w:rsidR="001258C0" w:rsidRPr="00B964F7">
              <w:rPr>
                <w:rFonts w:eastAsia="Calibri" w:cs="Times New Roman"/>
                <w:bCs/>
                <w:w w:val="105"/>
                <w:sz w:val="20"/>
                <w:szCs w:val="20"/>
              </w:rPr>
              <w:t>Leggero</w:t>
            </w:r>
          </w:p>
        </w:tc>
        <w:tc>
          <w:tcPr>
            <w:tcW w:w="1426" w:type="dxa"/>
            <w:gridSpan w:val="3"/>
            <w:shd w:val="clear" w:color="auto" w:fill="auto"/>
            <w:vAlign w:val="center"/>
          </w:tcPr>
          <w:p w:rsidR="001258C0" w:rsidRPr="00B964F7" w:rsidRDefault="00DA1C20" w:rsidP="001258C0">
            <w:pPr>
              <w:kinsoku w:val="0"/>
              <w:snapToGrid w:val="0"/>
              <w:spacing w:before="120" w:after="120"/>
              <w:rPr>
                <w:rFonts w:eastAsia="Calibri" w:cs="Times New Roman"/>
                <w:bCs/>
                <w:w w:val="105"/>
                <w:sz w:val="20"/>
                <w:szCs w:val="20"/>
              </w:rPr>
            </w:pPr>
            <w:r w:rsidRPr="00B964F7">
              <w:rPr>
                <w:rFonts w:cs="Times New Roman"/>
                <w:sz w:val="18"/>
                <w:szCs w:val="18"/>
              </w:rPr>
              <w:fldChar w:fldCharType="begin">
                <w:ffData>
                  <w:name w:val="Controllo14"/>
                  <w:enabled/>
                  <w:calcOnExit w:val="0"/>
                  <w:checkBox>
                    <w:sizeAuto/>
                    <w:default w:val="0"/>
                  </w:checkBox>
                </w:ffData>
              </w:fldChar>
            </w:r>
            <w:r w:rsidR="001258C0" w:rsidRPr="00B964F7">
              <w:rPr>
                <w:rFonts w:cs="Times New Roman"/>
                <w:sz w:val="18"/>
                <w:szCs w:val="18"/>
              </w:rPr>
              <w:instrText xml:space="preserve"> FORMCHECKBOX </w:instrText>
            </w:r>
            <w:r w:rsidRPr="00B964F7">
              <w:rPr>
                <w:rFonts w:cs="Times New Roman"/>
                <w:sz w:val="18"/>
                <w:szCs w:val="18"/>
              </w:rPr>
            </w:r>
            <w:r w:rsidRPr="00B964F7">
              <w:rPr>
                <w:rFonts w:cs="Times New Roman"/>
                <w:sz w:val="18"/>
                <w:szCs w:val="18"/>
              </w:rPr>
              <w:fldChar w:fldCharType="end"/>
            </w:r>
            <w:r w:rsidR="001258C0">
              <w:rPr>
                <w:rFonts w:cs="Times New Roman"/>
                <w:sz w:val="18"/>
                <w:szCs w:val="18"/>
              </w:rPr>
              <w:t xml:space="preserve">  </w:t>
            </w:r>
            <w:r w:rsidR="001258C0" w:rsidRPr="00B964F7">
              <w:rPr>
                <w:rFonts w:eastAsia="Calibri" w:cs="Times New Roman"/>
                <w:bCs/>
                <w:w w:val="105"/>
                <w:sz w:val="20"/>
                <w:szCs w:val="20"/>
              </w:rPr>
              <w:t>Ripassato</w:t>
            </w:r>
          </w:p>
        </w:tc>
        <w:tc>
          <w:tcPr>
            <w:tcW w:w="1961" w:type="dxa"/>
            <w:gridSpan w:val="3"/>
            <w:shd w:val="clear" w:color="auto" w:fill="auto"/>
            <w:vAlign w:val="center"/>
          </w:tcPr>
          <w:p w:rsidR="001258C0" w:rsidRPr="00B964F7" w:rsidRDefault="00DA1C20" w:rsidP="001258C0">
            <w:pPr>
              <w:kinsoku w:val="0"/>
              <w:snapToGrid w:val="0"/>
              <w:spacing w:before="120" w:after="120"/>
              <w:ind w:left="113"/>
              <w:rPr>
                <w:rFonts w:eastAsia="Calibri" w:cs="Times New Roman"/>
                <w:bCs/>
                <w:w w:val="105"/>
                <w:sz w:val="20"/>
                <w:szCs w:val="20"/>
              </w:rPr>
            </w:pPr>
            <w:r w:rsidRPr="00B964F7">
              <w:rPr>
                <w:rFonts w:cs="Times New Roman"/>
                <w:sz w:val="18"/>
                <w:szCs w:val="18"/>
              </w:rPr>
              <w:fldChar w:fldCharType="begin">
                <w:ffData>
                  <w:name w:val="Controllo14"/>
                  <w:enabled/>
                  <w:calcOnExit w:val="0"/>
                  <w:checkBox>
                    <w:sizeAuto/>
                    <w:default w:val="0"/>
                  </w:checkBox>
                </w:ffData>
              </w:fldChar>
            </w:r>
            <w:r w:rsidR="001258C0" w:rsidRPr="00B964F7">
              <w:rPr>
                <w:rFonts w:cs="Times New Roman"/>
                <w:sz w:val="18"/>
                <w:szCs w:val="18"/>
              </w:rPr>
              <w:instrText xml:space="preserve"> FORMCHECKBOX </w:instrText>
            </w:r>
            <w:r w:rsidRPr="00B964F7">
              <w:rPr>
                <w:rFonts w:cs="Times New Roman"/>
                <w:sz w:val="18"/>
                <w:szCs w:val="18"/>
              </w:rPr>
            </w:r>
            <w:r w:rsidRPr="00B964F7">
              <w:rPr>
                <w:rFonts w:cs="Times New Roman"/>
                <w:sz w:val="18"/>
                <w:szCs w:val="18"/>
              </w:rPr>
              <w:fldChar w:fldCharType="end"/>
            </w:r>
            <w:r w:rsidR="001258C0">
              <w:rPr>
                <w:rFonts w:cs="Times New Roman"/>
                <w:sz w:val="18"/>
                <w:szCs w:val="18"/>
              </w:rPr>
              <w:t xml:space="preserve">  </w:t>
            </w:r>
            <w:r w:rsidR="001258C0" w:rsidRPr="00B964F7">
              <w:rPr>
                <w:rFonts w:eastAsia="Calibri" w:cs="Times New Roman"/>
                <w:bCs/>
                <w:w w:val="105"/>
                <w:sz w:val="20"/>
                <w:szCs w:val="20"/>
              </w:rPr>
              <w:t>Incerto</w:t>
            </w:r>
          </w:p>
        </w:tc>
      </w:tr>
    </w:tbl>
    <w:p w:rsidR="001258C0" w:rsidRDefault="001258C0" w:rsidP="001258C0"/>
    <w:tbl>
      <w:tblPr>
        <w:tblW w:w="10774" w:type="dxa"/>
        <w:tblCellSpacing w:w="20" w:type="dxa"/>
        <w:tblInd w:w="-34"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tblPr>
      <w:tblGrid>
        <w:gridCol w:w="3883"/>
        <w:gridCol w:w="2310"/>
        <w:gridCol w:w="1428"/>
        <w:gridCol w:w="1290"/>
        <w:gridCol w:w="1863"/>
      </w:tblGrid>
      <w:tr w:rsidR="001258C0" w:rsidRPr="00B964F7" w:rsidTr="001258C0">
        <w:trPr>
          <w:trHeight w:val="180"/>
          <w:tblCellSpacing w:w="20" w:type="dxa"/>
        </w:trPr>
        <w:tc>
          <w:tcPr>
            <w:tcW w:w="3823" w:type="dxa"/>
            <w:shd w:val="clear" w:color="auto" w:fill="DBE5F1"/>
          </w:tcPr>
          <w:p w:rsidR="001258C0" w:rsidRPr="00B964F7" w:rsidRDefault="001258C0" w:rsidP="001258C0">
            <w:pPr>
              <w:snapToGrid w:val="0"/>
              <w:spacing w:before="120" w:after="120"/>
              <w:jc w:val="center"/>
              <w:rPr>
                <w:rFonts w:eastAsia="Calibri" w:cs="Times New Roman"/>
                <w:b/>
                <w:sz w:val="20"/>
                <w:szCs w:val="20"/>
              </w:rPr>
            </w:pPr>
            <w:r w:rsidRPr="00B964F7">
              <w:rPr>
                <w:rFonts w:eastAsia="Calibri" w:cs="Times New Roman"/>
                <w:b/>
                <w:sz w:val="20"/>
                <w:szCs w:val="20"/>
              </w:rPr>
              <w:t>CALCOLO</w:t>
            </w:r>
          </w:p>
        </w:tc>
        <w:tc>
          <w:tcPr>
            <w:tcW w:w="6831" w:type="dxa"/>
            <w:gridSpan w:val="4"/>
            <w:shd w:val="clear" w:color="auto" w:fill="DBE5F1"/>
          </w:tcPr>
          <w:p w:rsidR="001258C0" w:rsidRPr="00B964F7" w:rsidRDefault="001258C0" w:rsidP="001258C0">
            <w:pPr>
              <w:snapToGrid w:val="0"/>
              <w:spacing w:before="120" w:after="120"/>
              <w:ind w:right="142"/>
              <w:jc w:val="center"/>
              <w:rPr>
                <w:rFonts w:eastAsia="Calibri" w:cs="Times New Roman"/>
                <w:b/>
                <w:sz w:val="20"/>
                <w:szCs w:val="20"/>
              </w:rPr>
            </w:pPr>
            <w:r w:rsidRPr="00B964F7">
              <w:rPr>
                <w:rFonts w:eastAsia="Calibri" w:cs="Times New Roman"/>
                <w:b/>
                <w:sz w:val="20"/>
                <w:szCs w:val="20"/>
              </w:rPr>
              <w:t>CALCOLO</w:t>
            </w:r>
          </w:p>
        </w:tc>
      </w:tr>
      <w:tr w:rsidR="001258C0" w:rsidRPr="00B964F7" w:rsidTr="001258C0">
        <w:trPr>
          <w:trHeight w:val="180"/>
          <w:tblCellSpacing w:w="20" w:type="dxa"/>
        </w:trPr>
        <w:tc>
          <w:tcPr>
            <w:tcW w:w="3823" w:type="dxa"/>
            <w:shd w:val="clear" w:color="auto" w:fill="auto"/>
          </w:tcPr>
          <w:p w:rsidR="001258C0" w:rsidRPr="00B964F7" w:rsidRDefault="001258C0" w:rsidP="001258C0">
            <w:pPr>
              <w:kinsoku w:val="0"/>
              <w:snapToGrid w:val="0"/>
              <w:ind w:left="34"/>
              <w:rPr>
                <w:rFonts w:eastAsia="Calibri" w:cs="Times New Roman"/>
                <w:bCs/>
                <w:w w:val="105"/>
                <w:sz w:val="20"/>
                <w:szCs w:val="20"/>
              </w:rPr>
            </w:pPr>
            <w:proofErr w:type="spellStart"/>
            <w:r w:rsidRPr="00B964F7">
              <w:rPr>
                <w:rFonts w:eastAsia="Calibri" w:cs="Times New Roman"/>
                <w:bCs/>
                <w:w w:val="105"/>
                <w:sz w:val="20"/>
                <w:szCs w:val="20"/>
              </w:rPr>
              <w:t>………………………………………………………………………………………………………………………………</w:t>
            </w:r>
            <w:proofErr w:type="spellEnd"/>
          </w:p>
        </w:tc>
        <w:tc>
          <w:tcPr>
            <w:tcW w:w="2270" w:type="dxa"/>
            <w:shd w:val="clear" w:color="auto" w:fill="auto"/>
          </w:tcPr>
          <w:p w:rsidR="001258C0" w:rsidRPr="00B964F7" w:rsidRDefault="001258C0" w:rsidP="001258C0">
            <w:pPr>
              <w:kinsoku w:val="0"/>
              <w:snapToGrid w:val="0"/>
              <w:ind w:right="142"/>
              <w:rPr>
                <w:rFonts w:eastAsia="Calibri" w:cs="Times New Roman"/>
                <w:iCs/>
                <w:spacing w:val="-3"/>
                <w:sz w:val="20"/>
                <w:szCs w:val="20"/>
              </w:rPr>
            </w:pPr>
            <w:r w:rsidRPr="00B964F7">
              <w:rPr>
                <w:rFonts w:eastAsia="Calibri" w:cs="Times New Roman"/>
                <w:iCs/>
                <w:spacing w:val="-3"/>
                <w:sz w:val="20"/>
                <w:szCs w:val="20"/>
              </w:rPr>
              <w:t xml:space="preserve">Difficoltà </w:t>
            </w:r>
            <w:proofErr w:type="spellStart"/>
            <w:r w:rsidRPr="00B964F7">
              <w:rPr>
                <w:rFonts w:eastAsia="Calibri" w:cs="Times New Roman"/>
                <w:iCs/>
                <w:spacing w:val="-3"/>
                <w:sz w:val="20"/>
                <w:szCs w:val="20"/>
              </w:rPr>
              <w:t>visuo-spaziali</w:t>
            </w:r>
            <w:proofErr w:type="spellEnd"/>
            <w:r w:rsidRPr="00B964F7">
              <w:rPr>
                <w:rFonts w:eastAsia="Calibri" w:cs="Times New Roman"/>
                <w:iCs/>
                <w:spacing w:val="-3"/>
                <w:sz w:val="20"/>
                <w:szCs w:val="20"/>
              </w:rPr>
              <w:t xml:space="preserve"> (</w:t>
            </w:r>
            <w:proofErr w:type="spellStart"/>
            <w:r w:rsidRPr="00B964F7">
              <w:rPr>
                <w:rFonts w:eastAsia="Calibri" w:cs="Times New Roman"/>
                <w:iCs/>
                <w:spacing w:val="-3"/>
                <w:sz w:val="20"/>
                <w:szCs w:val="20"/>
              </w:rPr>
              <w:t>es</w:t>
            </w:r>
            <w:proofErr w:type="spellEnd"/>
            <w:r w:rsidRPr="00B964F7">
              <w:rPr>
                <w:rFonts w:eastAsia="Calibri" w:cs="Times New Roman"/>
                <w:iCs/>
                <w:spacing w:val="-3"/>
                <w:sz w:val="20"/>
                <w:szCs w:val="20"/>
              </w:rPr>
              <w:t>: quantificazione a</w:t>
            </w:r>
            <w:r w:rsidRPr="00B964F7">
              <w:rPr>
                <w:rFonts w:eastAsia="Calibri" w:cs="Times New Roman"/>
                <w:iCs/>
                <w:spacing w:val="-3"/>
                <w:sz w:val="20"/>
                <w:szCs w:val="20"/>
              </w:rPr>
              <w:t>u</w:t>
            </w:r>
            <w:r w:rsidRPr="00B964F7">
              <w:rPr>
                <w:rFonts w:eastAsia="Calibri" w:cs="Times New Roman"/>
                <w:iCs/>
                <w:spacing w:val="-3"/>
                <w:sz w:val="20"/>
                <w:szCs w:val="20"/>
              </w:rPr>
              <w:t>tomatizzata)</w:t>
            </w:r>
          </w:p>
        </w:tc>
        <w:tc>
          <w:tcPr>
            <w:tcW w:w="1388" w:type="dxa"/>
            <w:shd w:val="clear" w:color="auto" w:fill="auto"/>
            <w:vAlign w:val="center"/>
          </w:tcPr>
          <w:p w:rsidR="001258C0" w:rsidRPr="00B964F7" w:rsidRDefault="00DA1C20" w:rsidP="001258C0">
            <w:pPr>
              <w:kinsoku w:val="0"/>
              <w:snapToGrid w:val="0"/>
              <w:spacing w:before="120" w:after="120"/>
              <w:rPr>
                <w:rFonts w:eastAsia="Calibri" w:cs="Times New Roman"/>
                <w:bCs/>
                <w:w w:val="105"/>
                <w:sz w:val="20"/>
                <w:szCs w:val="20"/>
              </w:rPr>
            </w:pPr>
            <w:r w:rsidRPr="00B964F7">
              <w:rPr>
                <w:rFonts w:cs="Times New Roman"/>
                <w:sz w:val="18"/>
                <w:szCs w:val="18"/>
              </w:rPr>
              <w:fldChar w:fldCharType="begin">
                <w:ffData>
                  <w:name w:val="Controllo14"/>
                  <w:enabled/>
                  <w:calcOnExit w:val="0"/>
                  <w:checkBox>
                    <w:sizeAuto/>
                    <w:default w:val="0"/>
                  </w:checkBox>
                </w:ffData>
              </w:fldChar>
            </w:r>
            <w:r w:rsidR="001258C0" w:rsidRPr="00B964F7">
              <w:rPr>
                <w:rFonts w:cs="Times New Roman"/>
                <w:sz w:val="18"/>
                <w:szCs w:val="18"/>
              </w:rPr>
              <w:instrText xml:space="preserve"> FORMCHECKBOX </w:instrText>
            </w:r>
            <w:r w:rsidRPr="00B964F7">
              <w:rPr>
                <w:rFonts w:cs="Times New Roman"/>
                <w:sz w:val="18"/>
                <w:szCs w:val="18"/>
              </w:rPr>
            </w:r>
            <w:r w:rsidRPr="00B964F7">
              <w:rPr>
                <w:rFonts w:cs="Times New Roman"/>
                <w:sz w:val="18"/>
                <w:szCs w:val="18"/>
              </w:rPr>
              <w:fldChar w:fldCharType="end"/>
            </w:r>
            <w:r w:rsidR="001258C0">
              <w:rPr>
                <w:rFonts w:cs="Times New Roman"/>
                <w:sz w:val="18"/>
                <w:szCs w:val="18"/>
              </w:rPr>
              <w:t xml:space="preserve">  </w:t>
            </w:r>
            <w:r w:rsidR="001258C0" w:rsidRPr="00B964F7">
              <w:rPr>
                <w:rFonts w:eastAsia="Calibri" w:cs="Times New Roman"/>
                <w:bCs/>
                <w:w w:val="105"/>
                <w:sz w:val="20"/>
                <w:szCs w:val="20"/>
              </w:rPr>
              <w:t>spesso</w:t>
            </w:r>
          </w:p>
        </w:tc>
        <w:tc>
          <w:tcPr>
            <w:tcW w:w="1250" w:type="dxa"/>
            <w:shd w:val="clear" w:color="auto" w:fill="auto"/>
            <w:vAlign w:val="center"/>
          </w:tcPr>
          <w:p w:rsidR="001258C0" w:rsidRPr="00B964F7" w:rsidRDefault="00DA1C20" w:rsidP="001258C0">
            <w:pPr>
              <w:kinsoku w:val="0"/>
              <w:snapToGrid w:val="0"/>
              <w:spacing w:before="120" w:after="120"/>
              <w:rPr>
                <w:rFonts w:eastAsia="Calibri" w:cs="Times New Roman"/>
                <w:bCs/>
                <w:w w:val="105"/>
                <w:sz w:val="20"/>
                <w:szCs w:val="20"/>
              </w:rPr>
            </w:pPr>
            <w:r w:rsidRPr="00B964F7">
              <w:rPr>
                <w:rFonts w:cs="Times New Roman"/>
                <w:sz w:val="18"/>
                <w:szCs w:val="18"/>
              </w:rPr>
              <w:fldChar w:fldCharType="begin">
                <w:ffData>
                  <w:name w:val="Controllo14"/>
                  <w:enabled/>
                  <w:calcOnExit w:val="0"/>
                  <w:checkBox>
                    <w:sizeAuto/>
                    <w:default w:val="0"/>
                  </w:checkBox>
                </w:ffData>
              </w:fldChar>
            </w:r>
            <w:r w:rsidR="001258C0" w:rsidRPr="00B964F7">
              <w:rPr>
                <w:rFonts w:cs="Times New Roman"/>
                <w:sz w:val="18"/>
                <w:szCs w:val="18"/>
              </w:rPr>
              <w:instrText xml:space="preserve"> FORMCHECKBOX </w:instrText>
            </w:r>
            <w:r w:rsidRPr="00B964F7">
              <w:rPr>
                <w:rFonts w:cs="Times New Roman"/>
                <w:sz w:val="18"/>
                <w:szCs w:val="18"/>
              </w:rPr>
            </w:r>
            <w:r w:rsidRPr="00B964F7">
              <w:rPr>
                <w:rFonts w:cs="Times New Roman"/>
                <w:sz w:val="18"/>
                <w:szCs w:val="18"/>
              </w:rPr>
              <w:fldChar w:fldCharType="end"/>
            </w:r>
            <w:r w:rsidR="001258C0">
              <w:rPr>
                <w:rFonts w:cs="Times New Roman"/>
                <w:sz w:val="18"/>
                <w:szCs w:val="18"/>
              </w:rPr>
              <w:t xml:space="preserve">  </w:t>
            </w:r>
            <w:r w:rsidR="001258C0" w:rsidRPr="00B964F7">
              <w:rPr>
                <w:rFonts w:eastAsia="Calibri" w:cs="Times New Roman"/>
                <w:bCs/>
                <w:w w:val="105"/>
                <w:sz w:val="20"/>
                <w:szCs w:val="20"/>
              </w:rPr>
              <w:t>talvolta</w:t>
            </w:r>
          </w:p>
        </w:tc>
        <w:tc>
          <w:tcPr>
            <w:tcW w:w="1803" w:type="dxa"/>
            <w:shd w:val="clear" w:color="auto" w:fill="auto"/>
            <w:vAlign w:val="center"/>
          </w:tcPr>
          <w:p w:rsidR="001258C0" w:rsidRPr="00B964F7" w:rsidRDefault="00DA1C20" w:rsidP="001258C0">
            <w:pPr>
              <w:tabs>
                <w:tab w:val="left" w:pos="325"/>
              </w:tabs>
              <w:kinsoku w:val="0"/>
              <w:snapToGrid w:val="0"/>
              <w:spacing w:before="120" w:after="120"/>
              <w:rPr>
                <w:rFonts w:eastAsia="Calibri" w:cs="Times New Roman"/>
                <w:bCs/>
                <w:w w:val="105"/>
                <w:sz w:val="20"/>
                <w:szCs w:val="20"/>
              </w:rPr>
            </w:pPr>
            <w:r w:rsidRPr="00B964F7">
              <w:rPr>
                <w:rFonts w:cs="Times New Roman"/>
                <w:sz w:val="18"/>
                <w:szCs w:val="18"/>
              </w:rPr>
              <w:fldChar w:fldCharType="begin">
                <w:ffData>
                  <w:name w:val="Controllo14"/>
                  <w:enabled/>
                  <w:calcOnExit w:val="0"/>
                  <w:checkBox>
                    <w:sizeAuto/>
                    <w:default w:val="0"/>
                  </w:checkBox>
                </w:ffData>
              </w:fldChar>
            </w:r>
            <w:r w:rsidR="001258C0" w:rsidRPr="00B964F7">
              <w:rPr>
                <w:rFonts w:cs="Times New Roman"/>
                <w:sz w:val="18"/>
                <w:szCs w:val="18"/>
              </w:rPr>
              <w:instrText xml:space="preserve"> FORMCHECKBOX </w:instrText>
            </w:r>
            <w:r w:rsidRPr="00B964F7">
              <w:rPr>
                <w:rFonts w:cs="Times New Roman"/>
                <w:sz w:val="18"/>
                <w:szCs w:val="18"/>
              </w:rPr>
            </w:r>
            <w:r w:rsidRPr="00B964F7">
              <w:rPr>
                <w:rFonts w:cs="Times New Roman"/>
                <w:sz w:val="18"/>
                <w:szCs w:val="18"/>
              </w:rPr>
              <w:fldChar w:fldCharType="end"/>
            </w:r>
            <w:r w:rsidR="001258C0">
              <w:rPr>
                <w:rFonts w:cs="Times New Roman"/>
                <w:sz w:val="18"/>
                <w:szCs w:val="18"/>
              </w:rPr>
              <w:t xml:space="preserve">  </w:t>
            </w:r>
            <w:r w:rsidR="001258C0" w:rsidRPr="00B964F7">
              <w:rPr>
                <w:rFonts w:eastAsia="Calibri" w:cs="Times New Roman"/>
                <w:bCs/>
                <w:w w:val="105"/>
                <w:sz w:val="20"/>
                <w:szCs w:val="20"/>
              </w:rPr>
              <w:t>mai</w:t>
            </w:r>
          </w:p>
        </w:tc>
      </w:tr>
      <w:tr w:rsidR="001258C0" w:rsidRPr="00B964F7" w:rsidTr="001258C0">
        <w:trPr>
          <w:trHeight w:val="766"/>
          <w:tblCellSpacing w:w="20" w:type="dxa"/>
        </w:trPr>
        <w:tc>
          <w:tcPr>
            <w:tcW w:w="3823" w:type="dxa"/>
            <w:shd w:val="clear" w:color="auto" w:fill="auto"/>
          </w:tcPr>
          <w:p w:rsidR="001258C0" w:rsidRPr="00B964F7" w:rsidRDefault="001258C0" w:rsidP="001258C0">
            <w:pPr>
              <w:kinsoku w:val="0"/>
              <w:snapToGrid w:val="0"/>
              <w:ind w:left="34"/>
              <w:rPr>
                <w:rFonts w:eastAsia="Calibri" w:cs="Times New Roman"/>
                <w:bCs/>
                <w:w w:val="105"/>
                <w:sz w:val="20"/>
                <w:szCs w:val="20"/>
              </w:rPr>
            </w:pPr>
            <w:proofErr w:type="spellStart"/>
            <w:r w:rsidRPr="00B964F7">
              <w:rPr>
                <w:rFonts w:eastAsia="Calibri" w:cs="Times New Roman"/>
                <w:bCs/>
                <w:w w:val="105"/>
                <w:sz w:val="20"/>
                <w:szCs w:val="20"/>
              </w:rPr>
              <w:t>………………………………………………………………………………………………………………………………</w:t>
            </w:r>
            <w:proofErr w:type="spellEnd"/>
          </w:p>
        </w:tc>
        <w:tc>
          <w:tcPr>
            <w:tcW w:w="2270" w:type="dxa"/>
            <w:shd w:val="clear" w:color="auto" w:fill="auto"/>
          </w:tcPr>
          <w:p w:rsidR="001258C0" w:rsidRPr="00B964F7" w:rsidRDefault="001258C0" w:rsidP="001258C0">
            <w:pPr>
              <w:kinsoku w:val="0"/>
              <w:snapToGrid w:val="0"/>
              <w:ind w:right="142"/>
              <w:rPr>
                <w:rFonts w:eastAsia="Calibri" w:cs="Times New Roman"/>
                <w:iCs/>
                <w:spacing w:val="-3"/>
                <w:sz w:val="20"/>
                <w:szCs w:val="20"/>
              </w:rPr>
            </w:pPr>
            <w:r w:rsidRPr="00B964F7">
              <w:rPr>
                <w:rFonts w:eastAsia="Calibri" w:cs="Times New Roman"/>
                <w:iCs/>
                <w:spacing w:val="-3"/>
                <w:sz w:val="20"/>
                <w:szCs w:val="20"/>
              </w:rPr>
              <w:t>Recupero di fatti num</w:t>
            </w:r>
            <w:r w:rsidRPr="00B964F7">
              <w:rPr>
                <w:rFonts w:eastAsia="Calibri" w:cs="Times New Roman"/>
                <w:iCs/>
                <w:spacing w:val="-3"/>
                <w:sz w:val="20"/>
                <w:szCs w:val="20"/>
              </w:rPr>
              <w:t>e</w:t>
            </w:r>
            <w:r w:rsidRPr="00B964F7">
              <w:rPr>
                <w:rFonts w:eastAsia="Calibri" w:cs="Times New Roman"/>
                <w:iCs/>
                <w:spacing w:val="-3"/>
                <w:sz w:val="20"/>
                <w:szCs w:val="20"/>
              </w:rPr>
              <w:t>rici (</w:t>
            </w:r>
            <w:proofErr w:type="spellStart"/>
            <w:r w:rsidRPr="00B964F7">
              <w:rPr>
                <w:rFonts w:eastAsia="Calibri" w:cs="Times New Roman"/>
                <w:iCs/>
                <w:spacing w:val="-3"/>
                <w:sz w:val="20"/>
                <w:szCs w:val="20"/>
              </w:rPr>
              <w:t>es</w:t>
            </w:r>
            <w:proofErr w:type="spellEnd"/>
            <w:r w:rsidRPr="00B964F7">
              <w:rPr>
                <w:rFonts w:eastAsia="Calibri" w:cs="Times New Roman"/>
                <w:iCs/>
                <w:spacing w:val="-3"/>
                <w:sz w:val="20"/>
                <w:szCs w:val="20"/>
              </w:rPr>
              <w:t>: tabelline)</w:t>
            </w:r>
          </w:p>
        </w:tc>
        <w:tc>
          <w:tcPr>
            <w:tcW w:w="1388" w:type="dxa"/>
            <w:shd w:val="clear" w:color="auto" w:fill="auto"/>
            <w:vAlign w:val="center"/>
          </w:tcPr>
          <w:p w:rsidR="001258C0" w:rsidRPr="00B964F7" w:rsidRDefault="00DA1C20" w:rsidP="001258C0">
            <w:pPr>
              <w:kinsoku w:val="0"/>
              <w:snapToGrid w:val="0"/>
              <w:spacing w:before="120" w:after="120"/>
              <w:rPr>
                <w:rFonts w:eastAsia="Calibri" w:cs="Times New Roman"/>
                <w:bCs/>
                <w:w w:val="105"/>
                <w:sz w:val="20"/>
                <w:szCs w:val="20"/>
              </w:rPr>
            </w:pPr>
            <w:r w:rsidRPr="00B964F7">
              <w:rPr>
                <w:rFonts w:cs="Times New Roman"/>
                <w:sz w:val="18"/>
                <w:szCs w:val="18"/>
              </w:rPr>
              <w:fldChar w:fldCharType="begin">
                <w:ffData>
                  <w:name w:val="Controllo14"/>
                  <w:enabled/>
                  <w:calcOnExit w:val="0"/>
                  <w:checkBox>
                    <w:sizeAuto/>
                    <w:default w:val="0"/>
                  </w:checkBox>
                </w:ffData>
              </w:fldChar>
            </w:r>
            <w:r w:rsidR="001258C0" w:rsidRPr="00B964F7">
              <w:rPr>
                <w:rFonts w:cs="Times New Roman"/>
                <w:sz w:val="18"/>
                <w:szCs w:val="18"/>
              </w:rPr>
              <w:instrText xml:space="preserve"> FORMCHECKBOX </w:instrText>
            </w:r>
            <w:r w:rsidRPr="00B964F7">
              <w:rPr>
                <w:rFonts w:cs="Times New Roman"/>
                <w:sz w:val="18"/>
                <w:szCs w:val="18"/>
              </w:rPr>
            </w:r>
            <w:r w:rsidRPr="00B964F7">
              <w:rPr>
                <w:rFonts w:cs="Times New Roman"/>
                <w:sz w:val="18"/>
                <w:szCs w:val="18"/>
              </w:rPr>
              <w:fldChar w:fldCharType="end"/>
            </w:r>
            <w:r w:rsidR="001258C0">
              <w:rPr>
                <w:rFonts w:cs="Times New Roman"/>
                <w:sz w:val="18"/>
                <w:szCs w:val="18"/>
              </w:rPr>
              <w:t xml:space="preserve">  </w:t>
            </w:r>
            <w:r w:rsidR="001258C0" w:rsidRPr="00B964F7">
              <w:rPr>
                <w:rFonts w:eastAsia="Calibri" w:cs="Times New Roman"/>
                <w:bCs/>
                <w:w w:val="105"/>
                <w:sz w:val="20"/>
                <w:szCs w:val="20"/>
              </w:rPr>
              <w:t>raggiunto</w:t>
            </w:r>
          </w:p>
        </w:tc>
        <w:tc>
          <w:tcPr>
            <w:tcW w:w="1250" w:type="dxa"/>
            <w:shd w:val="clear" w:color="auto" w:fill="auto"/>
            <w:vAlign w:val="center"/>
          </w:tcPr>
          <w:p w:rsidR="001258C0" w:rsidRPr="00C01925" w:rsidRDefault="00DA1C20" w:rsidP="001258C0">
            <w:pPr>
              <w:pStyle w:val="Titolo1"/>
              <w:rPr>
                <w:rFonts w:ascii="Times New Roman" w:eastAsia="Calibri" w:hAnsi="Times New Roman"/>
                <w:b w:val="0"/>
                <w:bCs/>
                <w:w w:val="105"/>
                <w:sz w:val="20"/>
              </w:rPr>
            </w:pPr>
            <w:r w:rsidRPr="00C01925">
              <w:rPr>
                <w:rFonts w:ascii="Times New Roman" w:hAnsi="Times New Roman"/>
                <w:b w:val="0"/>
                <w:sz w:val="18"/>
                <w:szCs w:val="18"/>
              </w:rPr>
              <w:fldChar w:fldCharType="begin">
                <w:ffData>
                  <w:name w:val="Controllo14"/>
                  <w:enabled/>
                  <w:calcOnExit w:val="0"/>
                  <w:checkBox>
                    <w:sizeAuto/>
                    <w:default w:val="0"/>
                  </w:checkBox>
                </w:ffData>
              </w:fldChar>
            </w:r>
            <w:r w:rsidR="001258C0" w:rsidRPr="00C01925">
              <w:rPr>
                <w:rFonts w:ascii="Times New Roman" w:hAnsi="Times New Roman"/>
                <w:b w:val="0"/>
                <w:sz w:val="18"/>
                <w:szCs w:val="18"/>
              </w:rPr>
              <w:instrText xml:space="preserve"> FORMCHECKBOX </w:instrText>
            </w:r>
            <w:r w:rsidRPr="00C01925">
              <w:rPr>
                <w:rFonts w:ascii="Times New Roman" w:hAnsi="Times New Roman"/>
                <w:b w:val="0"/>
                <w:sz w:val="18"/>
                <w:szCs w:val="18"/>
              </w:rPr>
            </w:r>
            <w:r w:rsidRPr="00C01925">
              <w:rPr>
                <w:rFonts w:ascii="Times New Roman" w:hAnsi="Times New Roman"/>
                <w:b w:val="0"/>
                <w:sz w:val="18"/>
                <w:szCs w:val="18"/>
              </w:rPr>
              <w:fldChar w:fldCharType="end"/>
            </w:r>
            <w:r w:rsidR="001258C0" w:rsidRPr="00C01925">
              <w:rPr>
                <w:rFonts w:ascii="Times New Roman" w:hAnsi="Times New Roman"/>
                <w:b w:val="0"/>
                <w:sz w:val="18"/>
                <w:szCs w:val="18"/>
              </w:rPr>
              <w:t xml:space="preserve">  </w:t>
            </w:r>
            <w:r w:rsidR="001258C0" w:rsidRPr="00C01925">
              <w:rPr>
                <w:rFonts w:ascii="Times New Roman" w:eastAsia="Calibri" w:hAnsi="Times New Roman"/>
                <w:b w:val="0"/>
                <w:bCs/>
                <w:w w:val="105"/>
                <w:sz w:val="20"/>
              </w:rPr>
              <w:t>parziale</w:t>
            </w:r>
          </w:p>
        </w:tc>
        <w:tc>
          <w:tcPr>
            <w:tcW w:w="1803" w:type="dxa"/>
            <w:shd w:val="clear" w:color="auto" w:fill="auto"/>
            <w:vAlign w:val="center"/>
          </w:tcPr>
          <w:p w:rsidR="001258C0" w:rsidRPr="00B964F7" w:rsidRDefault="00DA1C20" w:rsidP="001258C0">
            <w:pPr>
              <w:kinsoku w:val="0"/>
              <w:snapToGrid w:val="0"/>
              <w:spacing w:before="120" w:after="120"/>
              <w:rPr>
                <w:rFonts w:eastAsia="Calibri" w:cs="Times New Roman"/>
                <w:bCs/>
                <w:w w:val="105"/>
                <w:sz w:val="20"/>
                <w:szCs w:val="20"/>
              </w:rPr>
            </w:pPr>
            <w:r w:rsidRPr="00B964F7">
              <w:rPr>
                <w:rFonts w:cs="Times New Roman"/>
                <w:sz w:val="18"/>
                <w:szCs w:val="18"/>
              </w:rPr>
              <w:fldChar w:fldCharType="begin">
                <w:ffData>
                  <w:name w:val="Controllo14"/>
                  <w:enabled/>
                  <w:calcOnExit w:val="0"/>
                  <w:checkBox>
                    <w:sizeAuto/>
                    <w:default w:val="0"/>
                  </w:checkBox>
                </w:ffData>
              </w:fldChar>
            </w:r>
            <w:r w:rsidR="001258C0" w:rsidRPr="00B964F7">
              <w:rPr>
                <w:rFonts w:cs="Times New Roman"/>
                <w:sz w:val="18"/>
                <w:szCs w:val="18"/>
              </w:rPr>
              <w:instrText xml:space="preserve"> FORMCHECKBOX </w:instrText>
            </w:r>
            <w:r w:rsidRPr="00B964F7">
              <w:rPr>
                <w:rFonts w:cs="Times New Roman"/>
                <w:sz w:val="18"/>
                <w:szCs w:val="18"/>
              </w:rPr>
            </w:r>
            <w:r w:rsidRPr="00B964F7">
              <w:rPr>
                <w:rFonts w:cs="Times New Roman"/>
                <w:sz w:val="18"/>
                <w:szCs w:val="18"/>
              </w:rPr>
              <w:fldChar w:fldCharType="end"/>
            </w:r>
            <w:r w:rsidR="001258C0">
              <w:rPr>
                <w:rFonts w:cs="Times New Roman"/>
                <w:sz w:val="18"/>
                <w:szCs w:val="18"/>
              </w:rPr>
              <w:t xml:space="preserve">  </w:t>
            </w:r>
            <w:r w:rsidR="001258C0" w:rsidRPr="00B964F7">
              <w:rPr>
                <w:rFonts w:eastAsia="Calibri" w:cs="Times New Roman"/>
                <w:bCs/>
                <w:w w:val="105"/>
                <w:sz w:val="20"/>
                <w:szCs w:val="20"/>
              </w:rPr>
              <w:t>non</w:t>
            </w:r>
            <w:r w:rsidR="001258C0">
              <w:rPr>
                <w:rFonts w:eastAsia="Calibri" w:cs="Times New Roman"/>
                <w:bCs/>
                <w:w w:val="105"/>
                <w:sz w:val="20"/>
                <w:szCs w:val="20"/>
              </w:rPr>
              <w:t xml:space="preserve"> </w:t>
            </w:r>
            <w:r w:rsidR="001258C0" w:rsidRPr="00B964F7">
              <w:rPr>
                <w:rFonts w:eastAsia="Calibri" w:cs="Times New Roman"/>
                <w:bCs/>
                <w:w w:val="105"/>
                <w:sz w:val="20"/>
                <w:szCs w:val="20"/>
              </w:rPr>
              <w:t>raggiunto</w:t>
            </w:r>
          </w:p>
        </w:tc>
      </w:tr>
      <w:tr w:rsidR="001258C0" w:rsidRPr="00B964F7" w:rsidTr="001258C0">
        <w:trPr>
          <w:trHeight w:val="180"/>
          <w:tblCellSpacing w:w="20" w:type="dxa"/>
        </w:trPr>
        <w:tc>
          <w:tcPr>
            <w:tcW w:w="3823" w:type="dxa"/>
            <w:shd w:val="clear" w:color="auto" w:fill="auto"/>
          </w:tcPr>
          <w:p w:rsidR="001258C0" w:rsidRPr="00B964F7" w:rsidRDefault="001258C0" w:rsidP="001258C0">
            <w:pPr>
              <w:kinsoku w:val="0"/>
              <w:snapToGrid w:val="0"/>
              <w:ind w:left="34"/>
              <w:rPr>
                <w:rFonts w:eastAsia="Calibri" w:cs="Times New Roman"/>
                <w:bCs/>
                <w:w w:val="105"/>
                <w:sz w:val="20"/>
                <w:szCs w:val="20"/>
              </w:rPr>
            </w:pPr>
            <w:proofErr w:type="spellStart"/>
            <w:r w:rsidRPr="00B964F7">
              <w:rPr>
                <w:rFonts w:eastAsia="Calibri" w:cs="Times New Roman"/>
                <w:bCs/>
                <w:w w:val="105"/>
                <w:sz w:val="20"/>
                <w:szCs w:val="20"/>
              </w:rPr>
              <w:t>………………………………………………………………………………………………………………………………</w:t>
            </w:r>
            <w:proofErr w:type="spellEnd"/>
          </w:p>
        </w:tc>
        <w:tc>
          <w:tcPr>
            <w:tcW w:w="2270" w:type="dxa"/>
            <w:shd w:val="clear" w:color="auto" w:fill="auto"/>
            <w:vAlign w:val="center"/>
          </w:tcPr>
          <w:p w:rsidR="001258C0" w:rsidRPr="00B964F7" w:rsidRDefault="001258C0" w:rsidP="001258C0">
            <w:pPr>
              <w:kinsoku w:val="0"/>
              <w:snapToGrid w:val="0"/>
              <w:ind w:right="142"/>
              <w:rPr>
                <w:rFonts w:eastAsia="Calibri" w:cs="Times New Roman"/>
                <w:iCs/>
                <w:spacing w:val="-3"/>
                <w:sz w:val="20"/>
                <w:szCs w:val="20"/>
              </w:rPr>
            </w:pPr>
            <w:r w:rsidRPr="00B964F7">
              <w:rPr>
                <w:rFonts w:eastAsia="Calibri" w:cs="Times New Roman"/>
                <w:iCs/>
                <w:spacing w:val="-3"/>
                <w:sz w:val="20"/>
                <w:szCs w:val="20"/>
              </w:rPr>
              <w:t>Automatizzazione dell’algoritmo proced</w:t>
            </w:r>
            <w:r w:rsidRPr="00B964F7">
              <w:rPr>
                <w:rFonts w:eastAsia="Calibri" w:cs="Times New Roman"/>
                <w:iCs/>
                <w:spacing w:val="-3"/>
                <w:sz w:val="20"/>
                <w:szCs w:val="20"/>
              </w:rPr>
              <w:t>u</w:t>
            </w:r>
            <w:r w:rsidRPr="00B964F7">
              <w:rPr>
                <w:rFonts w:eastAsia="Calibri" w:cs="Times New Roman"/>
                <w:iCs/>
                <w:spacing w:val="-3"/>
                <w:sz w:val="20"/>
                <w:szCs w:val="20"/>
              </w:rPr>
              <w:t>rale</w:t>
            </w:r>
          </w:p>
        </w:tc>
        <w:tc>
          <w:tcPr>
            <w:tcW w:w="1388" w:type="dxa"/>
            <w:shd w:val="clear" w:color="auto" w:fill="auto"/>
            <w:vAlign w:val="center"/>
          </w:tcPr>
          <w:p w:rsidR="001258C0" w:rsidRPr="00B964F7" w:rsidRDefault="00DA1C20" w:rsidP="001258C0">
            <w:pPr>
              <w:kinsoku w:val="0"/>
              <w:snapToGrid w:val="0"/>
              <w:spacing w:before="120" w:after="120"/>
              <w:rPr>
                <w:rFonts w:eastAsia="Calibri" w:cs="Times New Roman"/>
                <w:bCs/>
                <w:w w:val="105"/>
                <w:sz w:val="20"/>
                <w:szCs w:val="20"/>
              </w:rPr>
            </w:pPr>
            <w:r w:rsidRPr="00B964F7">
              <w:rPr>
                <w:rFonts w:cs="Times New Roman"/>
                <w:sz w:val="18"/>
                <w:szCs w:val="18"/>
              </w:rPr>
              <w:fldChar w:fldCharType="begin">
                <w:ffData>
                  <w:name w:val="Controllo14"/>
                  <w:enabled/>
                  <w:calcOnExit w:val="0"/>
                  <w:checkBox>
                    <w:sizeAuto/>
                    <w:default w:val="0"/>
                  </w:checkBox>
                </w:ffData>
              </w:fldChar>
            </w:r>
            <w:r w:rsidR="001258C0" w:rsidRPr="00B964F7">
              <w:rPr>
                <w:rFonts w:cs="Times New Roman"/>
                <w:sz w:val="18"/>
                <w:szCs w:val="18"/>
              </w:rPr>
              <w:instrText xml:space="preserve"> FORMCHECKBOX </w:instrText>
            </w:r>
            <w:r w:rsidRPr="00B964F7">
              <w:rPr>
                <w:rFonts w:cs="Times New Roman"/>
                <w:sz w:val="18"/>
                <w:szCs w:val="18"/>
              </w:rPr>
            </w:r>
            <w:r w:rsidRPr="00B964F7">
              <w:rPr>
                <w:rFonts w:cs="Times New Roman"/>
                <w:sz w:val="18"/>
                <w:szCs w:val="18"/>
              </w:rPr>
              <w:fldChar w:fldCharType="end"/>
            </w:r>
            <w:r w:rsidR="001258C0">
              <w:rPr>
                <w:rFonts w:cs="Times New Roman"/>
                <w:sz w:val="18"/>
                <w:szCs w:val="18"/>
              </w:rPr>
              <w:t xml:space="preserve">  </w:t>
            </w:r>
            <w:r w:rsidR="001258C0" w:rsidRPr="00B964F7">
              <w:rPr>
                <w:rFonts w:eastAsia="Calibri" w:cs="Times New Roman"/>
                <w:bCs/>
                <w:w w:val="105"/>
                <w:sz w:val="20"/>
                <w:szCs w:val="20"/>
              </w:rPr>
              <w:t>raggiunto</w:t>
            </w:r>
          </w:p>
        </w:tc>
        <w:tc>
          <w:tcPr>
            <w:tcW w:w="1250" w:type="dxa"/>
            <w:shd w:val="clear" w:color="auto" w:fill="auto"/>
            <w:vAlign w:val="center"/>
          </w:tcPr>
          <w:p w:rsidR="001258C0" w:rsidRPr="001258C0" w:rsidRDefault="00DA1C20" w:rsidP="001258C0">
            <w:pPr>
              <w:kinsoku w:val="0"/>
              <w:snapToGrid w:val="0"/>
              <w:spacing w:before="120" w:after="120"/>
              <w:rPr>
                <w:rFonts w:eastAsia="Calibri" w:cs="Times New Roman"/>
                <w:bCs/>
                <w:w w:val="105"/>
                <w:sz w:val="20"/>
                <w:szCs w:val="20"/>
              </w:rPr>
            </w:pPr>
            <w:r w:rsidRPr="001258C0">
              <w:rPr>
                <w:rFonts w:cs="Times New Roman"/>
                <w:sz w:val="18"/>
                <w:szCs w:val="18"/>
              </w:rPr>
              <w:fldChar w:fldCharType="begin">
                <w:ffData>
                  <w:name w:val="Controllo14"/>
                  <w:enabled/>
                  <w:calcOnExit w:val="0"/>
                  <w:checkBox>
                    <w:sizeAuto/>
                    <w:default w:val="0"/>
                  </w:checkBox>
                </w:ffData>
              </w:fldChar>
            </w:r>
            <w:r w:rsidR="001258C0" w:rsidRPr="001258C0">
              <w:rPr>
                <w:rFonts w:cs="Times New Roman"/>
                <w:sz w:val="18"/>
                <w:szCs w:val="18"/>
              </w:rPr>
              <w:instrText xml:space="preserve"> FORMCHECKBOX </w:instrText>
            </w:r>
            <w:r w:rsidRPr="001258C0">
              <w:rPr>
                <w:rFonts w:cs="Times New Roman"/>
                <w:sz w:val="18"/>
                <w:szCs w:val="18"/>
              </w:rPr>
            </w:r>
            <w:r w:rsidRPr="001258C0">
              <w:rPr>
                <w:rFonts w:cs="Times New Roman"/>
                <w:sz w:val="18"/>
                <w:szCs w:val="18"/>
              </w:rPr>
              <w:fldChar w:fldCharType="end"/>
            </w:r>
            <w:r w:rsidR="001258C0" w:rsidRPr="001258C0">
              <w:rPr>
                <w:rFonts w:cs="Times New Roman"/>
                <w:sz w:val="18"/>
                <w:szCs w:val="18"/>
              </w:rPr>
              <w:t xml:space="preserve">  </w:t>
            </w:r>
            <w:r w:rsidR="001258C0" w:rsidRPr="001258C0">
              <w:rPr>
                <w:rFonts w:eastAsia="Calibri" w:cs="Times New Roman"/>
                <w:bCs/>
                <w:w w:val="105"/>
                <w:sz w:val="20"/>
                <w:szCs w:val="20"/>
              </w:rPr>
              <w:t>parziale</w:t>
            </w:r>
          </w:p>
        </w:tc>
        <w:tc>
          <w:tcPr>
            <w:tcW w:w="1803" w:type="dxa"/>
            <w:shd w:val="clear" w:color="auto" w:fill="auto"/>
            <w:vAlign w:val="center"/>
          </w:tcPr>
          <w:p w:rsidR="001258C0" w:rsidRPr="00B964F7" w:rsidRDefault="00DA1C20" w:rsidP="001258C0">
            <w:pPr>
              <w:kinsoku w:val="0"/>
              <w:snapToGrid w:val="0"/>
              <w:spacing w:before="120" w:after="120"/>
              <w:rPr>
                <w:rFonts w:eastAsia="Calibri" w:cs="Times New Roman"/>
                <w:bCs/>
                <w:w w:val="105"/>
                <w:sz w:val="20"/>
                <w:szCs w:val="20"/>
              </w:rPr>
            </w:pPr>
            <w:r w:rsidRPr="00B964F7">
              <w:rPr>
                <w:rFonts w:cs="Times New Roman"/>
                <w:sz w:val="18"/>
                <w:szCs w:val="18"/>
              </w:rPr>
              <w:fldChar w:fldCharType="begin">
                <w:ffData>
                  <w:name w:val="Controllo14"/>
                  <w:enabled/>
                  <w:calcOnExit w:val="0"/>
                  <w:checkBox>
                    <w:sizeAuto/>
                    <w:default w:val="0"/>
                  </w:checkBox>
                </w:ffData>
              </w:fldChar>
            </w:r>
            <w:r w:rsidR="001258C0" w:rsidRPr="00B964F7">
              <w:rPr>
                <w:rFonts w:cs="Times New Roman"/>
                <w:sz w:val="18"/>
                <w:szCs w:val="18"/>
              </w:rPr>
              <w:instrText xml:space="preserve"> FORMCHECKBOX </w:instrText>
            </w:r>
            <w:r w:rsidRPr="00B964F7">
              <w:rPr>
                <w:rFonts w:cs="Times New Roman"/>
                <w:sz w:val="18"/>
                <w:szCs w:val="18"/>
              </w:rPr>
            </w:r>
            <w:r w:rsidRPr="00B964F7">
              <w:rPr>
                <w:rFonts w:cs="Times New Roman"/>
                <w:sz w:val="18"/>
                <w:szCs w:val="18"/>
              </w:rPr>
              <w:fldChar w:fldCharType="end"/>
            </w:r>
            <w:r w:rsidR="001258C0">
              <w:rPr>
                <w:rFonts w:cs="Times New Roman"/>
                <w:sz w:val="18"/>
                <w:szCs w:val="18"/>
              </w:rPr>
              <w:t xml:space="preserve">  </w:t>
            </w:r>
            <w:r w:rsidR="001258C0" w:rsidRPr="00B964F7">
              <w:rPr>
                <w:rFonts w:eastAsia="Calibri" w:cs="Times New Roman"/>
                <w:bCs/>
                <w:w w:val="105"/>
                <w:sz w:val="20"/>
                <w:szCs w:val="20"/>
              </w:rPr>
              <w:t>non</w:t>
            </w:r>
            <w:r w:rsidR="001258C0">
              <w:rPr>
                <w:rFonts w:eastAsia="Calibri" w:cs="Times New Roman"/>
                <w:bCs/>
                <w:w w:val="105"/>
                <w:sz w:val="20"/>
                <w:szCs w:val="20"/>
              </w:rPr>
              <w:t xml:space="preserve"> </w:t>
            </w:r>
            <w:r w:rsidR="001258C0" w:rsidRPr="00B964F7">
              <w:rPr>
                <w:rFonts w:eastAsia="Calibri" w:cs="Times New Roman"/>
                <w:bCs/>
                <w:w w:val="105"/>
                <w:sz w:val="20"/>
                <w:szCs w:val="20"/>
              </w:rPr>
              <w:t>raggiunto</w:t>
            </w:r>
          </w:p>
        </w:tc>
      </w:tr>
      <w:tr w:rsidR="001258C0" w:rsidRPr="00B964F7" w:rsidTr="001258C0">
        <w:trPr>
          <w:trHeight w:hRule="exact" w:val="1451"/>
          <w:tblCellSpacing w:w="20" w:type="dxa"/>
        </w:trPr>
        <w:tc>
          <w:tcPr>
            <w:tcW w:w="3823" w:type="dxa"/>
            <w:shd w:val="clear" w:color="auto" w:fill="auto"/>
          </w:tcPr>
          <w:p w:rsidR="001258C0" w:rsidRPr="00B964F7" w:rsidRDefault="001258C0" w:rsidP="001258C0">
            <w:pPr>
              <w:snapToGrid w:val="0"/>
              <w:rPr>
                <w:rFonts w:eastAsia="Calibri" w:cs="Times New Roman"/>
                <w:bCs/>
                <w:w w:val="105"/>
                <w:sz w:val="20"/>
                <w:szCs w:val="20"/>
              </w:rPr>
            </w:pPr>
            <w:proofErr w:type="spellStart"/>
            <w:r w:rsidRPr="00B964F7">
              <w:rPr>
                <w:rFonts w:eastAsia="Calibri" w:cs="Times New Roman"/>
                <w:bCs/>
                <w:w w:val="105"/>
                <w:sz w:val="20"/>
                <w:szCs w:val="20"/>
              </w:rPr>
              <w:t>……………………………………………………………………………………………………………………………………………………</w:t>
            </w:r>
            <w:proofErr w:type="spellEnd"/>
          </w:p>
          <w:p w:rsidR="001258C0" w:rsidRPr="00B964F7" w:rsidRDefault="001258C0" w:rsidP="001258C0">
            <w:pPr>
              <w:tabs>
                <w:tab w:val="left" w:pos="1035"/>
              </w:tabs>
              <w:rPr>
                <w:rFonts w:eastAsia="Calibri" w:cs="Times New Roman"/>
                <w:sz w:val="20"/>
                <w:szCs w:val="20"/>
              </w:rPr>
            </w:pPr>
          </w:p>
        </w:tc>
        <w:tc>
          <w:tcPr>
            <w:tcW w:w="2270" w:type="dxa"/>
            <w:shd w:val="clear" w:color="auto" w:fill="auto"/>
            <w:vAlign w:val="center"/>
          </w:tcPr>
          <w:p w:rsidR="001258C0" w:rsidRPr="00B964F7" w:rsidRDefault="001258C0" w:rsidP="001258C0">
            <w:pPr>
              <w:autoSpaceDE w:val="0"/>
              <w:snapToGrid w:val="0"/>
              <w:rPr>
                <w:rFonts w:cs="Times New Roman"/>
                <w:sz w:val="20"/>
                <w:szCs w:val="20"/>
              </w:rPr>
            </w:pPr>
            <w:r w:rsidRPr="00B964F7">
              <w:rPr>
                <w:rFonts w:cs="Times New Roman"/>
                <w:sz w:val="20"/>
                <w:szCs w:val="20"/>
              </w:rPr>
              <w:t xml:space="preserve">Errori di </w:t>
            </w:r>
            <w:proofErr w:type="spellStart"/>
            <w:r w:rsidRPr="00B964F7">
              <w:rPr>
                <w:rFonts w:cs="Times New Roman"/>
                <w:sz w:val="20"/>
                <w:szCs w:val="20"/>
              </w:rPr>
              <w:t>processamento</w:t>
            </w:r>
            <w:proofErr w:type="spellEnd"/>
            <w:r w:rsidRPr="00B964F7">
              <w:rPr>
                <w:rFonts w:cs="Times New Roman"/>
                <w:sz w:val="20"/>
                <w:szCs w:val="20"/>
              </w:rPr>
              <w:t xml:space="preserve"> numerico (negli aspetti cardinali e ordi</w:t>
            </w:r>
            <w:r>
              <w:rPr>
                <w:rFonts w:cs="Times New Roman"/>
                <w:sz w:val="20"/>
                <w:szCs w:val="20"/>
              </w:rPr>
              <w:t>nali e ne</w:t>
            </w:r>
            <w:r>
              <w:rPr>
                <w:rFonts w:cs="Times New Roman"/>
                <w:sz w:val="20"/>
                <w:szCs w:val="20"/>
              </w:rPr>
              <w:t>l</w:t>
            </w:r>
            <w:r>
              <w:rPr>
                <w:rFonts w:cs="Times New Roman"/>
                <w:sz w:val="20"/>
                <w:szCs w:val="20"/>
              </w:rPr>
              <w:t xml:space="preserve">la </w:t>
            </w:r>
            <w:r w:rsidRPr="00B964F7">
              <w:rPr>
                <w:rFonts w:cs="Times New Roman"/>
                <w:sz w:val="20"/>
                <w:szCs w:val="20"/>
              </w:rPr>
              <w:t>corrispondenza tra numero e quantità)</w:t>
            </w:r>
          </w:p>
        </w:tc>
        <w:tc>
          <w:tcPr>
            <w:tcW w:w="1388" w:type="dxa"/>
            <w:shd w:val="clear" w:color="auto" w:fill="auto"/>
            <w:vAlign w:val="center"/>
          </w:tcPr>
          <w:p w:rsidR="001258C0" w:rsidRPr="00B964F7" w:rsidRDefault="00DA1C20" w:rsidP="001258C0">
            <w:pPr>
              <w:kinsoku w:val="0"/>
              <w:snapToGrid w:val="0"/>
              <w:spacing w:before="120" w:after="120"/>
              <w:rPr>
                <w:rFonts w:eastAsia="Calibri" w:cs="Times New Roman"/>
                <w:bCs/>
                <w:w w:val="105"/>
                <w:sz w:val="20"/>
                <w:szCs w:val="20"/>
              </w:rPr>
            </w:pPr>
            <w:r w:rsidRPr="00B964F7">
              <w:rPr>
                <w:rFonts w:cs="Times New Roman"/>
                <w:sz w:val="18"/>
                <w:szCs w:val="18"/>
              </w:rPr>
              <w:fldChar w:fldCharType="begin">
                <w:ffData>
                  <w:name w:val="Controllo14"/>
                  <w:enabled/>
                  <w:calcOnExit w:val="0"/>
                  <w:checkBox>
                    <w:sizeAuto/>
                    <w:default w:val="0"/>
                  </w:checkBox>
                </w:ffData>
              </w:fldChar>
            </w:r>
            <w:r w:rsidR="001258C0" w:rsidRPr="00B964F7">
              <w:rPr>
                <w:rFonts w:cs="Times New Roman"/>
                <w:sz w:val="18"/>
                <w:szCs w:val="18"/>
              </w:rPr>
              <w:instrText xml:space="preserve"> FORMCHECKBOX </w:instrText>
            </w:r>
            <w:r w:rsidRPr="00B964F7">
              <w:rPr>
                <w:rFonts w:cs="Times New Roman"/>
                <w:sz w:val="18"/>
                <w:szCs w:val="18"/>
              </w:rPr>
            </w:r>
            <w:r w:rsidRPr="00B964F7">
              <w:rPr>
                <w:rFonts w:cs="Times New Roman"/>
                <w:sz w:val="18"/>
                <w:szCs w:val="18"/>
              </w:rPr>
              <w:fldChar w:fldCharType="end"/>
            </w:r>
            <w:r w:rsidR="001258C0">
              <w:rPr>
                <w:rFonts w:cs="Times New Roman"/>
                <w:sz w:val="18"/>
                <w:szCs w:val="18"/>
              </w:rPr>
              <w:t xml:space="preserve">  </w:t>
            </w:r>
            <w:r w:rsidR="001258C0" w:rsidRPr="00B964F7">
              <w:rPr>
                <w:rFonts w:eastAsia="Calibri" w:cs="Times New Roman"/>
                <w:bCs/>
                <w:w w:val="105"/>
                <w:sz w:val="20"/>
                <w:szCs w:val="20"/>
              </w:rPr>
              <w:t>spesso</w:t>
            </w:r>
          </w:p>
        </w:tc>
        <w:tc>
          <w:tcPr>
            <w:tcW w:w="1250" w:type="dxa"/>
            <w:shd w:val="clear" w:color="auto" w:fill="auto"/>
            <w:vAlign w:val="center"/>
          </w:tcPr>
          <w:p w:rsidR="001258C0" w:rsidRPr="00B964F7" w:rsidRDefault="00DA1C20" w:rsidP="001258C0">
            <w:pPr>
              <w:kinsoku w:val="0"/>
              <w:snapToGrid w:val="0"/>
              <w:spacing w:before="120" w:after="120"/>
              <w:rPr>
                <w:rFonts w:eastAsia="Calibri" w:cs="Times New Roman"/>
                <w:bCs/>
                <w:w w:val="105"/>
                <w:sz w:val="20"/>
                <w:szCs w:val="20"/>
              </w:rPr>
            </w:pPr>
            <w:r w:rsidRPr="00B964F7">
              <w:rPr>
                <w:rFonts w:cs="Times New Roman"/>
                <w:sz w:val="18"/>
                <w:szCs w:val="18"/>
              </w:rPr>
              <w:fldChar w:fldCharType="begin">
                <w:ffData>
                  <w:name w:val="Controllo14"/>
                  <w:enabled/>
                  <w:calcOnExit w:val="0"/>
                  <w:checkBox>
                    <w:sizeAuto/>
                    <w:default w:val="0"/>
                  </w:checkBox>
                </w:ffData>
              </w:fldChar>
            </w:r>
            <w:r w:rsidR="001258C0" w:rsidRPr="00B964F7">
              <w:rPr>
                <w:rFonts w:cs="Times New Roman"/>
                <w:sz w:val="18"/>
                <w:szCs w:val="18"/>
              </w:rPr>
              <w:instrText xml:space="preserve"> FORMCHECKBOX </w:instrText>
            </w:r>
            <w:r w:rsidRPr="00B964F7">
              <w:rPr>
                <w:rFonts w:cs="Times New Roman"/>
                <w:sz w:val="18"/>
                <w:szCs w:val="18"/>
              </w:rPr>
            </w:r>
            <w:r w:rsidRPr="00B964F7">
              <w:rPr>
                <w:rFonts w:cs="Times New Roman"/>
                <w:sz w:val="18"/>
                <w:szCs w:val="18"/>
              </w:rPr>
              <w:fldChar w:fldCharType="end"/>
            </w:r>
            <w:r w:rsidR="001258C0">
              <w:rPr>
                <w:rFonts w:cs="Times New Roman"/>
                <w:sz w:val="18"/>
                <w:szCs w:val="18"/>
              </w:rPr>
              <w:t xml:space="preserve">  </w:t>
            </w:r>
            <w:r w:rsidR="001258C0" w:rsidRPr="00B964F7">
              <w:rPr>
                <w:rFonts w:eastAsia="Calibri" w:cs="Times New Roman"/>
                <w:bCs/>
                <w:w w:val="105"/>
                <w:sz w:val="20"/>
                <w:szCs w:val="20"/>
              </w:rPr>
              <w:t>talvolta</w:t>
            </w:r>
          </w:p>
        </w:tc>
        <w:tc>
          <w:tcPr>
            <w:tcW w:w="1803" w:type="dxa"/>
            <w:shd w:val="clear" w:color="auto" w:fill="auto"/>
            <w:vAlign w:val="center"/>
          </w:tcPr>
          <w:p w:rsidR="001258C0" w:rsidRPr="00B964F7" w:rsidRDefault="00DA1C20" w:rsidP="001258C0">
            <w:pPr>
              <w:tabs>
                <w:tab w:val="left" w:pos="325"/>
              </w:tabs>
              <w:kinsoku w:val="0"/>
              <w:snapToGrid w:val="0"/>
              <w:spacing w:before="120" w:after="120"/>
              <w:rPr>
                <w:rFonts w:eastAsia="Calibri" w:cs="Times New Roman"/>
                <w:bCs/>
                <w:w w:val="105"/>
                <w:sz w:val="20"/>
                <w:szCs w:val="20"/>
              </w:rPr>
            </w:pPr>
            <w:r w:rsidRPr="00B964F7">
              <w:rPr>
                <w:rFonts w:cs="Times New Roman"/>
                <w:sz w:val="18"/>
                <w:szCs w:val="18"/>
              </w:rPr>
              <w:fldChar w:fldCharType="begin">
                <w:ffData>
                  <w:name w:val="Controllo14"/>
                  <w:enabled/>
                  <w:calcOnExit w:val="0"/>
                  <w:checkBox>
                    <w:sizeAuto/>
                    <w:default w:val="0"/>
                  </w:checkBox>
                </w:ffData>
              </w:fldChar>
            </w:r>
            <w:r w:rsidR="001258C0" w:rsidRPr="00B964F7">
              <w:rPr>
                <w:rFonts w:cs="Times New Roman"/>
                <w:sz w:val="18"/>
                <w:szCs w:val="18"/>
              </w:rPr>
              <w:instrText xml:space="preserve"> FORMCHECKBOX </w:instrText>
            </w:r>
            <w:r w:rsidRPr="00B964F7">
              <w:rPr>
                <w:rFonts w:cs="Times New Roman"/>
                <w:sz w:val="18"/>
                <w:szCs w:val="18"/>
              </w:rPr>
            </w:r>
            <w:r w:rsidRPr="00B964F7">
              <w:rPr>
                <w:rFonts w:cs="Times New Roman"/>
                <w:sz w:val="18"/>
                <w:szCs w:val="18"/>
              </w:rPr>
              <w:fldChar w:fldCharType="end"/>
            </w:r>
            <w:r w:rsidR="001258C0">
              <w:rPr>
                <w:rFonts w:cs="Times New Roman"/>
                <w:sz w:val="18"/>
                <w:szCs w:val="18"/>
              </w:rPr>
              <w:t xml:space="preserve">  </w:t>
            </w:r>
            <w:r w:rsidR="001258C0" w:rsidRPr="00B964F7">
              <w:rPr>
                <w:rFonts w:eastAsia="Calibri" w:cs="Times New Roman"/>
                <w:bCs/>
                <w:w w:val="105"/>
                <w:sz w:val="20"/>
                <w:szCs w:val="20"/>
              </w:rPr>
              <w:t>mai</w:t>
            </w:r>
          </w:p>
        </w:tc>
      </w:tr>
      <w:tr w:rsidR="001258C0" w:rsidRPr="00B964F7" w:rsidTr="001258C0">
        <w:trPr>
          <w:trHeight w:val="180"/>
          <w:tblCellSpacing w:w="20" w:type="dxa"/>
        </w:trPr>
        <w:tc>
          <w:tcPr>
            <w:tcW w:w="3823" w:type="dxa"/>
            <w:shd w:val="clear" w:color="auto" w:fill="auto"/>
          </w:tcPr>
          <w:p w:rsidR="001258C0" w:rsidRPr="00B964F7" w:rsidRDefault="001258C0" w:rsidP="001258C0">
            <w:pPr>
              <w:snapToGrid w:val="0"/>
              <w:rPr>
                <w:rFonts w:eastAsia="Calibri" w:cs="Times New Roman"/>
                <w:bCs/>
                <w:w w:val="105"/>
                <w:sz w:val="20"/>
                <w:szCs w:val="20"/>
              </w:rPr>
            </w:pPr>
            <w:proofErr w:type="spellStart"/>
            <w:r w:rsidRPr="00B964F7">
              <w:rPr>
                <w:rFonts w:eastAsia="Calibri" w:cs="Times New Roman"/>
                <w:bCs/>
                <w:w w:val="105"/>
                <w:sz w:val="20"/>
                <w:szCs w:val="20"/>
              </w:rPr>
              <w:t>…………………………………………………………………………………………………………………………………………………</w:t>
            </w:r>
            <w:proofErr w:type="spellEnd"/>
          </w:p>
        </w:tc>
        <w:tc>
          <w:tcPr>
            <w:tcW w:w="2270" w:type="dxa"/>
            <w:shd w:val="clear" w:color="auto" w:fill="auto"/>
            <w:vAlign w:val="center"/>
          </w:tcPr>
          <w:p w:rsidR="001258C0" w:rsidRPr="00B964F7" w:rsidRDefault="001258C0" w:rsidP="001258C0">
            <w:pPr>
              <w:kinsoku w:val="0"/>
              <w:snapToGrid w:val="0"/>
              <w:ind w:right="142"/>
              <w:rPr>
                <w:rFonts w:cs="Times New Roman"/>
                <w:sz w:val="20"/>
                <w:szCs w:val="20"/>
              </w:rPr>
            </w:pPr>
            <w:r w:rsidRPr="00B964F7">
              <w:rPr>
                <w:rFonts w:cs="Times New Roman"/>
                <w:sz w:val="20"/>
                <w:szCs w:val="20"/>
              </w:rPr>
              <w:t>Uso degli algoritmi di base del calcolo (scri</w:t>
            </w:r>
            <w:r w:rsidRPr="00B964F7">
              <w:rPr>
                <w:rFonts w:cs="Times New Roman"/>
                <w:sz w:val="20"/>
                <w:szCs w:val="20"/>
              </w:rPr>
              <w:t>t</w:t>
            </w:r>
            <w:r w:rsidRPr="00B964F7">
              <w:rPr>
                <w:rFonts w:cs="Times New Roman"/>
                <w:sz w:val="20"/>
                <w:szCs w:val="20"/>
              </w:rPr>
              <w:t>to e a mente)</w:t>
            </w:r>
          </w:p>
        </w:tc>
        <w:tc>
          <w:tcPr>
            <w:tcW w:w="1388" w:type="dxa"/>
            <w:shd w:val="clear" w:color="auto" w:fill="auto"/>
          </w:tcPr>
          <w:p w:rsidR="001258C0" w:rsidRPr="00B964F7" w:rsidRDefault="00DA1C20" w:rsidP="001258C0">
            <w:pPr>
              <w:kinsoku w:val="0"/>
              <w:snapToGrid w:val="0"/>
              <w:spacing w:before="120" w:after="120"/>
              <w:rPr>
                <w:rFonts w:eastAsia="Calibri" w:cs="Times New Roman"/>
                <w:bCs/>
                <w:w w:val="105"/>
                <w:sz w:val="20"/>
                <w:szCs w:val="20"/>
              </w:rPr>
            </w:pPr>
            <w:r w:rsidRPr="00B964F7">
              <w:rPr>
                <w:rFonts w:cs="Times New Roman"/>
                <w:sz w:val="18"/>
                <w:szCs w:val="18"/>
              </w:rPr>
              <w:fldChar w:fldCharType="begin">
                <w:ffData>
                  <w:name w:val="Controllo14"/>
                  <w:enabled/>
                  <w:calcOnExit w:val="0"/>
                  <w:checkBox>
                    <w:sizeAuto/>
                    <w:default w:val="0"/>
                  </w:checkBox>
                </w:ffData>
              </w:fldChar>
            </w:r>
            <w:r w:rsidR="001258C0" w:rsidRPr="00B964F7">
              <w:rPr>
                <w:rFonts w:cs="Times New Roman"/>
                <w:sz w:val="18"/>
                <w:szCs w:val="18"/>
              </w:rPr>
              <w:instrText xml:space="preserve"> FORMCHECKBOX </w:instrText>
            </w:r>
            <w:r w:rsidRPr="00B964F7">
              <w:rPr>
                <w:rFonts w:cs="Times New Roman"/>
                <w:sz w:val="18"/>
                <w:szCs w:val="18"/>
              </w:rPr>
            </w:r>
            <w:r w:rsidRPr="00B964F7">
              <w:rPr>
                <w:rFonts w:cs="Times New Roman"/>
                <w:sz w:val="18"/>
                <w:szCs w:val="18"/>
              </w:rPr>
              <w:fldChar w:fldCharType="end"/>
            </w:r>
            <w:r w:rsidR="001258C0">
              <w:rPr>
                <w:rFonts w:cs="Times New Roman"/>
                <w:sz w:val="18"/>
                <w:szCs w:val="18"/>
              </w:rPr>
              <w:t xml:space="preserve">  </w:t>
            </w:r>
            <w:r w:rsidR="001258C0" w:rsidRPr="00B964F7">
              <w:rPr>
                <w:rFonts w:eastAsia="Calibri" w:cs="Times New Roman"/>
                <w:bCs/>
                <w:w w:val="105"/>
                <w:sz w:val="20"/>
                <w:szCs w:val="20"/>
              </w:rPr>
              <w:t>Adeguata</w:t>
            </w:r>
          </w:p>
        </w:tc>
        <w:tc>
          <w:tcPr>
            <w:tcW w:w="1250" w:type="dxa"/>
            <w:shd w:val="clear" w:color="auto" w:fill="auto"/>
          </w:tcPr>
          <w:p w:rsidR="001258C0" w:rsidRPr="00B964F7" w:rsidRDefault="00DA1C20" w:rsidP="001258C0">
            <w:pPr>
              <w:kinsoku w:val="0"/>
              <w:snapToGrid w:val="0"/>
              <w:spacing w:before="120" w:after="120"/>
              <w:rPr>
                <w:rFonts w:eastAsia="Calibri" w:cs="Times New Roman"/>
                <w:bCs/>
                <w:w w:val="105"/>
                <w:sz w:val="20"/>
                <w:szCs w:val="20"/>
              </w:rPr>
            </w:pPr>
            <w:r w:rsidRPr="00B964F7">
              <w:rPr>
                <w:rFonts w:cs="Times New Roman"/>
                <w:sz w:val="18"/>
                <w:szCs w:val="18"/>
              </w:rPr>
              <w:fldChar w:fldCharType="begin">
                <w:ffData>
                  <w:name w:val="Controllo14"/>
                  <w:enabled/>
                  <w:calcOnExit w:val="0"/>
                  <w:checkBox>
                    <w:sizeAuto/>
                    <w:default w:val="0"/>
                  </w:checkBox>
                </w:ffData>
              </w:fldChar>
            </w:r>
            <w:r w:rsidR="001258C0" w:rsidRPr="00B964F7">
              <w:rPr>
                <w:rFonts w:cs="Times New Roman"/>
                <w:sz w:val="18"/>
                <w:szCs w:val="18"/>
              </w:rPr>
              <w:instrText xml:space="preserve"> FORMCHECKBOX </w:instrText>
            </w:r>
            <w:r w:rsidRPr="00B964F7">
              <w:rPr>
                <w:rFonts w:cs="Times New Roman"/>
                <w:sz w:val="18"/>
                <w:szCs w:val="18"/>
              </w:rPr>
            </w:r>
            <w:r w:rsidRPr="00B964F7">
              <w:rPr>
                <w:rFonts w:cs="Times New Roman"/>
                <w:sz w:val="18"/>
                <w:szCs w:val="18"/>
              </w:rPr>
              <w:fldChar w:fldCharType="end"/>
            </w:r>
            <w:r w:rsidR="001258C0">
              <w:rPr>
                <w:rFonts w:cs="Times New Roman"/>
                <w:sz w:val="18"/>
                <w:szCs w:val="18"/>
              </w:rPr>
              <w:t xml:space="preserve">  </w:t>
            </w:r>
            <w:r w:rsidR="001258C0" w:rsidRPr="00B964F7">
              <w:rPr>
                <w:rFonts w:eastAsia="Calibri" w:cs="Times New Roman"/>
                <w:bCs/>
                <w:w w:val="105"/>
                <w:sz w:val="20"/>
                <w:szCs w:val="20"/>
              </w:rPr>
              <w:t>Parziale</w:t>
            </w:r>
          </w:p>
        </w:tc>
        <w:tc>
          <w:tcPr>
            <w:tcW w:w="1803" w:type="dxa"/>
            <w:shd w:val="clear" w:color="auto" w:fill="auto"/>
          </w:tcPr>
          <w:p w:rsidR="001258C0" w:rsidRPr="00B964F7" w:rsidRDefault="00DA1C20" w:rsidP="001258C0">
            <w:pPr>
              <w:kinsoku w:val="0"/>
              <w:snapToGrid w:val="0"/>
              <w:spacing w:before="120" w:after="120"/>
              <w:rPr>
                <w:rFonts w:eastAsia="Calibri" w:cs="Times New Roman"/>
                <w:bCs/>
                <w:w w:val="105"/>
                <w:sz w:val="20"/>
                <w:szCs w:val="20"/>
              </w:rPr>
            </w:pPr>
            <w:r w:rsidRPr="00B964F7">
              <w:rPr>
                <w:rFonts w:cs="Times New Roman"/>
                <w:sz w:val="18"/>
                <w:szCs w:val="18"/>
              </w:rPr>
              <w:fldChar w:fldCharType="begin">
                <w:ffData>
                  <w:name w:val="Controllo14"/>
                  <w:enabled/>
                  <w:calcOnExit w:val="0"/>
                  <w:checkBox>
                    <w:sizeAuto/>
                    <w:default w:val="0"/>
                  </w:checkBox>
                </w:ffData>
              </w:fldChar>
            </w:r>
            <w:r w:rsidR="001258C0" w:rsidRPr="00B964F7">
              <w:rPr>
                <w:rFonts w:cs="Times New Roman"/>
                <w:sz w:val="18"/>
                <w:szCs w:val="18"/>
              </w:rPr>
              <w:instrText xml:space="preserve"> FORMCHECKBOX </w:instrText>
            </w:r>
            <w:r w:rsidRPr="00B964F7">
              <w:rPr>
                <w:rFonts w:cs="Times New Roman"/>
                <w:sz w:val="18"/>
                <w:szCs w:val="18"/>
              </w:rPr>
            </w:r>
            <w:r w:rsidRPr="00B964F7">
              <w:rPr>
                <w:rFonts w:cs="Times New Roman"/>
                <w:sz w:val="18"/>
                <w:szCs w:val="18"/>
              </w:rPr>
              <w:fldChar w:fldCharType="end"/>
            </w:r>
            <w:r w:rsidR="001258C0">
              <w:rPr>
                <w:rFonts w:cs="Times New Roman"/>
                <w:sz w:val="18"/>
                <w:szCs w:val="18"/>
              </w:rPr>
              <w:t xml:space="preserve">  </w:t>
            </w:r>
            <w:r w:rsidR="001258C0">
              <w:rPr>
                <w:rFonts w:eastAsia="Calibri" w:cs="Times New Roman"/>
                <w:bCs/>
                <w:w w:val="105"/>
                <w:sz w:val="20"/>
                <w:szCs w:val="20"/>
              </w:rPr>
              <w:t xml:space="preserve">Non </w:t>
            </w:r>
            <w:r w:rsidR="001258C0" w:rsidRPr="00B964F7">
              <w:rPr>
                <w:rFonts w:eastAsia="Calibri" w:cs="Times New Roman"/>
                <w:bCs/>
                <w:w w:val="105"/>
                <w:sz w:val="20"/>
                <w:szCs w:val="20"/>
              </w:rPr>
              <w:t>adeguata</w:t>
            </w:r>
          </w:p>
        </w:tc>
      </w:tr>
      <w:tr w:rsidR="001258C0" w:rsidRPr="00B964F7" w:rsidTr="001258C0">
        <w:trPr>
          <w:trHeight w:val="180"/>
          <w:tblCellSpacing w:w="20" w:type="dxa"/>
        </w:trPr>
        <w:tc>
          <w:tcPr>
            <w:tcW w:w="3823" w:type="dxa"/>
            <w:shd w:val="clear" w:color="auto" w:fill="auto"/>
          </w:tcPr>
          <w:p w:rsidR="001258C0" w:rsidRPr="00B964F7" w:rsidRDefault="001258C0" w:rsidP="001258C0">
            <w:pPr>
              <w:snapToGrid w:val="0"/>
              <w:rPr>
                <w:rFonts w:eastAsia="Calibri" w:cs="Times New Roman"/>
                <w:bCs/>
                <w:w w:val="105"/>
                <w:sz w:val="20"/>
                <w:szCs w:val="20"/>
              </w:rPr>
            </w:pPr>
            <w:proofErr w:type="spellStart"/>
            <w:r w:rsidRPr="00B964F7">
              <w:rPr>
                <w:rFonts w:eastAsia="Calibri" w:cs="Times New Roman"/>
                <w:bCs/>
                <w:w w:val="105"/>
                <w:sz w:val="20"/>
                <w:szCs w:val="20"/>
              </w:rPr>
              <w:lastRenderedPageBreak/>
              <w:t>………………………………………………………………………………………………………………………………………</w:t>
            </w:r>
            <w:proofErr w:type="spellEnd"/>
          </w:p>
        </w:tc>
        <w:tc>
          <w:tcPr>
            <w:tcW w:w="2270" w:type="dxa"/>
            <w:shd w:val="clear" w:color="auto" w:fill="auto"/>
            <w:vAlign w:val="center"/>
          </w:tcPr>
          <w:p w:rsidR="001258C0" w:rsidRPr="00B964F7" w:rsidRDefault="001258C0" w:rsidP="001258C0">
            <w:pPr>
              <w:kinsoku w:val="0"/>
              <w:snapToGrid w:val="0"/>
              <w:ind w:right="142"/>
              <w:rPr>
                <w:rFonts w:eastAsia="Calibri" w:cs="Times New Roman"/>
                <w:iCs/>
                <w:spacing w:val="-3"/>
                <w:sz w:val="20"/>
                <w:szCs w:val="20"/>
              </w:rPr>
            </w:pPr>
            <w:r w:rsidRPr="00B964F7">
              <w:rPr>
                <w:rFonts w:eastAsia="Calibri" w:cs="Times New Roman"/>
                <w:iCs/>
                <w:spacing w:val="-3"/>
                <w:sz w:val="20"/>
                <w:szCs w:val="20"/>
              </w:rPr>
              <w:t xml:space="preserve">Capacità di </w:t>
            </w:r>
            <w:proofErr w:type="spellStart"/>
            <w:r w:rsidRPr="00B964F7">
              <w:rPr>
                <w:rFonts w:eastAsia="Calibri" w:cs="Times New Roman"/>
                <w:iCs/>
                <w:spacing w:val="-3"/>
                <w:sz w:val="20"/>
                <w:szCs w:val="20"/>
              </w:rPr>
              <w:t>problem</w:t>
            </w:r>
            <w:proofErr w:type="spellEnd"/>
            <w:r w:rsidRPr="00B964F7">
              <w:rPr>
                <w:rFonts w:eastAsia="Calibri" w:cs="Times New Roman"/>
                <w:iCs/>
                <w:spacing w:val="-3"/>
                <w:sz w:val="20"/>
                <w:szCs w:val="20"/>
              </w:rPr>
              <w:t xml:space="preserve"> </w:t>
            </w:r>
            <w:proofErr w:type="spellStart"/>
            <w:r w:rsidRPr="00B964F7">
              <w:rPr>
                <w:rFonts w:eastAsia="Calibri" w:cs="Times New Roman"/>
                <w:iCs/>
                <w:spacing w:val="-3"/>
                <w:sz w:val="20"/>
                <w:szCs w:val="20"/>
              </w:rPr>
              <w:t>solving</w:t>
            </w:r>
            <w:proofErr w:type="spellEnd"/>
          </w:p>
        </w:tc>
        <w:tc>
          <w:tcPr>
            <w:tcW w:w="1388" w:type="dxa"/>
            <w:shd w:val="clear" w:color="auto" w:fill="auto"/>
          </w:tcPr>
          <w:p w:rsidR="001258C0" w:rsidRPr="00B964F7" w:rsidRDefault="00DA1C20" w:rsidP="001258C0">
            <w:pPr>
              <w:kinsoku w:val="0"/>
              <w:snapToGrid w:val="0"/>
              <w:spacing w:before="120" w:after="120"/>
              <w:rPr>
                <w:rFonts w:eastAsia="Calibri" w:cs="Times New Roman"/>
                <w:bCs/>
                <w:w w:val="105"/>
                <w:sz w:val="20"/>
                <w:szCs w:val="20"/>
              </w:rPr>
            </w:pPr>
            <w:r w:rsidRPr="00B964F7">
              <w:rPr>
                <w:rFonts w:cs="Times New Roman"/>
                <w:sz w:val="18"/>
                <w:szCs w:val="18"/>
              </w:rPr>
              <w:fldChar w:fldCharType="begin">
                <w:ffData>
                  <w:name w:val="Controllo14"/>
                  <w:enabled/>
                  <w:calcOnExit w:val="0"/>
                  <w:checkBox>
                    <w:sizeAuto/>
                    <w:default w:val="0"/>
                  </w:checkBox>
                </w:ffData>
              </w:fldChar>
            </w:r>
            <w:r w:rsidR="001258C0" w:rsidRPr="00B964F7">
              <w:rPr>
                <w:rFonts w:cs="Times New Roman"/>
                <w:sz w:val="18"/>
                <w:szCs w:val="18"/>
              </w:rPr>
              <w:instrText xml:space="preserve"> FORMCHECKBOX </w:instrText>
            </w:r>
            <w:r w:rsidRPr="00B964F7">
              <w:rPr>
                <w:rFonts w:cs="Times New Roman"/>
                <w:sz w:val="18"/>
                <w:szCs w:val="18"/>
              </w:rPr>
            </w:r>
            <w:r w:rsidRPr="00B964F7">
              <w:rPr>
                <w:rFonts w:cs="Times New Roman"/>
                <w:sz w:val="18"/>
                <w:szCs w:val="18"/>
              </w:rPr>
              <w:fldChar w:fldCharType="end"/>
            </w:r>
            <w:r w:rsidR="001258C0">
              <w:rPr>
                <w:rFonts w:cs="Times New Roman"/>
                <w:sz w:val="18"/>
                <w:szCs w:val="18"/>
              </w:rPr>
              <w:t xml:space="preserve">  </w:t>
            </w:r>
            <w:r w:rsidR="001258C0" w:rsidRPr="00B964F7">
              <w:rPr>
                <w:rFonts w:eastAsia="Calibri" w:cs="Times New Roman"/>
                <w:bCs/>
                <w:w w:val="105"/>
                <w:sz w:val="20"/>
                <w:szCs w:val="20"/>
              </w:rPr>
              <w:t>Adeguata</w:t>
            </w:r>
          </w:p>
        </w:tc>
        <w:tc>
          <w:tcPr>
            <w:tcW w:w="1250" w:type="dxa"/>
            <w:shd w:val="clear" w:color="auto" w:fill="auto"/>
          </w:tcPr>
          <w:p w:rsidR="001258C0" w:rsidRPr="00B964F7" w:rsidRDefault="00DA1C20" w:rsidP="001258C0">
            <w:pPr>
              <w:kinsoku w:val="0"/>
              <w:snapToGrid w:val="0"/>
              <w:spacing w:before="120" w:after="120"/>
              <w:rPr>
                <w:rFonts w:eastAsia="Calibri" w:cs="Times New Roman"/>
                <w:bCs/>
                <w:w w:val="105"/>
                <w:sz w:val="20"/>
                <w:szCs w:val="20"/>
              </w:rPr>
            </w:pPr>
            <w:r w:rsidRPr="00B964F7">
              <w:rPr>
                <w:rFonts w:cs="Times New Roman"/>
                <w:sz w:val="18"/>
                <w:szCs w:val="18"/>
              </w:rPr>
              <w:fldChar w:fldCharType="begin">
                <w:ffData>
                  <w:name w:val="Controllo14"/>
                  <w:enabled/>
                  <w:calcOnExit w:val="0"/>
                  <w:checkBox>
                    <w:sizeAuto/>
                    <w:default w:val="0"/>
                  </w:checkBox>
                </w:ffData>
              </w:fldChar>
            </w:r>
            <w:r w:rsidR="001258C0" w:rsidRPr="00B964F7">
              <w:rPr>
                <w:rFonts w:cs="Times New Roman"/>
                <w:sz w:val="18"/>
                <w:szCs w:val="18"/>
              </w:rPr>
              <w:instrText xml:space="preserve"> FORMCHECKBOX </w:instrText>
            </w:r>
            <w:r w:rsidRPr="00B964F7">
              <w:rPr>
                <w:rFonts w:cs="Times New Roman"/>
                <w:sz w:val="18"/>
                <w:szCs w:val="18"/>
              </w:rPr>
            </w:r>
            <w:r w:rsidRPr="00B964F7">
              <w:rPr>
                <w:rFonts w:cs="Times New Roman"/>
                <w:sz w:val="18"/>
                <w:szCs w:val="18"/>
              </w:rPr>
              <w:fldChar w:fldCharType="end"/>
            </w:r>
            <w:r w:rsidR="001258C0">
              <w:rPr>
                <w:rFonts w:cs="Times New Roman"/>
                <w:sz w:val="18"/>
                <w:szCs w:val="18"/>
              </w:rPr>
              <w:t xml:space="preserve">  </w:t>
            </w:r>
            <w:r w:rsidR="001258C0" w:rsidRPr="00B964F7">
              <w:rPr>
                <w:rFonts w:eastAsia="Calibri" w:cs="Times New Roman"/>
                <w:bCs/>
                <w:w w:val="105"/>
                <w:sz w:val="20"/>
                <w:szCs w:val="20"/>
              </w:rPr>
              <w:t>Parziale</w:t>
            </w:r>
          </w:p>
        </w:tc>
        <w:tc>
          <w:tcPr>
            <w:tcW w:w="1803" w:type="dxa"/>
            <w:shd w:val="clear" w:color="auto" w:fill="auto"/>
          </w:tcPr>
          <w:p w:rsidR="001258C0" w:rsidRPr="00B964F7" w:rsidRDefault="00DA1C20" w:rsidP="001258C0">
            <w:pPr>
              <w:kinsoku w:val="0"/>
              <w:snapToGrid w:val="0"/>
              <w:spacing w:before="120" w:after="120"/>
              <w:rPr>
                <w:rFonts w:eastAsia="Calibri" w:cs="Times New Roman"/>
                <w:bCs/>
                <w:w w:val="105"/>
                <w:sz w:val="20"/>
                <w:szCs w:val="20"/>
              </w:rPr>
            </w:pPr>
            <w:r w:rsidRPr="00B964F7">
              <w:rPr>
                <w:rFonts w:cs="Times New Roman"/>
                <w:sz w:val="18"/>
                <w:szCs w:val="18"/>
              </w:rPr>
              <w:fldChar w:fldCharType="begin">
                <w:ffData>
                  <w:name w:val="Controllo14"/>
                  <w:enabled/>
                  <w:calcOnExit w:val="0"/>
                  <w:checkBox>
                    <w:sizeAuto/>
                    <w:default w:val="0"/>
                  </w:checkBox>
                </w:ffData>
              </w:fldChar>
            </w:r>
            <w:r w:rsidR="001258C0" w:rsidRPr="00B964F7">
              <w:rPr>
                <w:rFonts w:cs="Times New Roman"/>
                <w:sz w:val="18"/>
                <w:szCs w:val="18"/>
              </w:rPr>
              <w:instrText xml:space="preserve"> FORMCHECKBOX </w:instrText>
            </w:r>
            <w:r w:rsidRPr="00B964F7">
              <w:rPr>
                <w:rFonts w:cs="Times New Roman"/>
                <w:sz w:val="18"/>
                <w:szCs w:val="18"/>
              </w:rPr>
            </w:r>
            <w:r w:rsidRPr="00B964F7">
              <w:rPr>
                <w:rFonts w:cs="Times New Roman"/>
                <w:sz w:val="18"/>
                <w:szCs w:val="18"/>
              </w:rPr>
              <w:fldChar w:fldCharType="end"/>
            </w:r>
            <w:r w:rsidR="001258C0">
              <w:rPr>
                <w:rFonts w:cs="Times New Roman"/>
                <w:sz w:val="18"/>
                <w:szCs w:val="18"/>
              </w:rPr>
              <w:t xml:space="preserve">  </w:t>
            </w:r>
            <w:r w:rsidR="001258C0">
              <w:rPr>
                <w:rFonts w:eastAsia="Calibri" w:cs="Times New Roman"/>
                <w:bCs/>
                <w:w w:val="105"/>
                <w:sz w:val="20"/>
                <w:szCs w:val="20"/>
              </w:rPr>
              <w:t xml:space="preserve">Non </w:t>
            </w:r>
            <w:r w:rsidR="001258C0" w:rsidRPr="00B964F7">
              <w:rPr>
                <w:rFonts w:eastAsia="Calibri" w:cs="Times New Roman"/>
                <w:bCs/>
                <w:w w:val="105"/>
                <w:sz w:val="20"/>
                <w:szCs w:val="20"/>
              </w:rPr>
              <w:t>adeguata</w:t>
            </w:r>
          </w:p>
        </w:tc>
      </w:tr>
      <w:tr w:rsidR="001258C0" w:rsidRPr="00B964F7" w:rsidTr="001258C0">
        <w:trPr>
          <w:trHeight w:val="180"/>
          <w:tblCellSpacing w:w="20" w:type="dxa"/>
        </w:trPr>
        <w:tc>
          <w:tcPr>
            <w:tcW w:w="3823" w:type="dxa"/>
            <w:shd w:val="clear" w:color="auto" w:fill="auto"/>
          </w:tcPr>
          <w:p w:rsidR="001258C0" w:rsidRPr="00B964F7" w:rsidRDefault="001258C0" w:rsidP="001258C0">
            <w:pPr>
              <w:snapToGrid w:val="0"/>
              <w:rPr>
                <w:rFonts w:eastAsia="Calibri" w:cs="Times New Roman"/>
                <w:bCs/>
                <w:w w:val="105"/>
                <w:sz w:val="20"/>
                <w:szCs w:val="20"/>
              </w:rPr>
            </w:pPr>
            <w:proofErr w:type="spellStart"/>
            <w:r w:rsidRPr="00B964F7">
              <w:rPr>
                <w:rFonts w:eastAsia="Calibri" w:cs="Times New Roman"/>
                <w:bCs/>
                <w:w w:val="105"/>
                <w:sz w:val="20"/>
                <w:szCs w:val="20"/>
              </w:rPr>
              <w:t>…………………………………………………………………………………………</w:t>
            </w:r>
            <w:proofErr w:type="spellEnd"/>
          </w:p>
        </w:tc>
        <w:tc>
          <w:tcPr>
            <w:tcW w:w="2270" w:type="dxa"/>
            <w:shd w:val="clear" w:color="auto" w:fill="auto"/>
            <w:vAlign w:val="center"/>
          </w:tcPr>
          <w:p w:rsidR="001258C0" w:rsidRPr="00B964F7" w:rsidRDefault="001258C0" w:rsidP="001258C0">
            <w:pPr>
              <w:kinsoku w:val="0"/>
              <w:snapToGrid w:val="0"/>
              <w:ind w:right="142"/>
              <w:rPr>
                <w:rFonts w:cs="Times New Roman"/>
                <w:sz w:val="20"/>
                <w:szCs w:val="20"/>
              </w:rPr>
            </w:pPr>
            <w:r w:rsidRPr="00B964F7">
              <w:rPr>
                <w:rFonts w:cs="Times New Roman"/>
                <w:sz w:val="20"/>
                <w:szCs w:val="20"/>
              </w:rPr>
              <w:t>Comprensione del t</w:t>
            </w:r>
            <w:r w:rsidRPr="00B964F7">
              <w:rPr>
                <w:rFonts w:cs="Times New Roman"/>
                <w:sz w:val="20"/>
                <w:szCs w:val="20"/>
              </w:rPr>
              <w:t>e</w:t>
            </w:r>
            <w:r w:rsidRPr="00B964F7">
              <w:rPr>
                <w:rFonts w:cs="Times New Roman"/>
                <w:sz w:val="20"/>
                <w:szCs w:val="20"/>
              </w:rPr>
              <w:t>sto di un problema</w:t>
            </w:r>
          </w:p>
        </w:tc>
        <w:tc>
          <w:tcPr>
            <w:tcW w:w="1388" w:type="dxa"/>
            <w:shd w:val="clear" w:color="auto" w:fill="auto"/>
          </w:tcPr>
          <w:p w:rsidR="001258C0" w:rsidRPr="00B964F7" w:rsidRDefault="00DA1C20" w:rsidP="001258C0">
            <w:pPr>
              <w:kinsoku w:val="0"/>
              <w:snapToGrid w:val="0"/>
              <w:spacing w:before="120" w:after="120"/>
              <w:rPr>
                <w:rFonts w:eastAsia="Calibri" w:cs="Times New Roman"/>
                <w:bCs/>
                <w:w w:val="105"/>
                <w:sz w:val="20"/>
                <w:szCs w:val="20"/>
              </w:rPr>
            </w:pPr>
            <w:r w:rsidRPr="00B964F7">
              <w:rPr>
                <w:rFonts w:cs="Times New Roman"/>
                <w:sz w:val="18"/>
                <w:szCs w:val="18"/>
              </w:rPr>
              <w:fldChar w:fldCharType="begin">
                <w:ffData>
                  <w:name w:val="Controllo14"/>
                  <w:enabled/>
                  <w:calcOnExit w:val="0"/>
                  <w:checkBox>
                    <w:sizeAuto/>
                    <w:default w:val="0"/>
                  </w:checkBox>
                </w:ffData>
              </w:fldChar>
            </w:r>
            <w:r w:rsidR="001258C0" w:rsidRPr="00B964F7">
              <w:rPr>
                <w:rFonts w:cs="Times New Roman"/>
                <w:sz w:val="18"/>
                <w:szCs w:val="18"/>
              </w:rPr>
              <w:instrText xml:space="preserve"> FORMCHECKBOX </w:instrText>
            </w:r>
            <w:r w:rsidRPr="00B964F7">
              <w:rPr>
                <w:rFonts w:cs="Times New Roman"/>
                <w:sz w:val="18"/>
                <w:szCs w:val="18"/>
              </w:rPr>
            </w:r>
            <w:r w:rsidRPr="00B964F7">
              <w:rPr>
                <w:rFonts w:cs="Times New Roman"/>
                <w:sz w:val="18"/>
                <w:szCs w:val="18"/>
              </w:rPr>
              <w:fldChar w:fldCharType="end"/>
            </w:r>
            <w:r w:rsidR="001258C0">
              <w:rPr>
                <w:rFonts w:cs="Times New Roman"/>
                <w:sz w:val="18"/>
                <w:szCs w:val="18"/>
              </w:rPr>
              <w:t xml:space="preserve">  </w:t>
            </w:r>
            <w:r w:rsidR="001258C0" w:rsidRPr="00B964F7">
              <w:rPr>
                <w:rFonts w:eastAsia="Calibri" w:cs="Times New Roman"/>
                <w:bCs/>
                <w:w w:val="105"/>
                <w:sz w:val="20"/>
                <w:szCs w:val="20"/>
              </w:rPr>
              <w:t>Adeguata</w:t>
            </w:r>
          </w:p>
        </w:tc>
        <w:tc>
          <w:tcPr>
            <w:tcW w:w="1250" w:type="dxa"/>
            <w:shd w:val="clear" w:color="auto" w:fill="auto"/>
          </w:tcPr>
          <w:p w:rsidR="001258C0" w:rsidRPr="00B964F7" w:rsidRDefault="00DA1C20" w:rsidP="001258C0">
            <w:pPr>
              <w:kinsoku w:val="0"/>
              <w:snapToGrid w:val="0"/>
              <w:spacing w:before="120" w:after="120"/>
              <w:rPr>
                <w:rFonts w:eastAsia="Calibri" w:cs="Times New Roman"/>
                <w:bCs/>
                <w:w w:val="105"/>
                <w:sz w:val="20"/>
                <w:szCs w:val="20"/>
              </w:rPr>
            </w:pPr>
            <w:r w:rsidRPr="00B964F7">
              <w:rPr>
                <w:rFonts w:cs="Times New Roman"/>
                <w:sz w:val="18"/>
                <w:szCs w:val="18"/>
              </w:rPr>
              <w:fldChar w:fldCharType="begin">
                <w:ffData>
                  <w:name w:val="Controllo14"/>
                  <w:enabled/>
                  <w:calcOnExit w:val="0"/>
                  <w:checkBox>
                    <w:sizeAuto/>
                    <w:default w:val="0"/>
                  </w:checkBox>
                </w:ffData>
              </w:fldChar>
            </w:r>
            <w:r w:rsidR="001258C0" w:rsidRPr="00B964F7">
              <w:rPr>
                <w:rFonts w:cs="Times New Roman"/>
                <w:sz w:val="18"/>
                <w:szCs w:val="18"/>
              </w:rPr>
              <w:instrText xml:space="preserve"> FORMCHECKBOX </w:instrText>
            </w:r>
            <w:r w:rsidRPr="00B964F7">
              <w:rPr>
                <w:rFonts w:cs="Times New Roman"/>
                <w:sz w:val="18"/>
                <w:szCs w:val="18"/>
              </w:rPr>
            </w:r>
            <w:r w:rsidRPr="00B964F7">
              <w:rPr>
                <w:rFonts w:cs="Times New Roman"/>
                <w:sz w:val="18"/>
                <w:szCs w:val="18"/>
              </w:rPr>
              <w:fldChar w:fldCharType="end"/>
            </w:r>
            <w:r w:rsidR="001258C0">
              <w:rPr>
                <w:rFonts w:cs="Times New Roman"/>
                <w:sz w:val="18"/>
                <w:szCs w:val="18"/>
              </w:rPr>
              <w:t xml:space="preserve">  </w:t>
            </w:r>
            <w:r w:rsidR="001258C0" w:rsidRPr="00B964F7">
              <w:rPr>
                <w:rFonts w:eastAsia="Calibri" w:cs="Times New Roman"/>
                <w:bCs/>
                <w:w w:val="105"/>
                <w:sz w:val="20"/>
                <w:szCs w:val="20"/>
              </w:rPr>
              <w:t>Parziale</w:t>
            </w:r>
          </w:p>
        </w:tc>
        <w:tc>
          <w:tcPr>
            <w:tcW w:w="1803" w:type="dxa"/>
            <w:shd w:val="clear" w:color="auto" w:fill="auto"/>
          </w:tcPr>
          <w:p w:rsidR="001258C0" w:rsidRPr="00B964F7" w:rsidRDefault="00DA1C20" w:rsidP="001258C0">
            <w:pPr>
              <w:kinsoku w:val="0"/>
              <w:snapToGrid w:val="0"/>
              <w:spacing w:before="120" w:after="120"/>
              <w:rPr>
                <w:rFonts w:eastAsia="Calibri" w:cs="Times New Roman"/>
                <w:bCs/>
                <w:w w:val="105"/>
                <w:sz w:val="20"/>
                <w:szCs w:val="20"/>
              </w:rPr>
            </w:pPr>
            <w:r w:rsidRPr="00B964F7">
              <w:rPr>
                <w:rFonts w:cs="Times New Roman"/>
                <w:sz w:val="18"/>
                <w:szCs w:val="18"/>
              </w:rPr>
              <w:fldChar w:fldCharType="begin">
                <w:ffData>
                  <w:name w:val="Controllo14"/>
                  <w:enabled/>
                  <w:calcOnExit w:val="0"/>
                  <w:checkBox>
                    <w:sizeAuto/>
                    <w:default w:val="0"/>
                  </w:checkBox>
                </w:ffData>
              </w:fldChar>
            </w:r>
            <w:r w:rsidR="001258C0" w:rsidRPr="00B964F7">
              <w:rPr>
                <w:rFonts w:cs="Times New Roman"/>
                <w:sz w:val="18"/>
                <w:szCs w:val="18"/>
              </w:rPr>
              <w:instrText xml:space="preserve"> FORMCHECKBOX </w:instrText>
            </w:r>
            <w:r w:rsidRPr="00B964F7">
              <w:rPr>
                <w:rFonts w:cs="Times New Roman"/>
                <w:sz w:val="18"/>
                <w:szCs w:val="18"/>
              </w:rPr>
            </w:r>
            <w:r w:rsidRPr="00B964F7">
              <w:rPr>
                <w:rFonts w:cs="Times New Roman"/>
                <w:sz w:val="18"/>
                <w:szCs w:val="18"/>
              </w:rPr>
              <w:fldChar w:fldCharType="end"/>
            </w:r>
            <w:r w:rsidR="001258C0">
              <w:rPr>
                <w:rFonts w:cs="Times New Roman"/>
                <w:sz w:val="18"/>
                <w:szCs w:val="18"/>
              </w:rPr>
              <w:t xml:space="preserve">  </w:t>
            </w:r>
            <w:r w:rsidR="001258C0">
              <w:rPr>
                <w:rFonts w:eastAsia="Calibri" w:cs="Times New Roman"/>
                <w:bCs/>
                <w:w w:val="105"/>
                <w:sz w:val="20"/>
                <w:szCs w:val="20"/>
              </w:rPr>
              <w:t xml:space="preserve">Non </w:t>
            </w:r>
            <w:r w:rsidR="001258C0" w:rsidRPr="00B964F7">
              <w:rPr>
                <w:rFonts w:eastAsia="Calibri" w:cs="Times New Roman"/>
                <w:bCs/>
                <w:w w:val="105"/>
                <w:sz w:val="20"/>
                <w:szCs w:val="20"/>
              </w:rPr>
              <w:t>adeguata</w:t>
            </w:r>
          </w:p>
        </w:tc>
      </w:tr>
    </w:tbl>
    <w:p w:rsidR="001258C0" w:rsidRPr="00AA7CCE" w:rsidRDefault="001258C0" w:rsidP="001258C0">
      <w:pPr>
        <w:rPr>
          <w:rFonts w:ascii="Arial" w:hAnsi="Arial" w:cs="Arial"/>
          <w:b/>
          <w:sz w:val="20"/>
          <w:szCs w:val="20"/>
        </w:rPr>
      </w:pPr>
    </w:p>
    <w:tbl>
      <w:tblPr>
        <w:tblW w:w="4991" w:type="pct"/>
        <w:tblCellSpacing w:w="20" w:type="dxa"/>
        <w:tblInd w:w="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tblPr>
      <w:tblGrid>
        <w:gridCol w:w="4108"/>
        <w:gridCol w:w="6659"/>
      </w:tblGrid>
      <w:tr w:rsidR="001258C0" w:rsidRPr="00382D9C" w:rsidTr="001258C0">
        <w:trPr>
          <w:trHeight w:val="180"/>
          <w:tblCellSpacing w:w="20" w:type="dxa"/>
        </w:trPr>
        <w:tc>
          <w:tcPr>
            <w:tcW w:w="4963" w:type="pct"/>
            <w:gridSpan w:val="2"/>
            <w:shd w:val="clear" w:color="auto" w:fill="DBE5F1"/>
          </w:tcPr>
          <w:p w:rsidR="001258C0" w:rsidRPr="00382D9C" w:rsidRDefault="001258C0" w:rsidP="001258C0">
            <w:pPr>
              <w:snapToGrid w:val="0"/>
              <w:spacing w:before="240" w:after="240"/>
              <w:rPr>
                <w:rFonts w:eastAsia="Calibri" w:cs="Times New Roman"/>
                <w:b/>
                <w:bCs/>
                <w:w w:val="105"/>
                <w:sz w:val="20"/>
                <w:szCs w:val="20"/>
              </w:rPr>
            </w:pPr>
            <w:r w:rsidRPr="00382D9C">
              <w:rPr>
                <w:rFonts w:eastAsia="Calibri" w:cs="Times New Roman"/>
                <w:b/>
                <w:bCs/>
                <w:w w:val="105"/>
                <w:sz w:val="20"/>
                <w:szCs w:val="20"/>
              </w:rPr>
              <w:t xml:space="preserve">ALTRE CARATTERISTICHE DEL PROCESSO </w:t>
            </w:r>
            <w:proofErr w:type="spellStart"/>
            <w:r w:rsidRPr="00382D9C">
              <w:rPr>
                <w:rFonts w:eastAsia="Calibri" w:cs="Times New Roman"/>
                <w:b/>
                <w:bCs/>
                <w:w w:val="105"/>
                <w:sz w:val="20"/>
                <w:szCs w:val="20"/>
              </w:rPr>
              <w:t>DI</w:t>
            </w:r>
            <w:proofErr w:type="spellEnd"/>
            <w:r w:rsidRPr="00382D9C">
              <w:rPr>
                <w:rFonts w:eastAsia="Calibri" w:cs="Times New Roman"/>
                <w:b/>
                <w:bCs/>
                <w:w w:val="105"/>
                <w:sz w:val="20"/>
                <w:szCs w:val="20"/>
              </w:rPr>
              <w:t xml:space="preserve"> APPRENDIMENTO</w:t>
            </w:r>
          </w:p>
        </w:tc>
      </w:tr>
      <w:tr w:rsidR="001258C0" w:rsidRPr="00382D9C" w:rsidTr="001258C0">
        <w:trPr>
          <w:trHeight w:val="180"/>
          <w:tblCellSpacing w:w="20" w:type="dxa"/>
        </w:trPr>
        <w:tc>
          <w:tcPr>
            <w:tcW w:w="1887" w:type="pct"/>
            <w:shd w:val="clear" w:color="auto" w:fill="auto"/>
          </w:tcPr>
          <w:p w:rsidR="001258C0" w:rsidRPr="00382D9C" w:rsidRDefault="001258C0" w:rsidP="001258C0">
            <w:pPr>
              <w:snapToGrid w:val="0"/>
              <w:rPr>
                <w:rFonts w:eastAsia="Calibri" w:cs="Times New Roman"/>
                <w:b/>
                <w:sz w:val="20"/>
                <w:szCs w:val="20"/>
              </w:rPr>
            </w:pPr>
          </w:p>
          <w:p w:rsidR="001258C0" w:rsidRPr="00382D9C" w:rsidRDefault="001258C0" w:rsidP="001258C0">
            <w:pPr>
              <w:rPr>
                <w:rFonts w:eastAsia="Calibri" w:cs="Times New Roman"/>
                <w:sz w:val="20"/>
                <w:szCs w:val="20"/>
              </w:rPr>
            </w:pPr>
            <w:r w:rsidRPr="00382D9C">
              <w:rPr>
                <w:rFonts w:eastAsia="Calibri" w:cs="Times New Roman"/>
                <w:sz w:val="20"/>
                <w:szCs w:val="20"/>
              </w:rPr>
              <w:t>Dati rilevabili se presenti nella diagnosi</w:t>
            </w:r>
          </w:p>
        </w:tc>
        <w:tc>
          <w:tcPr>
            <w:tcW w:w="3057" w:type="pct"/>
            <w:shd w:val="clear" w:color="auto" w:fill="auto"/>
          </w:tcPr>
          <w:p w:rsidR="001258C0" w:rsidRPr="00382D9C" w:rsidRDefault="001258C0" w:rsidP="001258C0">
            <w:pPr>
              <w:snapToGrid w:val="0"/>
              <w:spacing w:before="120" w:after="120"/>
              <w:jc w:val="center"/>
              <w:rPr>
                <w:rFonts w:eastAsia="Calibri" w:cs="Times New Roman"/>
                <w:b/>
                <w:sz w:val="20"/>
                <w:szCs w:val="20"/>
              </w:rPr>
            </w:pPr>
            <w:r w:rsidRPr="00382D9C">
              <w:rPr>
                <w:rFonts w:eastAsia="Calibri" w:cs="Times New Roman"/>
                <w:b/>
                <w:sz w:val="20"/>
                <w:szCs w:val="20"/>
              </w:rPr>
              <w:t>OSSERVAZIONE IN CLASSE</w:t>
            </w:r>
          </w:p>
          <w:p w:rsidR="001258C0" w:rsidRPr="00382D9C" w:rsidRDefault="001258C0" w:rsidP="001258C0">
            <w:pPr>
              <w:spacing w:before="120" w:after="120"/>
              <w:jc w:val="center"/>
              <w:rPr>
                <w:rFonts w:eastAsia="Calibri" w:cs="Times New Roman"/>
                <w:sz w:val="20"/>
                <w:szCs w:val="20"/>
              </w:rPr>
            </w:pPr>
            <w:r w:rsidRPr="00382D9C">
              <w:rPr>
                <w:rFonts w:eastAsia="Calibri" w:cs="Times New Roman"/>
                <w:sz w:val="20"/>
                <w:szCs w:val="20"/>
              </w:rPr>
              <w:t>(dati rilevati direttamente dagli insegnanti)</w:t>
            </w:r>
          </w:p>
        </w:tc>
      </w:tr>
      <w:tr w:rsidR="001258C0" w:rsidRPr="00382D9C" w:rsidTr="001258C0">
        <w:trPr>
          <w:trHeight w:val="664"/>
          <w:tblCellSpacing w:w="20" w:type="dxa"/>
        </w:trPr>
        <w:tc>
          <w:tcPr>
            <w:tcW w:w="1887" w:type="pct"/>
            <w:shd w:val="clear" w:color="auto" w:fill="DBE5F1"/>
            <w:vAlign w:val="center"/>
          </w:tcPr>
          <w:p w:rsidR="001258C0" w:rsidRPr="00382D9C" w:rsidRDefault="001258C0" w:rsidP="001258C0">
            <w:pPr>
              <w:kinsoku w:val="0"/>
              <w:snapToGrid w:val="0"/>
              <w:spacing w:before="120" w:after="120"/>
              <w:ind w:left="74"/>
              <w:jc w:val="center"/>
              <w:rPr>
                <w:rFonts w:eastAsia="Calibri" w:cs="Times New Roman"/>
                <w:b/>
                <w:bCs/>
                <w:w w:val="105"/>
                <w:sz w:val="20"/>
                <w:szCs w:val="20"/>
              </w:rPr>
            </w:pPr>
            <w:r w:rsidRPr="00382D9C">
              <w:rPr>
                <w:rFonts w:eastAsia="Calibri" w:cs="Times New Roman"/>
                <w:b/>
                <w:bCs/>
                <w:w w:val="105"/>
                <w:sz w:val="20"/>
                <w:szCs w:val="20"/>
              </w:rPr>
              <w:t>PROPRIETÀ  LINGUISTICA</w:t>
            </w:r>
          </w:p>
        </w:tc>
        <w:tc>
          <w:tcPr>
            <w:tcW w:w="3057" w:type="pct"/>
            <w:shd w:val="clear" w:color="auto" w:fill="DBE5F1"/>
            <w:vAlign w:val="center"/>
          </w:tcPr>
          <w:p w:rsidR="001258C0" w:rsidRPr="00382D9C" w:rsidRDefault="001258C0" w:rsidP="001258C0">
            <w:pPr>
              <w:kinsoku w:val="0"/>
              <w:snapToGrid w:val="0"/>
              <w:spacing w:before="120" w:after="120"/>
              <w:ind w:left="74"/>
              <w:jc w:val="center"/>
              <w:rPr>
                <w:rFonts w:eastAsia="Calibri" w:cs="Times New Roman"/>
                <w:b/>
                <w:bCs/>
                <w:w w:val="105"/>
                <w:sz w:val="20"/>
                <w:szCs w:val="20"/>
              </w:rPr>
            </w:pPr>
            <w:r w:rsidRPr="00382D9C">
              <w:rPr>
                <w:rFonts w:eastAsia="Calibri" w:cs="Times New Roman"/>
                <w:b/>
                <w:bCs/>
                <w:w w:val="105"/>
                <w:sz w:val="20"/>
                <w:szCs w:val="20"/>
              </w:rPr>
              <w:t>PROPRIETÀ  LINGUISTICA</w:t>
            </w:r>
          </w:p>
        </w:tc>
      </w:tr>
      <w:tr w:rsidR="001258C0" w:rsidRPr="00382D9C" w:rsidTr="001258C0">
        <w:trPr>
          <w:trHeight w:val="180"/>
          <w:tblCellSpacing w:w="20" w:type="dxa"/>
        </w:trPr>
        <w:tc>
          <w:tcPr>
            <w:tcW w:w="1887" w:type="pct"/>
            <w:shd w:val="clear" w:color="auto" w:fill="auto"/>
          </w:tcPr>
          <w:p w:rsidR="001258C0" w:rsidRPr="00382D9C" w:rsidRDefault="001258C0" w:rsidP="001258C0">
            <w:pPr>
              <w:kinsoku w:val="0"/>
              <w:snapToGrid w:val="0"/>
              <w:rPr>
                <w:rFonts w:eastAsia="Calibri" w:cs="Times New Roman"/>
                <w:bCs/>
                <w:w w:val="105"/>
                <w:sz w:val="20"/>
                <w:szCs w:val="20"/>
              </w:rPr>
            </w:pPr>
            <w:proofErr w:type="spellStart"/>
            <w:r w:rsidRPr="00382D9C">
              <w:rPr>
                <w:rFonts w:eastAsia="Calibri" w:cs="Times New Roman"/>
                <w:bCs/>
                <w:w w:val="105"/>
                <w:sz w:val="20"/>
                <w:szCs w:val="20"/>
              </w:rPr>
              <w:t>………………………………………………</w:t>
            </w:r>
            <w:proofErr w:type="spellEnd"/>
          </w:p>
          <w:p w:rsidR="001258C0" w:rsidRPr="00382D9C" w:rsidRDefault="001258C0" w:rsidP="001258C0">
            <w:pPr>
              <w:kinsoku w:val="0"/>
              <w:snapToGrid w:val="0"/>
              <w:rPr>
                <w:rFonts w:eastAsia="Calibri" w:cs="Times New Roman"/>
                <w:bCs/>
                <w:w w:val="105"/>
                <w:sz w:val="20"/>
                <w:szCs w:val="20"/>
              </w:rPr>
            </w:pPr>
            <w:proofErr w:type="spellStart"/>
            <w:r w:rsidRPr="00382D9C">
              <w:rPr>
                <w:rFonts w:eastAsia="Calibri" w:cs="Times New Roman"/>
                <w:bCs/>
                <w:w w:val="105"/>
                <w:sz w:val="20"/>
                <w:szCs w:val="20"/>
              </w:rPr>
              <w:t>………………………………………………</w:t>
            </w:r>
            <w:proofErr w:type="spellEnd"/>
          </w:p>
          <w:p w:rsidR="001258C0" w:rsidRPr="00382D9C" w:rsidRDefault="001258C0" w:rsidP="001258C0">
            <w:pPr>
              <w:kinsoku w:val="0"/>
              <w:snapToGrid w:val="0"/>
              <w:rPr>
                <w:rFonts w:eastAsia="Calibri" w:cs="Times New Roman"/>
                <w:b/>
                <w:bCs/>
                <w:w w:val="105"/>
                <w:sz w:val="20"/>
                <w:szCs w:val="20"/>
              </w:rPr>
            </w:pPr>
            <w:proofErr w:type="spellStart"/>
            <w:r w:rsidRPr="00382D9C">
              <w:rPr>
                <w:rFonts w:eastAsia="Calibri" w:cs="Times New Roman"/>
                <w:bCs/>
                <w:w w:val="105"/>
                <w:sz w:val="20"/>
                <w:szCs w:val="20"/>
              </w:rPr>
              <w:t>………………………………………………</w:t>
            </w:r>
            <w:proofErr w:type="spellEnd"/>
          </w:p>
        </w:tc>
        <w:tc>
          <w:tcPr>
            <w:tcW w:w="3057" w:type="pct"/>
            <w:shd w:val="clear" w:color="auto" w:fill="auto"/>
          </w:tcPr>
          <w:p w:rsidR="001258C0" w:rsidRPr="00382D9C" w:rsidRDefault="00DA1C20" w:rsidP="001258C0">
            <w:pPr>
              <w:kinsoku w:val="0"/>
              <w:snapToGrid w:val="0"/>
              <w:spacing w:before="120" w:after="120"/>
              <w:ind w:left="199" w:right="-108"/>
              <w:rPr>
                <w:rFonts w:eastAsia="Calibri" w:cs="Times New Roman"/>
                <w:bCs/>
                <w:w w:val="105"/>
                <w:sz w:val="20"/>
                <w:szCs w:val="20"/>
              </w:rPr>
            </w:pPr>
            <w:r w:rsidRPr="00382D9C">
              <w:rPr>
                <w:rFonts w:cs="Times New Roman"/>
                <w:sz w:val="20"/>
                <w:szCs w:val="20"/>
              </w:rPr>
              <w:fldChar w:fldCharType="begin">
                <w:ffData>
                  <w:name w:val="Controllo14"/>
                  <w:enabled/>
                  <w:calcOnExit w:val="0"/>
                  <w:checkBox>
                    <w:sizeAuto/>
                    <w:default w:val="0"/>
                  </w:checkBox>
                </w:ffData>
              </w:fldChar>
            </w:r>
            <w:r w:rsidR="001258C0" w:rsidRPr="00382D9C">
              <w:rPr>
                <w:rFonts w:cs="Times New Roman"/>
                <w:sz w:val="20"/>
                <w:szCs w:val="20"/>
              </w:rPr>
              <w:instrText xml:space="preserve"> FORMCHECKBOX </w:instrText>
            </w:r>
            <w:r w:rsidRPr="00382D9C">
              <w:rPr>
                <w:rFonts w:cs="Times New Roman"/>
                <w:sz w:val="20"/>
                <w:szCs w:val="20"/>
              </w:rPr>
            </w:r>
            <w:r w:rsidRPr="00382D9C">
              <w:rPr>
                <w:rFonts w:cs="Times New Roman"/>
                <w:sz w:val="20"/>
                <w:szCs w:val="20"/>
              </w:rPr>
              <w:fldChar w:fldCharType="end"/>
            </w:r>
            <w:r w:rsidR="001258C0" w:rsidRPr="00382D9C">
              <w:rPr>
                <w:rFonts w:cs="Times New Roman"/>
                <w:sz w:val="20"/>
                <w:szCs w:val="20"/>
              </w:rPr>
              <w:t xml:space="preserve">  </w:t>
            </w:r>
            <w:r w:rsidR="001258C0" w:rsidRPr="00382D9C">
              <w:rPr>
                <w:rFonts w:eastAsia="Calibri" w:cs="Times New Roman"/>
                <w:bCs/>
                <w:w w:val="105"/>
                <w:sz w:val="20"/>
                <w:szCs w:val="20"/>
              </w:rPr>
              <w:t>difficoltà nella strutturazione della frase</w:t>
            </w:r>
          </w:p>
          <w:p w:rsidR="001258C0" w:rsidRPr="00382D9C" w:rsidRDefault="00DA1C20" w:rsidP="001258C0">
            <w:pPr>
              <w:kinsoku w:val="0"/>
              <w:spacing w:before="120" w:after="120"/>
              <w:ind w:left="199" w:right="-108"/>
              <w:rPr>
                <w:rFonts w:eastAsia="Calibri" w:cs="Times New Roman"/>
                <w:bCs/>
                <w:w w:val="105"/>
                <w:sz w:val="20"/>
                <w:szCs w:val="20"/>
              </w:rPr>
            </w:pPr>
            <w:r w:rsidRPr="00382D9C">
              <w:rPr>
                <w:rFonts w:cs="Times New Roman"/>
                <w:sz w:val="20"/>
                <w:szCs w:val="20"/>
              </w:rPr>
              <w:fldChar w:fldCharType="begin">
                <w:ffData>
                  <w:name w:val="Controllo14"/>
                  <w:enabled/>
                  <w:calcOnExit w:val="0"/>
                  <w:checkBox>
                    <w:sizeAuto/>
                    <w:default w:val="0"/>
                  </w:checkBox>
                </w:ffData>
              </w:fldChar>
            </w:r>
            <w:r w:rsidR="001258C0" w:rsidRPr="00382D9C">
              <w:rPr>
                <w:rFonts w:cs="Times New Roman"/>
                <w:sz w:val="20"/>
                <w:szCs w:val="20"/>
              </w:rPr>
              <w:instrText xml:space="preserve"> FORMCHECKBOX </w:instrText>
            </w:r>
            <w:r w:rsidRPr="00382D9C">
              <w:rPr>
                <w:rFonts w:cs="Times New Roman"/>
                <w:sz w:val="20"/>
                <w:szCs w:val="20"/>
              </w:rPr>
            </w:r>
            <w:r w:rsidRPr="00382D9C">
              <w:rPr>
                <w:rFonts w:cs="Times New Roman"/>
                <w:sz w:val="20"/>
                <w:szCs w:val="20"/>
              </w:rPr>
              <w:fldChar w:fldCharType="end"/>
            </w:r>
            <w:r w:rsidR="001258C0" w:rsidRPr="00382D9C">
              <w:rPr>
                <w:rFonts w:cs="Times New Roman"/>
                <w:sz w:val="20"/>
                <w:szCs w:val="20"/>
              </w:rPr>
              <w:t xml:space="preserve">  </w:t>
            </w:r>
            <w:r w:rsidR="001258C0" w:rsidRPr="00382D9C">
              <w:rPr>
                <w:rFonts w:eastAsia="Calibri" w:cs="Times New Roman"/>
                <w:bCs/>
                <w:w w:val="105"/>
                <w:sz w:val="20"/>
                <w:szCs w:val="20"/>
              </w:rPr>
              <w:t>difficoltà nel reperimento lessicale</w:t>
            </w:r>
          </w:p>
          <w:p w:rsidR="001258C0" w:rsidRPr="00382D9C" w:rsidRDefault="00DA1C20" w:rsidP="001258C0">
            <w:pPr>
              <w:kinsoku w:val="0"/>
              <w:spacing w:before="120" w:after="120"/>
              <w:ind w:left="199" w:right="-108"/>
              <w:rPr>
                <w:rFonts w:eastAsia="Calibri" w:cs="Times New Roman"/>
                <w:bCs/>
                <w:w w:val="105"/>
                <w:sz w:val="20"/>
                <w:szCs w:val="20"/>
              </w:rPr>
            </w:pPr>
            <w:r w:rsidRPr="00382D9C">
              <w:rPr>
                <w:rFonts w:cs="Times New Roman"/>
                <w:sz w:val="20"/>
                <w:szCs w:val="20"/>
              </w:rPr>
              <w:fldChar w:fldCharType="begin">
                <w:ffData>
                  <w:name w:val="Controllo14"/>
                  <w:enabled/>
                  <w:calcOnExit w:val="0"/>
                  <w:checkBox>
                    <w:sizeAuto/>
                    <w:default w:val="0"/>
                  </w:checkBox>
                </w:ffData>
              </w:fldChar>
            </w:r>
            <w:r w:rsidR="001258C0" w:rsidRPr="00382D9C">
              <w:rPr>
                <w:rFonts w:cs="Times New Roman"/>
                <w:sz w:val="20"/>
                <w:szCs w:val="20"/>
              </w:rPr>
              <w:instrText xml:space="preserve"> FORMCHECKBOX </w:instrText>
            </w:r>
            <w:r w:rsidRPr="00382D9C">
              <w:rPr>
                <w:rFonts w:cs="Times New Roman"/>
                <w:sz w:val="20"/>
                <w:szCs w:val="20"/>
              </w:rPr>
            </w:r>
            <w:r w:rsidRPr="00382D9C">
              <w:rPr>
                <w:rFonts w:cs="Times New Roman"/>
                <w:sz w:val="20"/>
                <w:szCs w:val="20"/>
              </w:rPr>
              <w:fldChar w:fldCharType="end"/>
            </w:r>
            <w:r w:rsidR="001258C0" w:rsidRPr="00382D9C">
              <w:rPr>
                <w:rFonts w:cs="Times New Roman"/>
                <w:sz w:val="20"/>
                <w:szCs w:val="20"/>
              </w:rPr>
              <w:t xml:space="preserve">  </w:t>
            </w:r>
            <w:r w:rsidR="001258C0" w:rsidRPr="00382D9C">
              <w:rPr>
                <w:rFonts w:eastAsia="Calibri" w:cs="Times New Roman"/>
                <w:bCs/>
                <w:w w:val="105"/>
                <w:sz w:val="20"/>
                <w:szCs w:val="20"/>
              </w:rPr>
              <w:t>difficoltà nell’esposizione orale</w:t>
            </w:r>
          </w:p>
        </w:tc>
      </w:tr>
    </w:tbl>
    <w:p w:rsidR="001258C0" w:rsidRDefault="001258C0" w:rsidP="001258C0"/>
    <w:tbl>
      <w:tblPr>
        <w:tblW w:w="4991" w:type="pct"/>
        <w:tblCellSpacing w:w="20" w:type="dxa"/>
        <w:tblInd w:w="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tblPr>
      <w:tblGrid>
        <w:gridCol w:w="4228"/>
        <w:gridCol w:w="6539"/>
      </w:tblGrid>
      <w:tr w:rsidR="001258C0" w:rsidRPr="00382D9C" w:rsidTr="001258C0">
        <w:trPr>
          <w:trHeight w:val="180"/>
          <w:tblCellSpacing w:w="20" w:type="dxa"/>
        </w:trPr>
        <w:tc>
          <w:tcPr>
            <w:tcW w:w="1881" w:type="pct"/>
            <w:shd w:val="clear" w:color="auto" w:fill="DBE5F1"/>
          </w:tcPr>
          <w:p w:rsidR="001258C0" w:rsidRPr="00382D9C" w:rsidRDefault="001258C0" w:rsidP="001258C0">
            <w:pPr>
              <w:kinsoku w:val="0"/>
              <w:snapToGrid w:val="0"/>
              <w:spacing w:before="120" w:after="120"/>
              <w:ind w:left="74"/>
              <w:jc w:val="center"/>
              <w:rPr>
                <w:rFonts w:eastAsia="Calibri" w:cs="Times New Roman"/>
                <w:b/>
                <w:bCs/>
                <w:w w:val="105"/>
                <w:sz w:val="20"/>
                <w:szCs w:val="20"/>
              </w:rPr>
            </w:pPr>
            <w:r w:rsidRPr="00382D9C">
              <w:rPr>
                <w:rFonts w:eastAsia="Calibri" w:cs="Times New Roman"/>
                <w:b/>
                <w:bCs/>
                <w:w w:val="105"/>
                <w:sz w:val="20"/>
                <w:szCs w:val="20"/>
              </w:rPr>
              <w:t>MEMORIA</w:t>
            </w:r>
          </w:p>
        </w:tc>
        <w:tc>
          <w:tcPr>
            <w:tcW w:w="3064" w:type="pct"/>
            <w:shd w:val="clear" w:color="auto" w:fill="DBE5F1"/>
          </w:tcPr>
          <w:p w:rsidR="001258C0" w:rsidRPr="00382D9C" w:rsidRDefault="001258C0" w:rsidP="001258C0">
            <w:pPr>
              <w:tabs>
                <w:tab w:val="left" w:pos="2444"/>
              </w:tabs>
              <w:kinsoku w:val="0"/>
              <w:snapToGrid w:val="0"/>
              <w:spacing w:before="120" w:after="120"/>
              <w:ind w:left="74"/>
              <w:jc w:val="center"/>
              <w:rPr>
                <w:rFonts w:eastAsia="Calibri" w:cs="Times New Roman"/>
                <w:b/>
                <w:bCs/>
                <w:w w:val="105"/>
                <w:sz w:val="20"/>
                <w:szCs w:val="20"/>
              </w:rPr>
            </w:pPr>
            <w:r w:rsidRPr="00382D9C">
              <w:rPr>
                <w:rFonts w:eastAsia="Calibri" w:cs="Times New Roman"/>
                <w:b/>
                <w:bCs/>
                <w:w w:val="105"/>
                <w:sz w:val="20"/>
                <w:szCs w:val="20"/>
              </w:rPr>
              <w:t>MEMORIA</w:t>
            </w:r>
          </w:p>
        </w:tc>
      </w:tr>
      <w:tr w:rsidR="001258C0" w:rsidRPr="00382D9C" w:rsidTr="001258C0">
        <w:trPr>
          <w:trHeight w:val="180"/>
          <w:tblCellSpacing w:w="20" w:type="dxa"/>
        </w:trPr>
        <w:tc>
          <w:tcPr>
            <w:tcW w:w="1881" w:type="pct"/>
            <w:shd w:val="clear" w:color="auto" w:fill="auto"/>
          </w:tcPr>
          <w:p w:rsidR="001258C0" w:rsidRPr="00382D9C" w:rsidRDefault="001258C0" w:rsidP="001258C0">
            <w:pPr>
              <w:kinsoku w:val="0"/>
              <w:snapToGrid w:val="0"/>
              <w:rPr>
                <w:rFonts w:eastAsia="Calibri" w:cs="Times New Roman"/>
                <w:bCs/>
                <w:w w:val="105"/>
                <w:sz w:val="20"/>
                <w:szCs w:val="20"/>
              </w:rPr>
            </w:pPr>
            <w:proofErr w:type="spellStart"/>
            <w:r w:rsidRPr="00382D9C">
              <w:rPr>
                <w:rFonts w:eastAsia="Calibri" w:cs="Times New Roman"/>
                <w:bCs/>
                <w:w w:val="105"/>
                <w:sz w:val="20"/>
                <w:szCs w:val="20"/>
              </w:rPr>
              <w:t>………………………………………………</w:t>
            </w:r>
            <w:proofErr w:type="spellEnd"/>
          </w:p>
          <w:p w:rsidR="001258C0" w:rsidRPr="00382D9C" w:rsidRDefault="001258C0" w:rsidP="001258C0">
            <w:pPr>
              <w:kinsoku w:val="0"/>
              <w:snapToGrid w:val="0"/>
              <w:rPr>
                <w:rFonts w:eastAsia="Calibri" w:cs="Times New Roman"/>
                <w:bCs/>
                <w:w w:val="105"/>
                <w:sz w:val="20"/>
                <w:szCs w:val="20"/>
              </w:rPr>
            </w:pPr>
            <w:proofErr w:type="spellStart"/>
            <w:r w:rsidRPr="00382D9C">
              <w:rPr>
                <w:rFonts w:eastAsia="Calibri" w:cs="Times New Roman"/>
                <w:bCs/>
                <w:w w:val="105"/>
                <w:sz w:val="20"/>
                <w:szCs w:val="20"/>
              </w:rPr>
              <w:t>………………………………………………</w:t>
            </w:r>
            <w:proofErr w:type="spellEnd"/>
          </w:p>
          <w:p w:rsidR="001258C0" w:rsidRPr="00382D9C" w:rsidRDefault="001258C0" w:rsidP="001258C0">
            <w:pPr>
              <w:kinsoku w:val="0"/>
              <w:snapToGrid w:val="0"/>
              <w:rPr>
                <w:rFonts w:eastAsia="Calibri" w:cs="Times New Roman"/>
                <w:b/>
                <w:bCs/>
                <w:w w:val="105"/>
                <w:sz w:val="20"/>
                <w:szCs w:val="20"/>
              </w:rPr>
            </w:pPr>
            <w:proofErr w:type="spellStart"/>
            <w:r w:rsidRPr="00382D9C">
              <w:rPr>
                <w:rFonts w:eastAsia="Calibri" w:cs="Times New Roman"/>
                <w:bCs/>
                <w:w w:val="105"/>
                <w:sz w:val="20"/>
                <w:szCs w:val="20"/>
              </w:rPr>
              <w:t>………………………………………………</w:t>
            </w:r>
            <w:proofErr w:type="spellEnd"/>
          </w:p>
        </w:tc>
        <w:tc>
          <w:tcPr>
            <w:tcW w:w="3064" w:type="pct"/>
            <w:shd w:val="clear" w:color="auto" w:fill="auto"/>
          </w:tcPr>
          <w:p w:rsidR="001258C0" w:rsidRPr="00382D9C" w:rsidRDefault="001258C0" w:rsidP="001258C0">
            <w:pPr>
              <w:autoSpaceDE w:val="0"/>
              <w:snapToGrid w:val="0"/>
              <w:spacing w:before="120"/>
              <w:rPr>
                <w:rFonts w:cs="Times New Roman"/>
                <w:b/>
                <w:sz w:val="20"/>
                <w:szCs w:val="20"/>
              </w:rPr>
            </w:pPr>
            <w:r w:rsidRPr="00382D9C">
              <w:rPr>
                <w:rFonts w:cs="Times New Roman"/>
                <w:b/>
                <w:sz w:val="20"/>
                <w:szCs w:val="20"/>
              </w:rPr>
              <w:t xml:space="preserve">Difficoltà nel memorizzare: </w:t>
            </w:r>
          </w:p>
          <w:p w:rsidR="001258C0" w:rsidRPr="00382D9C" w:rsidRDefault="00DA1C20" w:rsidP="001258C0">
            <w:pPr>
              <w:kinsoku w:val="0"/>
              <w:spacing w:before="120" w:after="120"/>
              <w:ind w:left="178" w:right="-108"/>
              <w:rPr>
                <w:rFonts w:eastAsia="Calibri" w:cs="Times New Roman"/>
                <w:bCs/>
                <w:w w:val="105"/>
                <w:sz w:val="20"/>
                <w:szCs w:val="20"/>
              </w:rPr>
            </w:pPr>
            <w:r w:rsidRPr="00382D9C">
              <w:rPr>
                <w:rFonts w:cs="Times New Roman"/>
                <w:sz w:val="20"/>
                <w:szCs w:val="20"/>
              </w:rPr>
              <w:fldChar w:fldCharType="begin">
                <w:ffData>
                  <w:name w:val="Controllo14"/>
                  <w:enabled/>
                  <w:calcOnExit w:val="0"/>
                  <w:checkBox>
                    <w:sizeAuto/>
                    <w:default w:val="0"/>
                  </w:checkBox>
                </w:ffData>
              </w:fldChar>
            </w:r>
            <w:r w:rsidR="001258C0" w:rsidRPr="00382D9C">
              <w:rPr>
                <w:rFonts w:cs="Times New Roman"/>
                <w:sz w:val="20"/>
                <w:szCs w:val="20"/>
              </w:rPr>
              <w:instrText xml:space="preserve"> FORMCHECKBOX </w:instrText>
            </w:r>
            <w:r w:rsidRPr="00382D9C">
              <w:rPr>
                <w:rFonts w:cs="Times New Roman"/>
                <w:sz w:val="20"/>
                <w:szCs w:val="20"/>
              </w:rPr>
            </w:r>
            <w:r w:rsidRPr="00382D9C">
              <w:rPr>
                <w:rFonts w:cs="Times New Roman"/>
                <w:sz w:val="20"/>
                <w:szCs w:val="20"/>
              </w:rPr>
              <w:fldChar w:fldCharType="end"/>
            </w:r>
            <w:r w:rsidR="001258C0" w:rsidRPr="00382D9C">
              <w:rPr>
                <w:rFonts w:cs="Times New Roman"/>
                <w:sz w:val="20"/>
                <w:szCs w:val="20"/>
              </w:rPr>
              <w:t xml:space="preserve">  </w:t>
            </w:r>
            <w:r w:rsidR="001258C0" w:rsidRPr="00382D9C">
              <w:rPr>
                <w:rFonts w:eastAsia="Calibri" w:cs="Times New Roman"/>
                <w:bCs/>
                <w:w w:val="105"/>
                <w:sz w:val="20"/>
                <w:szCs w:val="20"/>
              </w:rPr>
              <w:t xml:space="preserve">categorizzazioni  </w:t>
            </w:r>
          </w:p>
          <w:p w:rsidR="001258C0" w:rsidRPr="00382D9C" w:rsidRDefault="00DA1C20" w:rsidP="001258C0">
            <w:pPr>
              <w:kinsoku w:val="0"/>
              <w:spacing w:before="120" w:after="120"/>
              <w:ind w:left="178" w:right="-108"/>
              <w:rPr>
                <w:rFonts w:eastAsia="Calibri" w:cs="Times New Roman"/>
                <w:bCs/>
                <w:w w:val="105"/>
                <w:sz w:val="20"/>
                <w:szCs w:val="20"/>
              </w:rPr>
            </w:pPr>
            <w:r w:rsidRPr="00382D9C">
              <w:rPr>
                <w:rFonts w:cs="Times New Roman"/>
                <w:sz w:val="20"/>
                <w:szCs w:val="20"/>
              </w:rPr>
              <w:fldChar w:fldCharType="begin">
                <w:ffData>
                  <w:name w:val="Controllo14"/>
                  <w:enabled/>
                  <w:calcOnExit w:val="0"/>
                  <w:checkBox>
                    <w:sizeAuto/>
                    <w:default w:val="0"/>
                  </w:checkBox>
                </w:ffData>
              </w:fldChar>
            </w:r>
            <w:r w:rsidR="001258C0" w:rsidRPr="00382D9C">
              <w:rPr>
                <w:rFonts w:cs="Times New Roman"/>
                <w:sz w:val="20"/>
                <w:szCs w:val="20"/>
              </w:rPr>
              <w:instrText xml:space="preserve"> FORMCHECKBOX </w:instrText>
            </w:r>
            <w:r w:rsidRPr="00382D9C">
              <w:rPr>
                <w:rFonts w:cs="Times New Roman"/>
                <w:sz w:val="20"/>
                <w:szCs w:val="20"/>
              </w:rPr>
            </w:r>
            <w:r w:rsidRPr="00382D9C">
              <w:rPr>
                <w:rFonts w:cs="Times New Roman"/>
                <w:sz w:val="20"/>
                <w:szCs w:val="20"/>
              </w:rPr>
              <w:fldChar w:fldCharType="end"/>
            </w:r>
            <w:r w:rsidR="001258C0" w:rsidRPr="00382D9C">
              <w:rPr>
                <w:rFonts w:cs="Times New Roman"/>
                <w:sz w:val="20"/>
                <w:szCs w:val="20"/>
              </w:rPr>
              <w:t xml:space="preserve">  </w:t>
            </w:r>
            <w:r w:rsidR="001258C0" w:rsidRPr="00382D9C">
              <w:rPr>
                <w:rFonts w:eastAsia="Calibri" w:cs="Times New Roman"/>
                <w:bCs/>
                <w:w w:val="105"/>
                <w:sz w:val="20"/>
                <w:szCs w:val="20"/>
              </w:rPr>
              <w:t xml:space="preserve">formule, strutture grammaticali, algoritmi (tabelline, nomi, date …) </w:t>
            </w:r>
          </w:p>
          <w:p w:rsidR="001258C0" w:rsidRPr="00382D9C" w:rsidRDefault="00DA1C20" w:rsidP="001258C0">
            <w:pPr>
              <w:kinsoku w:val="0"/>
              <w:spacing w:before="120" w:after="120"/>
              <w:ind w:left="178" w:right="-108"/>
              <w:rPr>
                <w:rFonts w:eastAsia="Calibri" w:cs="Times New Roman"/>
                <w:bCs/>
                <w:w w:val="105"/>
                <w:sz w:val="20"/>
                <w:szCs w:val="20"/>
              </w:rPr>
            </w:pPr>
            <w:r w:rsidRPr="00382D9C">
              <w:rPr>
                <w:rFonts w:cs="Times New Roman"/>
                <w:sz w:val="20"/>
                <w:szCs w:val="20"/>
              </w:rPr>
              <w:fldChar w:fldCharType="begin">
                <w:ffData>
                  <w:name w:val="Controllo14"/>
                  <w:enabled/>
                  <w:calcOnExit w:val="0"/>
                  <w:checkBox>
                    <w:sizeAuto/>
                    <w:default w:val="0"/>
                  </w:checkBox>
                </w:ffData>
              </w:fldChar>
            </w:r>
            <w:r w:rsidR="001258C0" w:rsidRPr="00382D9C">
              <w:rPr>
                <w:rFonts w:cs="Times New Roman"/>
                <w:sz w:val="20"/>
                <w:szCs w:val="20"/>
              </w:rPr>
              <w:instrText xml:space="preserve"> FORMCHECKBOX </w:instrText>
            </w:r>
            <w:r w:rsidRPr="00382D9C">
              <w:rPr>
                <w:rFonts w:cs="Times New Roman"/>
                <w:sz w:val="20"/>
                <w:szCs w:val="20"/>
              </w:rPr>
            </w:r>
            <w:r w:rsidRPr="00382D9C">
              <w:rPr>
                <w:rFonts w:cs="Times New Roman"/>
                <w:sz w:val="20"/>
                <w:szCs w:val="20"/>
              </w:rPr>
              <w:fldChar w:fldCharType="end"/>
            </w:r>
            <w:r w:rsidR="001258C0" w:rsidRPr="00382D9C">
              <w:rPr>
                <w:rFonts w:cs="Times New Roman"/>
                <w:sz w:val="20"/>
                <w:szCs w:val="20"/>
              </w:rPr>
              <w:t xml:space="preserve">  </w:t>
            </w:r>
            <w:r w:rsidR="001258C0" w:rsidRPr="00382D9C">
              <w:rPr>
                <w:rFonts w:eastAsia="Calibri" w:cs="Times New Roman"/>
                <w:bCs/>
                <w:w w:val="105"/>
                <w:sz w:val="20"/>
                <w:szCs w:val="20"/>
              </w:rPr>
              <w:t xml:space="preserve">sequenze e procedure </w:t>
            </w:r>
          </w:p>
          <w:p w:rsidR="001258C0" w:rsidRPr="00382D9C" w:rsidRDefault="00DA1C20" w:rsidP="001258C0">
            <w:pPr>
              <w:kinsoku w:val="0"/>
              <w:spacing w:before="120" w:after="120"/>
              <w:ind w:left="178" w:right="-108"/>
              <w:rPr>
                <w:rFonts w:eastAsia="Calibri" w:cs="Times New Roman"/>
                <w:bCs/>
                <w:w w:val="105"/>
                <w:sz w:val="20"/>
                <w:szCs w:val="20"/>
              </w:rPr>
            </w:pPr>
            <w:r w:rsidRPr="00382D9C">
              <w:rPr>
                <w:rFonts w:cs="Times New Roman"/>
                <w:sz w:val="20"/>
                <w:szCs w:val="20"/>
              </w:rPr>
              <w:fldChar w:fldCharType="begin">
                <w:ffData>
                  <w:name w:val="Controllo14"/>
                  <w:enabled/>
                  <w:calcOnExit w:val="0"/>
                  <w:checkBox>
                    <w:sizeAuto/>
                    <w:default w:val="0"/>
                  </w:checkBox>
                </w:ffData>
              </w:fldChar>
            </w:r>
            <w:r w:rsidR="001258C0" w:rsidRPr="00382D9C">
              <w:rPr>
                <w:rFonts w:cs="Times New Roman"/>
                <w:sz w:val="20"/>
                <w:szCs w:val="20"/>
              </w:rPr>
              <w:instrText xml:space="preserve"> FORMCHECKBOX </w:instrText>
            </w:r>
            <w:r w:rsidRPr="00382D9C">
              <w:rPr>
                <w:rFonts w:cs="Times New Roman"/>
                <w:sz w:val="20"/>
                <w:szCs w:val="20"/>
              </w:rPr>
            </w:r>
            <w:r w:rsidRPr="00382D9C">
              <w:rPr>
                <w:rFonts w:cs="Times New Roman"/>
                <w:sz w:val="20"/>
                <w:szCs w:val="20"/>
              </w:rPr>
              <w:fldChar w:fldCharType="end"/>
            </w:r>
            <w:r w:rsidR="001258C0" w:rsidRPr="00382D9C">
              <w:rPr>
                <w:rFonts w:cs="Times New Roman"/>
                <w:sz w:val="20"/>
                <w:szCs w:val="20"/>
              </w:rPr>
              <w:t xml:space="preserve">  </w:t>
            </w:r>
            <w:r w:rsidR="001258C0" w:rsidRPr="00382D9C">
              <w:rPr>
                <w:rFonts w:eastAsia="Calibri" w:cs="Times New Roman"/>
                <w:bCs/>
                <w:w w:val="105"/>
                <w:sz w:val="20"/>
                <w:szCs w:val="20"/>
              </w:rPr>
              <w:t xml:space="preserve">altro _____________________________ </w:t>
            </w:r>
          </w:p>
        </w:tc>
      </w:tr>
      <w:tr w:rsidR="001258C0" w:rsidRPr="00382D9C" w:rsidTr="001258C0">
        <w:trPr>
          <w:trHeight w:val="180"/>
          <w:tblCellSpacing w:w="20" w:type="dxa"/>
        </w:trPr>
        <w:tc>
          <w:tcPr>
            <w:tcW w:w="1881" w:type="pct"/>
            <w:shd w:val="clear" w:color="auto" w:fill="DBE5F1"/>
          </w:tcPr>
          <w:p w:rsidR="001258C0" w:rsidRPr="00382D9C" w:rsidRDefault="001258C0" w:rsidP="001258C0">
            <w:pPr>
              <w:kinsoku w:val="0"/>
              <w:snapToGrid w:val="0"/>
              <w:spacing w:before="120" w:after="120"/>
              <w:ind w:left="74"/>
              <w:jc w:val="center"/>
              <w:rPr>
                <w:rFonts w:eastAsia="Calibri" w:cs="Times New Roman"/>
                <w:b/>
                <w:bCs/>
                <w:w w:val="105"/>
                <w:sz w:val="20"/>
                <w:szCs w:val="20"/>
              </w:rPr>
            </w:pPr>
            <w:r w:rsidRPr="00382D9C">
              <w:rPr>
                <w:rFonts w:eastAsia="Calibri" w:cs="Times New Roman"/>
                <w:b/>
                <w:bCs/>
                <w:w w:val="105"/>
                <w:sz w:val="20"/>
                <w:szCs w:val="20"/>
              </w:rPr>
              <w:t>ATTENZIONE</w:t>
            </w:r>
          </w:p>
        </w:tc>
        <w:tc>
          <w:tcPr>
            <w:tcW w:w="3064" w:type="pct"/>
            <w:shd w:val="clear" w:color="auto" w:fill="DBE5F1"/>
          </w:tcPr>
          <w:p w:rsidR="001258C0" w:rsidRPr="00382D9C" w:rsidRDefault="001258C0" w:rsidP="001258C0">
            <w:pPr>
              <w:kinsoku w:val="0"/>
              <w:snapToGrid w:val="0"/>
              <w:spacing w:before="120" w:after="120"/>
              <w:ind w:left="74"/>
              <w:jc w:val="center"/>
              <w:rPr>
                <w:rFonts w:eastAsia="Calibri" w:cs="Times New Roman"/>
                <w:b/>
                <w:bCs/>
                <w:w w:val="105"/>
                <w:sz w:val="20"/>
                <w:szCs w:val="20"/>
              </w:rPr>
            </w:pPr>
            <w:r w:rsidRPr="00382D9C">
              <w:rPr>
                <w:rFonts w:eastAsia="Calibri" w:cs="Times New Roman"/>
                <w:b/>
                <w:bCs/>
                <w:w w:val="105"/>
                <w:sz w:val="20"/>
                <w:szCs w:val="20"/>
              </w:rPr>
              <w:t>ATTENZIONE</w:t>
            </w:r>
          </w:p>
        </w:tc>
      </w:tr>
      <w:tr w:rsidR="001258C0" w:rsidRPr="00382D9C" w:rsidTr="001258C0">
        <w:trPr>
          <w:trHeight w:val="180"/>
          <w:tblCellSpacing w:w="20" w:type="dxa"/>
        </w:trPr>
        <w:tc>
          <w:tcPr>
            <w:tcW w:w="1881" w:type="pct"/>
            <w:shd w:val="clear" w:color="auto" w:fill="auto"/>
          </w:tcPr>
          <w:p w:rsidR="001258C0" w:rsidRPr="00382D9C" w:rsidRDefault="001258C0" w:rsidP="001258C0">
            <w:pPr>
              <w:kinsoku w:val="0"/>
              <w:snapToGrid w:val="0"/>
              <w:rPr>
                <w:rFonts w:eastAsia="Calibri" w:cs="Times New Roman"/>
                <w:bCs/>
                <w:w w:val="105"/>
                <w:sz w:val="20"/>
                <w:szCs w:val="20"/>
              </w:rPr>
            </w:pPr>
            <w:proofErr w:type="spellStart"/>
            <w:r w:rsidRPr="00382D9C">
              <w:rPr>
                <w:rFonts w:eastAsia="Calibri" w:cs="Times New Roman"/>
                <w:bCs/>
                <w:w w:val="105"/>
                <w:sz w:val="20"/>
                <w:szCs w:val="20"/>
              </w:rPr>
              <w:t>………………………………………………</w:t>
            </w:r>
            <w:proofErr w:type="spellEnd"/>
          </w:p>
          <w:p w:rsidR="001258C0" w:rsidRPr="00382D9C" w:rsidRDefault="001258C0" w:rsidP="001258C0">
            <w:pPr>
              <w:kinsoku w:val="0"/>
              <w:snapToGrid w:val="0"/>
              <w:rPr>
                <w:rFonts w:eastAsia="Calibri" w:cs="Times New Roman"/>
                <w:bCs/>
                <w:w w:val="105"/>
                <w:sz w:val="20"/>
                <w:szCs w:val="20"/>
              </w:rPr>
            </w:pPr>
            <w:proofErr w:type="spellStart"/>
            <w:r w:rsidRPr="00382D9C">
              <w:rPr>
                <w:rFonts w:eastAsia="Calibri" w:cs="Times New Roman"/>
                <w:bCs/>
                <w:w w:val="105"/>
                <w:sz w:val="20"/>
                <w:szCs w:val="20"/>
              </w:rPr>
              <w:t>………………………………………………</w:t>
            </w:r>
            <w:proofErr w:type="spellEnd"/>
          </w:p>
          <w:p w:rsidR="001258C0" w:rsidRPr="00382D9C" w:rsidRDefault="001258C0" w:rsidP="001258C0">
            <w:pPr>
              <w:kinsoku w:val="0"/>
              <w:snapToGrid w:val="0"/>
              <w:ind w:left="142"/>
              <w:rPr>
                <w:rFonts w:eastAsia="Calibri" w:cs="Times New Roman"/>
                <w:b/>
                <w:bCs/>
                <w:w w:val="105"/>
                <w:sz w:val="20"/>
                <w:szCs w:val="20"/>
              </w:rPr>
            </w:pPr>
            <w:proofErr w:type="spellStart"/>
            <w:r w:rsidRPr="00382D9C">
              <w:rPr>
                <w:rFonts w:eastAsia="Calibri" w:cs="Times New Roman"/>
                <w:bCs/>
                <w:w w:val="105"/>
                <w:sz w:val="20"/>
                <w:szCs w:val="20"/>
              </w:rPr>
              <w:t>………………………………………………</w:t>
            </w:r>
            <w:proofErr w:type="spellEnd"/>
          </w:p>
        </w:tc>
        <w:tc>
          <w:tcPr>
            <w:tcW w:w="3064" w:type="pct"/>
            <w:shd w:val="clear" w:color="auto" w:fill="auto"/>
          </w:tcPr>
          <w:p w:rsidR="001258C0" w:rsidRPr="00382D9C" w:rsidRDefault="001258C0" w:rsidP="001258C0">
            <w:pPr>
              <w:kinsoku w:val="0"/>
              <w:snapToGrid w:val="0"/>
              <w:spacing w:before="120" w:after="120"/>
              <w:ind w:right="-108"/>
              <w:rPr>
                <w:rFonts w:eastAsia="Calibri" w:cs="Times New Roman"/>
                <w:b/>
                <w:bCs/>
                <w:w w:val="105"/>
                <w:sz w:val="20"/>
                <w:szCs w:val="20"/>
              </w:rPr>
            </w:pPr>
            <w:r w:rsidRPr="00382D9C">
              <w:rPr>
                <w:rFonts w:eastAsia="Calibri" w:cs="Times New Roman"/>
                <w:b/>
                <w:bCs/>
                <w:w w:val="105"/>
                <w:sz w:val="20"/>
                <w:szCs w:val="20"/>
              </w:rPr>
              <w:t>Difficoltà inerenti l’attenzione:</w:t>
            </w:r>
          </w:p>
          <w:p w:rsidR="001258C0" w:rsidRPr="00382D9C" w:rsidRDefault="001258C0" w:rsidP="001258C0">
            <w:pPr>
              <w:kinsoku w:val="0"/>
              <w:snapToGrid w:val="0"/>
              <w:spacing w:before="120" w:after="120"/>
              <w:ind w:right="-108"/>
              <w:rPr>
                <w:rFonts w:eastAsia="Calibri" w:cs="Times New Roman"/>
                <w:b/>
                <w:bCs/>
                <w:w w:val="105"/>
                <w:sz w:val="20"/>
                <w:szCs w:val="20"/>
              </w:rPr>
            </w:pPr>
            <w:r w:rsidRPr="00382D9C">
              <w:rPr>
                <w:rFonts w:cs="Times New Roman"/>
                <w:sz w:val="20"/>
                <w:szCs w:val="20"/>
              </w:rPr>
              <w:t xml:space="preserve">    </w:t>
            </w:r>
            <w:r w:rsidR="00DA1C20" w:rsidRPr="00382D9C">
              <w:rPr>
                <w:rFonts w:cs="Times New Roman"/>
                <w:sz w:val="20"/>
                <w:szCs w:val="20"/>
              </w:rPr>
              <w:fldChar w:fldCharType="begin">
                <w:ffData>
                  <w:name w:val="Controllo14"/>
                  <w:enabled/>
                  <w:calcOnExit w:val="0"/>
                  <w:checkBox>
                    <w:sizeAuto/>
                    <w:default w:val="0"/>
                  </w:checkBox>
                </w:ffData>
              </w:fldChar>
            </w:r>
            <w:r w:rsidRPr="00382D9C">
              <w:rPr>
                <w:rFonts w:cs="Times New Roman"/>
                <w:sz w:val="20"/>
                <w:szCs w:val="20"/>
              </w:rPr>
              <w:instrText xml:space="preserve"> FORMCHECKBOX </w:instrText>
            </w:r>
            <w:r w:rsidR="00DA1C20" w:rsidRPr="00382D9C">
              <w:rPr>
                <w:rFonts w:cs="Times New Roman"/>
                <w:sz w:val="20"/>
                <w:szCs w:val="20"/>
              </w:rPr>
            </w:r>
            <w:r w:rsidR="00DA1C20" w:rsidRPr="00382D9C">
              <w:rPr>
                <w:rFonts w:cs="Times New Roman"/>
                <w:sz w:val="20"/>
                <w:szCs w:val="20"/>
              </w:rPr>
              <w:fldChar w:fldCharType="end"/>
            </w:r>
            <w:r w:rsidRPr="00382D9C">
              <w:rPr>
                <w:rFonts w:cs="Times New Roman"/>
                <w:sz w:val="20"/>
                <w:szCs w:val="20"/>
              </w:rPr>
              <w:t xml:space="preserve">  </w:t>
            </w:r>
            <w:r w:rsidRPr="00382D9C">
              <w:rPr>
                <w:rFonts w:eastAsia="Calibri" w:cs="Times New Roman"/>
                <w:bCs/>
                <w:w w:val="105"/>
                <w:sz w:val="20"/>
                <w:szCs w:val="20"/>
              </w:rPr>
              <w:t xml:space="preserve">attenzione </w:t>
            </w:r>
            <w:proofErr w:type="spellStart"/>
            <w:r w:rsidRPr="00382D9C">
              <w:rPr>
                <w:rFonts w:eastAsia="Calibri" w:cs="Times New Roman"/>
                <w:bCs/>
                <w:w w:val="105"/>
                <w:sz w:val="20"/>
                <w:szCs w:val="20"/>
              </w:rPr>
              <w:t>visuo-spaziale</w:t>
            </w:r>
            <w:proofErr w:type="spellEnd"/>
            <w:r w:rsidRPr="00382D9C">
              <w:rPr>
                <w:rFonts w:eastAsia="Calibri" w:cs="Times New Roman"/>
                <w:bCs/>
                <w:w w:val="105"/>
                <w:sz w:val="20"/>
                <w:szCs w:val="20"/>
              </w:rPr>
              <w:t xml:space="preserve"> </w:t>
            </w:r>
          </w:p>
          <w:p w:rsidR="001258C0" w:rsidRPr="00382D9C" w:rsidRDefault="00DA1C20" w:rsidP="001258C0">
            <w:pPr>
              <w:kinsoku w:val="0"/>
              <w:snapToGrid w:val="0"/>
              <w:spacing w:before="120" w:after="120"/>
              <w:ind w:left="199" w:right="-108"/>
              <w:rPr>
                <w:rFonts w:eastAsia="Calibri" w:cs="Times New Roman"/>
                <w:bCs/>
                <w:w w:val="105"/>
                <w:sz w:val="20"/>
                <w:szCs w:val="20"/>
              </w:rPr>
            </w:pPr>
            <w:r w:rsidRPr="00382D9C">
              <w:rPr>
                <w:rFonts w:cs="Times New Roman"/>
                <w:sz w:val="20"/>
                <w:szCs w:val="20"/>
              </w:rPr>
              <w:fldChar w:fldCharType="begin">
                <w:ffData>
                  <w:name w:val="Controllo14"/>
                  <w:enabled/>
                  <w:calcOnExit w:val="0"/>
                  <w:checkBox>
                    <w:sizeAuto/>
                    <w:default w:val="0"/>
                  </w:checkBox>
                </w:ffData>
              </w:fldChar>
            </w:r>
            <w:r w:rsidR="001258C0" w:rsidRPr="00382D9C">
              <w:rPr>
                <w:rFonts w:cs="Times New Roman"/>
                <w:sz w:val="20"/>
                <w:szCs w:val="20"/>
              </w:rPr>
              <w:instrText xml:space="preserve"> FORMCHECKBOX </w:instrText>
            </w:r>
            <w:r w:rsidRPr="00382D9C">
              <w:rPr>
                <w:rFonts w:cs="Times New Roman"/>
                <w:sz w:val="20"/>
                <w:szCs w:val="20"/>
              </w:rPr>
            </w:r>
            <w:r w:rsidRPr="00382D9C">
              <w:rPr>
                <w:rFonts w:cs="Times New Roman"/>
                <w:sz w:val="20"/>
                <w:szCs w:val="20"/>
              </w:rPr>
              <w:fldChar w:fldCharType="end"/>
            </w:r>
            <w:r w:rsidR="001258C0" w:rsidRPr="00382D9C">
              <w:rPr>
                <w:rFonts w:cs="Times New Roman"/>
                <w:sz w:val="20"/>
                <w:szCs w:val="20"/>
              </w:rPr>
              <w:t xml:space="preserve">  </w:t>
            </w:r>
            <w:r w:rsidR="001258C0" w:rsidRPr="00382D9C">
              <w:rPr>
                <w:rFonts w:eastAsia="Calibri" w:cs="Times New Roman"/>
                <w:bCs/>
                <w:w w:val="105"/>
                <w:sz w:val="20"/>
                <w:szCs w:val="20"/>
              </w:rPr>
              <w:t>selettiva</w:t>
            </w:r>
          </w:p>
          <w:p w:rsidR="001258C0" w:rsidRPr="00382D9C" w:rsidRDefault="00DA1C20" w:rsidP="001258C0">
            <w:pPr>
              <w:kinsoku w:val="0"/>
              <w:spacing w:before="120" w:after="120"/>
              <w:ind w:left="199" w:right="-108"/>
              <w:rPr>
                <w:rFonts w:eastAsia="Calibri" w:cs="Times New Roman"/>
                <w:bCs/>
                <w:w w:val="105"/>
                <w:sz w:val="20"/>
                <w:szCs w:val="20"/>
              </w:rPr>
            </w:pPr>
            <w:r w:rsidRPr="00382D9C">
              <w:rPr>
                <w:rFonts w:cs="Times New Roman"/>
                <w:sz w:val="20"/>
                <w:szCs w:val="20"/>
              </w:rPr>
              <w:fldChar w:fldCharType="begin">
                <w:ffData>
                  <w:name w:val="Controllo14"/>
                  <w:enabled/>
                  <w:calcOnExit w:val="0"/>
                  <w:checkBox>
                    <w:sizeAuto/>
                    <w:default w:val="0"/>
                  </w:checkBox>
                </w:ffData>
              </w:fldChar>
            </w:r>
            <w:r w:rsidR="001258C0" w:rsidRPr="00382D9C">
              <w:rPr>
                <w:rFonts w:cs="Times New Roman"/>
                <w:sz w:val="20"/>
                <w:szCs w:val="20"/>
              </w:rPr>
              <w:instrText xml:space="preserve"> FORMCHECKBOX </w:instrText>
            </w:r>
            <w:r w:rsidRPr="00382D9C">
              <w:rPr>
                <w:rFonts w:cs="Times New Roman"/>
                <w:sz w:val="20"/>
                <w:szCs w:val="20"/>
              </w:rPr>
            </w:r>
            <w:r w:rsidRPr="00382D9C">
              <w:rPr>
                <w:rFonts w:cs="Times New Roman"/>
                <w:sz w:val="20"/>
                <w:szCs w:val="20"/>
              </w:rPr>
              <w:fldChar w:fldCharType="end"/>
            </w:r>
            <w:r w:rsidR="001258C0" w:rsidRPr="00382D9C">
              <w:rPr>
                <w:rFonts w:cs="Times New Roman"/>
                <w:sz w:val="20"/>
                <w:szCs w:val="20"/>
              </w:rPr>
              <w:t xml:space="preserve">  </w:t>
            </w:r>
            <w:r w:rsidR="001258C0" w:rsidRPr="00382D9C">
              <w:rPr>
                <w:rFonts w:eastAsia="Calibri" w:cs="Times New Roman"/>
                <w:bCs/>
                <w:w w:val="105"/>
                <w:sz w:val="20"/>
                <w:szCs w:val="20"/>
              </w:rPr>
              <w:t>intensiva</w:t>
            </w:r>
          </w:p>
        </w:tc>
      </w:tr>
    </w:tbl>
    <w:p w:rsidR="001258C0" w:rsidRDefault="001258C0" w:rsidP="001258C0"/>
    <w:tbl>
      <w:tblPr>
        <w:tblW w:w="4991" w:type="pct"/>
        <w:tblCellSpacing w:w="20" w:type="dxa"/>
        <w:tblInd w:w="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tblPr>
      <w:tblGrid>
        <w:gridCol w:w="4228"/>
        <w:gridCol w:w="2038"/>
        <w:gridCol w:w="2425"/>
        <w:gridCol w:w="2076"/>
      </w:tblGrid>
      <w:tr w:rsidR="001258C0" w:rsidRPr="00382D9C" w:rsidTr="001258C0">
        <w:trPr>
          <w:trHeight w:val="180"/>
          <w:tblCellSpacing w:w="20" w:type="dxa"/>
        </w:trPr>
        <w:tc>
          <w:tcPr>
            <w:tcW w:w="1867" w:type="pct"/>
            <w:shd w:val="clear" w:color="auto" w:fill="DBE5F1"/>
          </w:tcPr>
          <w:p w:rsidR="001258C0" w:rsidRPr="00382D9C" w:rsidRDefault="001258C0" w:rsidP="001258C0">
            <w:pPr>
              <w:kinsoku w:val="0"/>
              <w:snapToGrid w:val="0"/>
              <w:spacing w:before="120" w:after="120"/>
              <w:ind w:left="74"/>
              <w:jc w:val="center"/>
              <w:rPr>
                <w:rFonts w:eastAsia="Calibri" w:cs="Times New Roman"/>
                <w:b/>
                <w:bCs/>
                <w:w w:val="105"/>
                <w:sz w:val="20"/>
                <w:szCs w:val="20"/>
              </w:rPr>
            </w:pPr>
            <w:r w:rsidRPr="00382D9C">
              <w:rPr>
                <w:rFonts w:eastAsia="Calibri" w:cs="Times New Roman"/>
                <w:b/>
                <w:bCs/>
                <w:w w:val="105"/>
                <w:sz w:val="20"/>
                <w:szCs w:val="20"/>
              </w:rPr>
              <w:t>AFFATICABILITÀ</w:t>
            </w:r>
          </w:p>
        </w:tc>
        <w:tc>
          <w:tcPr>
            <w:tcW w:w="3078" w:type="pct"/>
            <w:gridSpan w:val="3"/>
            <w:shd w:val="clear" w:color="auto" w:fill="DBE5F1"/>
          </w:tcPr>
          <w:p w:rsidR="001258C0" w:rsidRPr="00382D9C" w:rsidRDefault="001258C0" w:rsidP="001258C0">
            <w:pPr>
              <w:kinsoku w:val="0"/>
              <w:snapToGrid w:val="0"/>
              <w:spacing w:before="120" w:after="120"/>
              <w:ind w:left="74" w:right="142"/>
              <w:jc w:val="center"/>
              <w:rPr>
                <w:rFonts w:eastAsia="Calibri" w:cs="Times New Roman"/>
                <w:b/>
                <w:bCs/>
                <w:w w:val="105"/>
                <w:sz w:val="20"/>
                <w:szCs w:val="20"/>
              </w:rPr>
            </w:pPr>
            <w:r w:rsidRPr="00382D9C">
              <w:rPr>
                <w:rFonts w:eastAsia="Calibri" w:cs="Times New Roman"/>
                <w:b/>
                <w:bCs/>
                <w:w w:val="105"/>
                <w:sz w:val="20"/>
                <w:szCs w:val="20"/>
              </w:rPr>
              <w:t>AFFATICABILITÀ</w:t>
            </w:r>
          </w:p>
        </w:tc>
      </w:tr>
      <w:tr w:rsidR="001258C0" w:rsidRPr="00382D9C" w:rsidTr="001258C0">
        <w:trPr>
          <w:trHeight w:val="180"/>
          <w:tblCellSpacing w:w="20" w:type="dxa"/>
        </w:trPr>
        <w:tc>
          <w:tcPr>
            <w:tcW w:w="1867" w:type="pct"/>
            <w:shd w:val="clear" w:color="auto" w:fill="auto"/>
          </w:tcPr>
          <w:p w:rsidR="001258C0" w:rsidRPr="00382D9C" w:rsidRDefault="001258C0" w:rsidP="001258C0">
            <w:pPr>
              <w:kinsoku w:val="0"/>
              <w:snapToGrid w:val="0"/>
              <w:rPr>
                <w:rFonts w:eastAsia="Calibri" w:cs="Times New Roman"/>
                <w:bCs/>
                <w:w w:val="105"/>
                <w:sz w:val="20"/>
                <w:szCs w:val="20"/>
              </w:rPr>
            </w:pPr>
            <w:proofErr w:type="spellStart"/>
            <w:r w:rsidRPr="00382D9C">
              <w:rPr>
                <w:rFonts w:eastAsia="Calibri" w:cs="Times New Roman"/>
                <w:bCs/>
                <w:w w:val="105"/>
                <w:sz w:val="20"/>
                <w:szCs w:val="20"/>
              </w:rPr>
              <w:t>………………………………………………</w:t>
            </w:r>
            <w:proofErr w:type="spellEnd"/>
          </w:p>
          <w:p w:rsidR="001258C0" w:rsidRPr="00382D9C" w:rsidRDefault="001258C0" w:rsidP="001258C0">
            <w:pPr>
              <w:kinsoku w:val="0"/>
              <w:snapToGrid w:val="0"/>
              <w:rPr>
                <w:rFonts w:eastAsia="Calibri" w:cs="Times New Roman"/>
                <w:bCs/>
                <w:w w:val="105"/>
                <w:sz w:val="20"/>
                <w:szCs w:val="20"/>
              </w:rPr>
            </w:pPr>
            <w:proofErr w:type="spellStart"/>
            <w:r w:rsidRPr="00382D9C">
              <w:rPr>
                <w:rFonts w:eastAsia="Calibri" w:cs="Times New Roman"/>
                <w:bCs/>
                <w:w w:val="105"/>
                <w:sz w:val="20"/>
                <w:szCs w:val="20"/>
              </w:rPr>
              <w:t>………………………………………………</w:t>
            </w:r>
            <w:proofErr w:type="spellEnd"/>
          </w:p>
        </w:tc>
        <w:tc>
          <w:tcPr>
            <w:tcW w:w="963" w:type="pct"/>
            <w:shd w:val="clear" w:color="auto" w:fill="auto"/>
          </w:tcPr>
          <w:p w:rsidR="001258C0" w:rsidRPr="00382D9C" w:rsidRDefault="00DA1C20" w:rsidP="001258C0">
            <w:pPr>
              <w:kinsoku w:val="0"/>
              <w:snapToGrid w:val="0"/>
              <w:spacing w:before="120" w:after="120"/>
              <w:ind w:left="199" w:right="-108"/>
              <w:rPr>
                <w:rFonts w:eastAsia="Calibri" w:cs="Times New Roman"/>
                <w:bCs/>
                <w:w w:val="105"/>
                <w:sz w:val="20"/>
                <w:szCs w:val="20"/>
              </w:rPr>
            </w:pPr>
            <w:r w:rsidRPr="00382D9C">
              <w:rPr>
                <w:rFonts w:cs="Times New Roman"/>
                <w:sz w:val="20"/>
                <w:szCs w:val="20"/>
              </w:rPr>
              <w:fldChar w:fldCharType="begin">
                <w:ffData>
                  <w:name w:val="Controllo14"/>
                  <w:enabled/>
                  <w:calcOnExit w:val="0"/>
                  <w:checkBox>
                    <w:sizeAuto/>
                    <w:default w:val="0"/>
                  </w:checkBox>
                </w:ffData>
              </w:fldChar>
            </w:r>
            <w:r w:rsidR="001258C0" w:rsidRPr="00382D9C">
              <w:rPr>
                <w:rFonts w:cs="Times New Roman"/>
                <w:sz w:val="20"/>
                <w:szCs w:val="20"/>
              </w:rPr>
              <w:instrText xml:space="preserve"> FORMCHECKBOX </w:instrText>
            </w:r>
            <w:r w:rsidRPr="00382D9C">
              <w:rPr>
                <w:rFonts w:cs="Times New Roman"/>
                <w:sz w:val="20"/>
                <w:szCs w:val="20"/>
              </w:rPr>
            </w:r>
            <w:r w:rsidRPr="00382D9C">
              <w:rPr>
                <w:rFonts w:cs="Times New Roman"/>
                <w:sz w:val="20"/>
                <w:szCs w:val="20"/>
              </w:rPr>
              <w:fldChar w:fldCharType="end"/>
            </w:r>
            <w:r w:rsidR="001258C0" w:rsidRPr="00382D9C">
              <w:rPr>
                <w:rFonts w:cs="Times New Roman"/>
                <w:sz w:val="20"/>
                <w:szCs w:val="20"/>
              </w:rPr>
              <w:t xml:space="preserve">  </w:t>
            </w:r>
            <w:r w:rsidR="001258C0" w:rsidRPr="00382D9C">
              <w:rPr>
                <w:rFonts w:eastAsia="Calibri" w:cs="Times New Roman"/>
                <w:bCs/>
                <w:w w:val="105"/>
                <w:sz w:val="20"/>
                <w:szCs w:val="20"/>
              </w:rPr>
              <w:t>Sì</w:t>
            </w:r>
          </w:p>
        </w:tc>
        <w:tc>
          <w:tcPr>
            <w:tcW w:w="1144" w:type="pct"/>
            <w:shd w:val="clear" w:color="auto" w:fill="auto"/>
          </w:tcPr>
          <w:p w:rsidR="001258C0" w:rsidRPr="00382D9C" w:rsidRDefault="00DA1C20" w:rsidP="001258C0">
            <w:pPr>
              <w:kinsoku w:val="0"/>
              <w:snapToGrid w:val="0"/>
              <w:spacing w:before="120" w:after="120"/>
              <w:ind w:left="199" w:right="-108"/>
              <w:rPr>
                <w:rFonts w:eastAsia="Calibri" w:cs="Times New Roman"/>
                <w:bCs/>
                <w:w w:val="105"/>
                <w:sz w:val="20"/>
                <w:szCs w:val="20"/>
              </w:rPr>
            </w:pPr>
            <w:r w:rsidRPr="00382D9C">
              <w:rPr>
                <w:rFonts w:cs="Times New Roman"/>
                <w:sz w:val="20"/>
                <w:szCs w:val="20"/>
              </w:rPr>
              <w:fldChar w:fldCharType="begin">
                <w:ffData>
                  <w:name w:val="Controllo14"/>
                  <w:enabled/>
                  <w:calcOnExit w:val="0"/>
                  <w:checkBox>
                    <w:sizeAuto/>
                    <w:default w:val="0"/>
                  </w:checkBox>
                </w:ffData>
              </w:fldChar>
            </w:r>
            <w:r w:rsidR="001258C0" w:rsidRPr="00382D9C">
              <w:rPr>
                <w:rFonts w:cs="Times New Roman"/>
                <w:sz w:val="20"/>
                <w:szCs w:val="20"/>
              </w:rPr>
              <w:instrText xml:space="preserve"> FORMCHECKBOX </w:instrText>
            </w:r>
            <w:r w:rsidRPr="00382D9C">
              <w:rPr>
                <w:rFonts w:cs="Times New Roman"/>
                <w:sz w:val="20"/>
                <w:szCs w:val="20"/>
              </w:rPr>
            </w:r>
            <w:r w:rsidRPr="00382D9C">
              <w:rPr>
                <w:rFonts w:cs="Times New Roman"/>
                <w:sz w:val="20"/>
                <w:szCs w:val="20"/>
              </w:rPr>
              <w:fldChar w:fldCharType="end"/>
            </w:r>
            <w:r w:rsidR="001258C0" w:rsidRPr="00382D9C">
              <w:rPr>
                <w:rFonts w:cs="Times New Roman"/>
                <w:sz w:val="20"/>
                <w:szCs w:val="20"/>
              </w:rPr>
              <w:t xml:space="preserve">  </w:t>
            </w:r>
            <w:r w:rsidR="001258C0" w:rsidRPr="00382D9C">
              <w:rPr>
                <w:rFonts w:eastAsia="Calibri" w:cs="Times New Roman"/>
                <w:bCs/>
                <w:w w:val="105"/>
                <w:sz w:val="20"/>
                <w:szCs w:val="20"/>
              </w:rPr>
              <w:t>poca</w:t>
            </w:r>
          </w:p>
        </w:tc>
        <w:tc>
          <w:tcPr>
            <w:tcW w:w="934" w:type="pct"/>
            <w:shd w:val="clear" w:color="auto" w:fill="auto"/>
          </w:tcPr>
          <w:p w:rsidR="001258C0" w:rsidRPr="00382D9C" w:rsidRDefault="00DA1C20" w:rsidP="001258C0">
            <w:pPr>
              <w:kinsoku w:val="0"/>
              <w:snapToGrid w:val="0"/>
              <w:spacing w:before="120" w:after="120"/>
              <w:ind w:left="199" w:right="-108"/>
              <w:rPr>
                <w:rFonts w:eastAsia="Calibri" w:cs="Times New Roman"/>
                <w:bCs/>
                <w:w w:val="105"/>
                <w:sz w:val="20"/>
                <w:szCs w:val="20"/>
              </w:rPr>
            </w:pPr>
            <w:r w:rsidRPr="00382D9C">
              <w:rPr>
                <w:rFonts w:cs="Times New Roman"/>
                <w:sz w:val="20"/>
                <w:szCs w:val="20"/>
              </w:rPr>
              <w:fldChar w:fldCharType="begin">
                <w:ffData>
                  <w:name w:val="Controllo14"/>
                  <w:enabled/>
                  <w:calcOnExit w:val="0"/>
                  <w:checkBox>
                    <w:sizeAuto/>
                    <w:default w:val="0"/>
                  </w:checkBox>
                </w:ffData>
              </w:fldChar>
            </w:r>
            <w:r w:rsidR="001258C0" w:rsidRPr="00382D9C">
              <w:rPr>
                <w:rFonts w:cs="Times New Roman"/>
                <w:sz w:val="20"/>
                <w:szCs w:val="20"/>
              </w:rPr>
              <w:instrText xml:space="preserve"> FORMCHECKBOX </w:instrText>
            </w:r>
            <w:r w:rsidRPr="00382D9C">
              <w:rPr>
                <w:rFonts w:cs="Times New Roman"/>
                <w:sz w:val="20"/>
                <w:szCs w:val="20"/>
              </w:rPr>
            </w:r>
            <w:r w:rsidRPr="00382D9C">
              <w:rPr>
                <w:rFonts w:cs="Times New Roman"/>
                <w:sz w:val="20"/>
                <w:szCs w:val="20"/>
              </w:rPr>
              <w:fldChar w:fldCharType="end"/>
            </w:r>
            <w:r w:rsidR="001258C0" w:rsidRPr="00382D9C">
              <w:rPr>
                <w:rFonts w:cs="Times New Roman"/>
                <w:sz w:val="20"/>
                <w:szCs w:val="20"/>
              </w:rPr>
              <w:t xml:space="preserve">  </w:t>
            </w:r>
            <w:r w:rsidR="001258C0" w:rsidRPr="00382D9C">
              <w:rPr>
                <w:rFonts w:eastAsia="Calibri" w:cs="Times New Roman"/>
                <w:bCs/>
                <w:w w:val="105"/>
                <w:sz w:val="20"/>
                <w:szCs w:val="20"/>
              </w:rPr>
              <w:t>No</w:t>
            </w:r>
          </w:p>
        </w:tc>
      </w:tr>
      <w:tr w:rsidR="001258C0" w:rsidRPr="00382D9C" w:rsidTr="001258C0">
        <w:trPr>
          <w:trHeight w:val="180"/>
          <w:tblCellSpacing w:w="20" w:type="dxa"/>
        </w:trPr>
        <w:tc>
          <w:tcPr>
            <w:tcW w:w="1867" w:type="pct"/>
            <w:shd w:val="clear" w:color="auto" w:fill="DBE5F1"/>
          </w:tcPr>
          <w:p w:rsidR="001258C0" w:rsidRPr="00382D9C" w:rsidRDefault="001258C0" w:rsidP="001258C0">
            <w:pPr>
              <w:kinsoku w:val="0"/>
              <w:snapToGrid w:val="0"/>
              <w:spacing w:before="120" w:after="120"/>
              <w:ind w:left="74"/>
              <w:jc w:val="center"/>
              <w:rPr>
                <w:rFonts w:eastAsia="Calibri" w:cs="Times New Roman"/>
                <w:b/>
                <w:bCs/>
                <w:w w:val="105"/>
                <w:sz w:val="20"/>
                <w:szCs w:val="20"/>
              </w:rPr>
            </w:pPr>
            <w:r w:rsidRPr="00382D9C">
              <w:rPr>
                <w:rFonts w:eastAsia="Calibri" w:cs="Times New Roman"/>
                <w:b/>
                <w:bCs/>
                <w:w w:val="105"/>
                <w:sz w:val="20"/>
                <w:szCs w:val="20"/>
              </w:rPr>
              <w:t>PRASSIE</w:t>
            </w:r>
          </w:p>
        </w:tc>
        <w:tc>
          <w:tcPr>
            <w:tcW w:w="3078" w:type="pct"/>
            <w:gridSpan w:val="3"/>
            <w:shd w:val="clear" w:color="auto" w:fill="DBE5F1"/>
          </w:tcPr>
          <w:p w:rsidR="001258C0" w:rsidRPr="00382D9C" w:rsidRDefault="001258C0" w:rsidP="001258C0">
            <w:pPr>
              <w:kinsoku w:val="0"/>
              <w:snapToGrid w:val="0"/>
              <w:spacing w:before="120" w:after="120"/>
              <w:ind w:left="74"/>
              <w:jc w:val="center"/>
              <w:rPr>
                <w:rFonts w:eastAsia="Calibri" w:cs="Times New Roman"/>
                <w:b/>
                <w:bCs/>
                <w:w w:val="105"/>
                <w:sz w:val="20"/>
                <w:szCs w:val="20"/>
              </w:rPr>
            </w:pPr>
            <w:r w:rsidRPr="00382D9C">
              <w:rPr>
                <w:rFonts w:eastAsia="Calibri" w:cs="Times New Roman"/>
                <w:b/>
                <w:bCs/>
                <w:w w:val="105"/>
                <w:sz w:val="20"/>
                <w:szCs w:val="20"/>
              </w:rPr>
              <w:t>PRASSIE</w:t>
            </w:r>
          </w:p>
        </w:tc>
      </w:tr>
      <w:tr w:rsidR="001258C0" w:rsidRPr="00382D9C" w:rsidTr="001258C0">
        <w:trPr>
          <w:trHeight w:val="180"/>
          <w:tblCellSpacing w:w="20" w:type="dxa"/>
        </w:trPr>
        <w:tc>
          <w:tcPr>
            <w:tcW w:w="1867" w:type="pct"/>
            <w:shd w:val="clear" w:color="auto" w:fill="auto"/>
          </w:tcPr>
          <w:p w:rsidR="001258C0" w:rsidRPr="00382D9C" w:rsidRDefault="001258C0" w:rsidP="001258C0">
            <w:pPr>
              <w:kinsoku w:val="0"/>
              <w:snapToGrid w:val="0"/>
              <w:rPr>
                <w:rFonts w:eastAsia="Calibri" w:cs="Times New Roman"/>
                <w:bCs/>
                <w:w w:val="105"/>
                <w:sz w:val="20"/>
                <w:szCs w:val="20"/>
              </w:rPr>
            </w:pPr>
            <w:proofErr w:type="spellStart"/>
            <w:r w:rsidRPr="00382D9C">
              <w:rPr>
                <w:rFonts w:eastAsia="Calibri" w:cs="Times New Roman"/>
                <w:bCs/>
                <w:w w:val="105"/>
                <w:sz w:val="20"/>
                <w:szCs w:val="20"/>
              </w:rPr>
              <w:t>………………………………………………</w:t>
            </w:r>
            <w:proofErr w:type="spellEnd"/>
          </w:p>
          <w:p w:rsidR="001258C0" w:rsidRPr="00382D9C" w:rsidRDefault="001258C0" w:rsidP="001258C0">
            <w:pPr>
              <w:kinsoku w:val="0"/>
              <w:snapToGrid w:val="0"/>
              <w:rPr>
                <w:rFonts w:eastAsia="Calibri" w:cs="Times New Roman"/>
                <w:bCs/>
                <w:w w:val="105"/>
                <w:sz w:val="20"/>
                <w:szCs w:val="20"/>
              </w:rPr>
            </w:pPr>
            <w:proofErr w:type="spellStart"/>
            <w:r w:rsidRPr="00382D9C">
              <w:rPr>
                <w:rFonts w:eastAsia="Calibri" w:cs="Times New Roman"/>
                <w:bCs/>
                <w:w w:val="105"/>
                <w:sz w:val="20"/>
                <w:szCs w:val="20"/>
              </w:rPr>
              <w:t>………………………………………………</w:t>
            </w:r>
            <w:proofErr w:type="spellEnd"/>
          </w:p>
          <w:p w:rsidR="001258C0" w:rsidRPr="00382D9C" w:rsidRDefault="001258C0" w:rsidP="001258C0">
            <w:pPr>
              <w:kinsoku w:val="0"/>
              <w:snapToGrid w:val="0"/>
              <w:ind w:left="142"/>
              <w:rPr>
                <w:rFonts w:eastAsia="Calibri" w:cs="Times New Roman"/>
                <w:b/>
                <w:bCs/>
                <w:w w:val="105"/>
                <w:sz w:val="20"/>
                <w:szCs w:val="20"/>
              </w:rPr>
            </w:pPr>
            <w:proofErr w:type="spellStart"/>
            <w:r w:rsidRPr="00382D9C">
              <w:rPr>
                <w:rFonts w:eastAsia="Calibri" w:cs="Times New Roman"/>
                <w:bCs/>
                <w:w w:val="105"/>
                <w:sz w:val="20"/>
                <w:szCs w:val="20"/>
              </w:rPr>
              <w:t>………………………………………………</w:t>
            </w:r>
            <w:proofErr w:type="spellEnd"/>
          </w:p>
        </w:tc>
        <w:tc>
          <w:tcPr>
            <w:tcW w:w="3078" w:type="pct"/>
            <w:gridSpan w:val="3"/>
            <w:shd w:val="clear" w:color="auto" w:fill="auto"/>
          </w:tcPr>
          <w:p w:rsidR="001258C0" w:rsidRPr="00382D9C" w:rsidRDefault="00DA1C20" w:rsidP="001258C0">
            <w:pPr>
              <w:kinsoku w:val="0"/>
              <w:snapToGrid w:val="0"/>
              <w:spacing w:before="120" w:after="120"/>
              <w:ind w:left="199" w:right="-108"/>
              <w:rPr>
                <w:rFonts w:eastAsia="Calibri" w:cs="Times New Roman"/>
                <w:bCs/>
                <w:w w:val="105"/>
                <w:sz w:val="20"/>
                <w:szCs w:val="20"/>
              </w:rPr>
            </w:pPr>
            <w:r w:rsidRPr="00382D9C">
              <w:rPr>
                <w:rFonts w:cs="Times New Roman"/>
                <w:sz w:val="20"/>
                <w:szCs w:val="20"/>
              </w:rPr>
              <w:fldChar w:fldCharType="begin">
                <w:ffData>
                  <w:name w:val="Controllo14"/>
                  <w:enabled/>
                  <w:calcOnExit w:val="0"/>
                  <w:checkBox>
                    <w:sizeAuto/>
                    <w:default w:val="0"/>
                  </w:checkBox>
                </w:ffData>
              </w:fldChar>
            </w:r>
            <w:r w:rsidR="001258C0" w:rsidRPr="00382D9C">
              <w:rPr>
                <w:rFonts w:cs="Times New Roman"/>
                <w:sz w:val="20"/>
                <w:szCs w:val="20"/>
              </w:rPr>
              <w:instrText xml:space="preserve"> FORMCHECKBOX </w:instrText>
            </w:r>
            <w:r w:rsidRPr="00382D9C">
              <w:rPr>
                <w:rFonts w:cs="Times New Roman"/>
                <w:sz w:val="20"/>
                <w:szCs w:val="20"/>
              </w:rPr>
            </w:r>
            <w:r w:rsidRPr="00382D9C">
              <w:rPr>
                <w:rFonts w:cs="Times New Roman"/>
                <w:sz w:val="20"/>
                <w:szCs w:val="20"/>
              </w:rPr>
              <w:fldChar w:fldCharType="end"/>
            </w:r>
            <w:r w:rsidR="001258C0" w:rsidRPr="00382D9C">
              <w:rPr>
                <w:rFonts w:cs="Times New Roman"/>
                <w:sz w:val="20"/>
                <w:szCs w:val="20"/>
              </w:rPr>
              <w:t xml:space="preserve">  </w:t>
            </w:r>
            <w:r w:rsidR="001258C0" w:rsidRPr="00382D9C">
              <w:rPr>
                <w:rFonts w:eastAsia="Calibri" w:cs="Times New Roman"/>
                <w:bCs/>
                <w:w w:val="105"/>
                <w:sz w:val="20"/>
                <w:szCs w:val="20"/>
              </w:rPr>
              <w:t>difficoltà di esecuzione</w:t>
            </w:r>
          </w:p>
          <w:p w:rsidR="001258C0" w:rsidRPr="00382D9C" w:rsidRDefault="00DA1C20" w:rsidP="001258C0">
            <w:pPr>
              <w:kinsoku w:val="0"/>
              <w:snapToGrid w:val="0"/>
              <w:spacing w:before="120" w:after="120"/>
              <w:ind w:left="199" w:right="-108"/>
              <w:rPr>
                <w:rFonts w:eastAsia="Calibri" w:cs="Times New Roman"/>
                <w:bCs/>
                <w:w w:val="105"/>
                <w:sz w:val="20"/>
                <w:szCs w:val="20"/>
              </w:rPr>
            </w:pPr>
            <w:r w:rsidRPr="00382D9C">
              <w:rPr>
                <w:rFonts w:cs="Times New Roman"/>
                <w:sz w:val="20"/>
                <w:szCs w:val="20"/>
              </w:rPr>
              <w:fldChar w:fldCharType="begin">
                <w:ffData>
                  <w:name w:val="Controllo14"/>
                  <w:enabled/>
                  <w:calcOnExit w:val="0"/>
                  <w:checkBox>
                    <w:sizeAuto/>
                    <w:default w:val="0"/>
                  </w:checkBox>
                </w:ffData>
              </w:fldChar>
            </w:r>
            <w:r w:rsidR="001258C0" w:rsidRPr="00382D9C">
              <w:rPr>
                <w:rFonts w:cs="Times New Roman"/>
                <w:sz w:val="20"/>
                <w:szCs w:val="20"/>
              </w:rPr>
              <w:instrText xml:space="preserve"> FORMCHECKBOX </w:instrText>
            </w:r>
            <w:r w:rsidRPr="00382D9C">
              <w:rPr>
                <w:rFonts w:cs="Times New Roman"/>
                <w:sz w:val="20"/>
                <w:szCs w:val="20"/>
              </w:rPr>
            </w:r>
            <w:r w:rsidRPr="00382D9C">
              <w:rPr>
                <w:rFonts w:cs="Times New Roman"/>
                <w:sz w:val="20"/>
                <w:szCs w:val="20"/>
              </w:rPr>
              <w:fldChar w:fldCharType="end"/>
            </w:r>
            <w:r w:rsidR="001258C0" w:rsidRPr="00382D9C">
              <w:rPr>
                <w:rFonts w:cs="Times New Roman"/>
                <w:sz w:val="20"/>
                <w:szCs w:val="20"/>
              </w:rPr>
              <w:t xml:space="preserve">  </w:t>
            </w:r>
            <w:r w:rsidR="001258C0" w:rsidRPr="00382D9C">
              <w:rPr>
                <w:rFonts w:eastAsia="Calibri" w:cs="Times New Roman"/>
                <w:bCs/>
                <w:w w:val="105"/>
                <w:sz w:val="20"/>
                <w:szCs w:val="20"/>
              </w:rPr>
              <w:t>difficoltà di pianificazione</w:t>
            </w:r>
          </w:p>
          <w:p w:rsidR="001258C0" w:rsidRDefault="00DA1C20" w:rsidP="001258C0">
            <w:pPr>
              <w:kinsoku w:val="0"/>
              <w:snapToGrid w:val="0"/>
              <w:spacing w:before="120" w:after="120"/>
              <w:ind w:left="199" w:right="-108"/>
              <w:rPr>
                <w:rFonts w:eastAsia="Calibri" w:cs="Times New Roman"/>
                <w:bCs/>
                <w:w w:val="105"/>
                <w:sz w:val="20"/>
                <w:szCs w:val="20"/>
              </w:rPr>
            </w:pPr>
            <w:r w:rsidRPr="00382D9C">
              <w:rPr>
                <w:rFonts w:cs="Times New Roman"/>
                <w:sz w:val="20"/>
                <w:szCs w:val="20"/>
              </w:rPr>
              <w:fldChar w:fldCharType="begin">
                <w:ffData>
                  <w:name w:val="Controllo14"/>
                  <w:enabled/>
                  <w:calcOnExit w:val="0"/>
                  <w:checkBox>
                    <w:sizeAuto/>
                    <w:default w:val="0"/>
                  </w:checkBox>
                </w:ffData>
              </w:fldChar>
            </w:r>
            <w:r w:rsidR="001258C0" w:rsidRPr="00382D9C">
              <w:rPr>
                <w:rFonts w:cs="Times New Roman"/>
                <w:sz w:val="20"/>
                <w:szCs w:val="20"/>
              </w:rPr>
              <w:instrText xml:space="preserve"> FORMCHECKBOX </w:instrText>
            </w:r>
            <w:r w:rsidRPr="00382D9C">
              <w:rPr>
                <w:rFonts w:cs="Times New Roman"/>
                <w:sz w:val="20"/>
                <w:szCs w:val="20"/>
              </w:rPr>
            </w:r>
            <w:r w:rsidRPr="00382D9C">
              <w:rPr>
                <w:rFonts w:cs="Times New Roman"/>
                <w:sz w:val="20"/>
                <w:szCs w:val="20"/>
              </w:rPr>
              <w:fldChar w:fldCharType="end"/>
            </w:r>
            <w:r w:rsidR="001258C0" w:rsidRPr="00382D9C">
              <w:rPr>
                <w:rFonts w:cs="Times New Roman"/>
                <w:sz w:val="20"/>
                <w:szCs w:val="20"/>
              </w:rPr>
              <w:t xml:space="preserve">  </w:t>
            </w:r>
            <w:r w:rsidR="001258C0" w:rsidRPr="00382D9C">
              <w:rPr>
                <w:rFonts w:eastAsia="Calibri" w:cs="Times New Roman"/>
                <w:bCs/>
                <w:w w:val="105"/>
                <w:sz w:val="20"/>
                <w:szCs w:val="20"/>
              </w:rPr>
              <w:t>difficoltà di programmazione e progettazione</w:t>
            </w:r>
          </w:p>
          <w:p w:rsidR="001258C0" w:rsidRPr="00382D9C" w:rsidRDefault="001258C0" w:rsidP="001258C0">
            <w:pPr>
              <w:kinsoku w:val="0"/>
              <w:snapToGrid w:val="0"/>
              <w:spacing w:before="120" w:after="120"/>
              <w:ind w:left="199" w:right="-108"/>
              <w:rPr>
                <w:rFonts w:eastAsia="Calibri" w:cs="Times New Roman"/>
                <w:bCs/>
                <w:w w:val="105"/>
                <w:sz w:val="20"/>
                <w:szCs w:val="20"/>
              </w:rPr>
            </w:pPr>
          </w:p>
        </w:tc>
      </w:tr>
      <w:tr w:rsidR="001258C0" w:rsidRPr="00382D9C" w:rsidTr="001258C0">
        <w:tblPrEx>
          <w:tblCellMar>
            <w:left w:w="70" w:type="dxa"/>
            <w:right w:w="70" w:type="dxa"/>
          </w:tblCellMar>
        </w:tblPrEx>
        <w:trPr>
          <w:trHeight w:val="641"/>
          <w:tblCellSpacing w:w="20" w:type="dxa"/>
        </w:trPr>
        <w:tc>
          <w:tcPr>
            <w:tcW w:w="1867" w:type="pct"/>
            <w:shd w:val="clear" w:color="auto" w:fill="auto"/>
          </w:tcPr>
          <w:p w:rsidR="001258C0" w:rsidRDefault="001258C0" w:rsidP="001258C0">
            <w:pPr>
              <w:pBdr>
                <w:bottom w:val="single" w:sz="4" w:space="1" w:color="auto"/>
              </w:pBdr>
              <w:kinsoku w:val="0"/>
              <w:snapToGrid w:val="0"/>
              <w:spacing w:before="120" w:after="120"/>
              <w:ind w:left="74"/>
              <w:jc w:val="center"/>
              <w:rPr>
                <w:rFonts w:eastAsia="Calibri" w:cs="Times New Roman"/>
                <w:b/>
                <w:sz w:val="20"/>
                <w:szCs w:val="20"/>
              </w:rPr>
            </w:pPr>
            <w:r w:rsidRPr="00382D9C">
              <w:rPr>
                <w:rFonts w:eastAsia="Calibri" w:cs="Times New Roman"/>
                <w:b/>
                <w:sz w:val="20"/>
                <w:szCs w:val="20"/>
              </w:rPr>
              <w:t>ALTRO</w:t>
            </w:r>
          </w:p>
          <w:p w:rsidR="001258C0" w:rsidRPr="00382D9C" w:rsidRDefault="001258C0" w:rsidP="001258C0">
            <w:pPr>
              <w:pBdr>
                <w:bottom w:val="single" w:sz="4" w:space="1" w:color="auto"/>
              </w:pBdr>
              <w:kinsoku w:val="0"/>
              <w:snapToGrid w:val="0"/>
              <w:spacing w:before="120" w:after="120"/>
              <w:ind w:left="74"/>
              <w:jc w:val="center"/>
              <w:rPr>
                <w:rFonts w:eastAsia="Calibri" w:cs="Times New Roman"/>
                <w:b/>
                <w:sz w:val="20"/>
                <w:szCs w:val="20"/>
              </w:rPr>
            </w:pPr>
          </w:p>
        </w:tc>
        <w:tc>
          <w:tcPr>
            <w:tcW w:w="3078" w:type="pct"/>
            <w:gridSpan w:val="3"/>
            <w:shd w:val="clear" w:color="auto" w:fill="auto"/>
          </w:tcPr>
          <w:p w:rsidR="001258C0" w:rsidRDefault="001258C0" w:rsidP="001258C0">
            <w:pPr>
              <w:pBdr>
                <w:bottom w:val="single" w:sz="4" w:space="1" w:color="auto"/>
              </w:pBdr>
              <w:kinsoku w:val="0"/>
              <w:snapToGrid w:val="0"/>
              <w:spacing w:before="120" w:after="120"/>
              <w:ind w:left="74"/>
              <w:jc w:val="center"/>
              <w:rPr>
                <w:rFonts w:eastAsia="Calibri" w:cs="Times New Roman"/>
                <w:b/>
                <w:sz w:val="20"/>
                <w:szCs w:val="20"/>
              </w:rPr>
            </w:pPr>
            <w:r w:rsidRPr="00382D9C">
              <w:rPr>
                <w:rFonts w:eastAsia="Calibri" w:cs="Times New Roman"/>
                <w:b/>
                <w:sz w:val="20"/>
                <w:szCs w:val="20"/>
              </w:rPr>
              <w:t>ALTRO</w:t>
            </w:r>
          </w:p>
          <w:p w:rsidR="001258C0" w:rsidRPr="00382D9C" w:rsidRDefault="001258C0" w:rsidP="001258C0">
            <w:pPr>
              <w:pBdr>
                <w:bottom w:val="single" w:sz="4" w:space="1" w:color="auto"/>
              </w:pBdr>
              <w:kinsoku w:val="0"/>
              <w:snapToGrid w:val="0"/>
              <w:spacing w:before="120" w:after="120"/>
              <w:ind w:left="74"/>
              <w:jc w:val="center"/>
              <w:rPr>
                <w:rFonts w:eastAsia="Calibri" w:cs="Times New Roman"/>
                <w:b/>
                <w:sz w:val="20"/>
                <w:szCs w:val="20"/>
              </w:rPr>
            </w:pPr>
          </w:p>
          <w:p w:rsidR="001258C0" w:rsidRPr="00382D9C" w:rsidRDefault="001258C0" w:rsidP="001258C0">
            <w:pPr>
              <w:rPr>
                <w:rFonts w:eastAsia="Calibri" w:cs="Times New Roman"/>
                <w:sz w:val="20"/>
                <w:szCs w:val="20"/>
              </w:rPr>
            </w:pPr>
          </w:p>
        </w:tc>
      </w:tr>
    </w:tbl>
    <w:p w:rsidR="001258C0" w:rsidRDefault="001258C0" w:rsidP="001258C0">
      <w:pPr>
        <w:jc w:val="center"/>
        <w:rPr>
          <w:rFonts w:cs="Times New Roman"/>
          <w:b/>
        </w:rPr>
      </w:pPr>
    </w:p>
    <w:p w:rsidR="001258C0" w:rsidRDefault="001258C0" w:rsidP="001258C0">
      <w:pPr>
        <w:jc w:val="center"/>
        <w:rPr>
          <w:rFonts w:cs="Times New Roman"/>
          <w:b/>
        </w:rPr>
      </w:pPr>
    </w:p>
    <w:p w:rsidR="001258C0" w:rsidRDefault="001258C0" w:rsidP="001258C0">
      <w:pPr>
        <w:jc w:val="center"/>
        <w:rPr>
          <w:rFonts w:cs="Times New Roman"/>
          <w:b/>
        </w:rPr>
      </w:pPr>
    </w:p>
    <w:p w:rsidR="001258C0" w:rsidRDefault="001258C0" w:rsidP="001258C0">
      <w:pPr>
        <w:jc w:val="center"/>
        <w:rPr>
          <w:rFonts w:cs="Times New Roman"/>
          <w:b/>
        </w:rPr>
      </w:pPr>
      <w:r w:rsidRPr="000E4D26">
        <w:rPr>
          <w:rFonts w:cs="Times New Roman"/>
          <w:b/>
        </w:rPr>
        <w:t>CARATTERISTICHE COMPORTAMENTALI</w:t>
      </w:r>
    </w:p>
    <w:tbl>
      <w:tblPr>
        <w:tblW w:w="4990" w:type="pct"/>
        <w:tblCellSpacing w:w="20" w:type="dxa"/>
        <w:tblInd w:w="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tblPr>
      <w:tblGrid>
        <w:gridCol w:w="6703"/>
        <w:gridCol w:w="2221"/>
        <w:gridCol w:w="1840"/>
      </w:tblGrid>
      <w:tr w:rsidR="001258C0" w:rsidRPr="004A6669" w:rsidTr="001258C0">
        <w:trPr>
          <w:trHeight w:val="272"/>
          <w:tblCellSpacing w:w="20" w:type="dxa"/>
        </w:trPr>
        <w:tc>
          <w:tcPr>
            <w:tcW w:w="3086" w:type="pct"/>
            <w:vAlign w:val="center"/>
          </w:tcPr>
          <w:p w:rsidR="001258C0" w:rsidRPr="004A6669" w:rsidRDefault="001258C0" w:rsidP="001258C0">
            <w:pPr>
              <w:snapToGrid w:val="0"/>
              <w:rPr>
                <w:rFonts w:cs="Times New Roman"/>
                <w:sz w:val="20"/>
                <w:szCs w:val="20"/>
              </w:rPr>
            </w:pPr>
          </w:p>
        </w:tc>
        <w:tc>
          <w:tcPr>
            <w:tcW w:w="1013" w:type="pct"/>
            <w:shd w:val="clear" w:color="auto" w:fill="DBE5F1"/>
            <w:vAlign w:val="center"/>
          </w:tcPr>
          <w:p w:rsidR="001258C0" w:rsidRPr="004A6669" w:rsidRDefault="001258C0" w:rsidP="001258C0">
            <w:pPr>
              <w:snapToGrid w:val="0"/>
              <w:jc w:val="center"/>
              <w:rPr>
                <w:rFonts w:cs="Times New Roman"/>
                <w:b/>
                <w:sz w:val="20"/>
                <w:szCs w:val="20"/>
              </w:rPr>
            </w:pPr>
            <w:r w:rsidRPr="004A6669">
              <w:rPr>
                <w:rFonts w:cs="Times New Roman"/>
                <w:b/>
                <w:sz w:val="20"/>
                <w:szCs w:val="20"/>
              </w:rPr>
              <w:t>Non adeguato</w:t>
            </w:r>
          </w:p>
        </w:tc>
        <w:tc>
          <w:tcPr>
            <w:tcW w:w="827" w:type="pct"/>
            <w:shd w:val="clear" w:color="auto" w:fill="DBE5F1"/>
            <w:vAlign w:val="center"/>
          </w:tcPr>
          <w:p w:rsidR="001258C0" w:rsidRPr="004A6669" w:rsidRDefault="001258C0" w:rsidP="001258C0">
            <w:pPr>
              <w:snapToGrid w:val="0"/>
              <w:jc w:val="center"/>
              <w:rPr>
                <w:rFonts w:cs="Times New Roman"/>
                <w:b/>
                <w:sz w:val="20"/>
                <w:szCs w:val="20"/>
              </w:rPr>
            </w:pPr>
            <w:r w:rsidRPr="004A6669">
              <w:rPr>
                <w:rFonts w:cs="Times New Roman"/>
                <w:b/>
                <w:sz w:val="20"/>
                <w:szCs w:val="20"/>
              </w:rPr>
              <w:t>Adeguato</w:t>
            </w:r>
          </w:p>
        </w:tc>
      </w:tr>
      <w:tr w:rsidR="001258C0" w:rsidRPr="004A6669" w:rsidTr="001258C0">
        <w:trPr>
          <w:trHeight w:val="437"/>
          <w:tblCellSpacing w:w="20" w:type="dxa"/>
        </w:trPr>
        <w:tc>
          <w:tcPr>
            <w:tcW w:w="3086" w:type="pct"/>
            <w:vAlign w:val="center"/>
          </w:tcPr>
          <w:p w:rsidR="001258C0" w:rsidRPr="004A6669" w:rsidRDefault="001258C0" w:rsidP="001258C0">
            <w:pPr>
              <w:snapToGrid w:val="0"/>
              <w:rPr>
                <w:rFonts w:cs="Times New Roman"/>
                <w:sz w:val="20"/>
                <w:szCs w:val="20"/>
                <w:vertAlign w:val="superscript"/>
              </w:rPr>
            </w:pPr>
            <w:r w:rsidRPr="004A6669">
              <w:rPr>
                <w:rFonts w:cs="Times New Roman"/>
                <w:sz w:val="20"/>
                <w:szCs w:val="20"/>
              </w:rPr>
              <w:t>Collaborazione e partecipazione</w:t>
            </w:r>
            <w:r w:rsidRPr="004A6669">
              <w:rPr>
                <w:rFonts w:cs="Times New Roman"/>
                <w:sz w:val="20"/>
                <w:szCs w:val="20"/>
                <w:vertAlign w:val="superscript"/>
              </w:rPr>
              <w:t>1</w:t>
            </w:r>
          </w:p>
        </w:tc>
        <w:tc>
          <w:tcPr>
            <w:tcW w:w="1013" w:type="pct"/>
            <w:vAlign w:val="center"/>
          </w:tcPr>
          <w:p w:rsidR="001258C0" w:rsidRPr="004A6669" w:rsidRDefault="00DA1C20" w:rsidP="001258C0">
            <w:pPr>
              <w:snapToGrid w:val="0"/>
              <w:jc w:val="center"/>
              <w:rPr>
                <w:rFonts w:cs="Times New Roman"/>
                <w:sz w:val="20"/>
                <w:szCs w:val="20"/>
              </w:rPr>
            </w:pPr>
            <w:r w:rsidRPr="004A6669">
              <w:rPr>
                <w:sz w:val="20"/>
                <w:szCs w:val="20"/>
              </w:rPr>
              <w:fldChar w:fldCharType="begin">
                <w:ffData>
                  <w:name w:val="Controllo14"/>
                  <w:enabled/>
                  <w:calcOnExit w:val="0"/>
                  <w:checkBox>
                    <w:sizeAuto/>
                    <w:default w:val="0"/>
                  </w:checkBox>
                </w:ffData>
              </w:fldChar>
            </w:r>
            <w:r w:rsidR="001258C0" w:rsidRPr="004A6669">
              <w:rPr>
                <w:sz w:val="20"/>
                <w:szCs w:val="20"/>
              </w:rPr>
              <w:instrText xml:space="preserve"> FORMCHECKBOX </w:instrText>
            </w:r>
            <w:r w:rsidRPr="004A6669">
              <w:rPr>
                <w:sz w:val="20"/>
                <w:szCs w:val="20"/>
              </w:rPr>
            </w:r>
            <w:r w:rsidRPr="004A6669">
              <w:rPr>
                <w:sz w:val="20"/>
                <w:szCs w:val="20"/>
              </w:rPr>
              <w:fldChar w:fldCharType="end"/>
            </w:r>
          </w:p>
        </w:tc>
        <w:tc>
          <w:tcPr>
            <w:tcW w:w="827" w:type="pct"/>
            <w:vAlign w:val="center"/>
          </w:tcPr>
          <w:p w:rsidR="001258C0" w:rsidRPr="004A6669" w:rsidRDefault="00DA1C20" w:rsidP="001258C0">
            <w:pPr>
              <w:jc w:val="center"/>
              <w:rPr>
                <w:sz w:val="20"/>
                <w:szCs w:val="20"/>
              </w:rPr>
            </w:pPr>
            <w:r w:rsidRPr="004A6669">
              <w:rPr>
                <w:sz w:val="20"/>
                <w:szCs w:val="20"/>
              </w:rPr>
              <w:fldChar w:fldCharType="begin">
                <w:ffData>
                  <w:name w:val="Controllo14"/>
                  <w:enabled/>
                  <w:calcOnExit w:val="0"/>
                  <w:checkBox>
                    <w:sizeAuto/>
                    <w:default w:val="0"/>
                  </w:checkBox>
                </w:ffData>
              </w:fldChar>
            </w:r>
            <w:r w:rsidR="001258C0" w:rsidRPr="004A6669">
              <w:rPr>
                <w:sz w:val="20"/>
                <w:szCs w:val="20"/>
              </w:rPr>
              <w:instrText xml:space="preserve"> FORMCHECKBOX </w:instrText>
            </w:r>
            <w:r w:rsidRPr="004A6669">
              <w:rPr>
                <w:sz w:val="20"/>
                <w:szCs w:val="20"/>
              </w:rPr>
            </w:r>
            <w:r w:rsidRPr="004A6669">
              <w:rPr>
                <w:sz w:val="20"/>
                <w:szCs w:val="20"/>
              </w:rPr>
              <w:fldChar w:fldCharType="end"/>
            </w:r>
          </w:p>
        </w:tc>
      </w:tr>
      <w:tr w:rsidR="001258C0" w:rsidRPr="004A6669" w:rsidTr="001258C0">
        <w:trPr>
          <w:trHeight w:val="437"/>
          <w:tblCellSpacing w:w="20" w:type="dxa"/>
        </w:trPr>
        <w:tc>
          <w:tcPr>
            <w:tcW w:w="3086" w:type="pct"/>
            <w:vAlign w:val="center"/>
          </w:tcPr>
          <w:p w:rsidR="001258C0" w:rsidRPr="004A6669" w:rsidRDefault="001258C0" w:rsidP="001258C0">
            <w:pPr>
              <w:snapToGrid w:val="0"/>
              <w:rPr>
                <w:rFonts w:cs="Times New Roman"/>
                <w:sz w:val="20"/>
                <w:szCs w:val="20"/>
                <w:vertAlign w:val="superscript"/>
              </w:rPr>
            </w:pPr>
            <w:r w:rsidRPr="004A6669">
              <w:rPr>
                <w:rFonts w:cs="Times New Roman"/>
                <w:sz w:val="20"/>
                <w:szCs w:val="20"/>
              </w:rPr>
              <w:t>Relazioni con compagni/adulti</w:t>
            </w:r>
            <w:r w:rsidRPr="004A6669">
              <w:rPr>
                <w:rFonts w:cs="Times New Roman"/>
                <w:sz w:val="20"/>
                <w:szCs w:val="20"/>
                <w:vertAlign w:val="superscript"/>
              </w:rPr>
              <w:t>2</w:t>
            </w:r>
          </w:p>
        </w:tc>
        <w:tc>
          <w:tcPr>
            <w:tcW w:w="1013" w:type="pct"/>
            <w:vAlign w:val="center"/>
          </w:tcPr>
          <w:p w:rsidR="001258C0" w:rsidRPr="004A6669" w:rsidRDefault="00DA1C20" w:rsidP="001258C0">
            <w:pPr>
              <w:jc w:val="center"/>
              <w:rPr>
                <w:sz w:val="20"/>
                <w:szCs w:val="20"/>
              </w:rPr>
            </w:pPr>
            <w:r w:rsidRPr="004A6669">
              <w:rPr>
                <w:sz w:val="20"/>
                <w:szCs w:val="20"/>
              </w:rPr>
              <w:fldChar w:fldCharType="begin">
                <w:ffData>
                  <w:name w:val="Controllo14"/>
                  <w:enabled/>
                  <w:calcOnExit w:val="0"/>
                  <w:checkBox>
                    <w:sizeAuto/>
                    <w:default w:val="0"/>
                  </w:checkBox>
                </w:ffData>
              </w:fldChar>
            </w:r>
            <w:r w:rsidR="001258C0" w:rsidRPr="004A6669">
              <w:rPr>
                <w:sz w:val="20"/>
                <w:szCs w:val="20"/>
              </w:rPr>
              <w:instrText xml:space="preserve"> FORMCHECKBOX </w:instrText>
            </w:r>
            <w:r w:rsidRPr="004A6669">
              <w:rPr>
                <w:sz w:val="20"/>
                <w:szCs w:val="20"/>
              </w:rPr>
            </w:r>
            <w:r w:rsidRPr="004A6669">
              <w:rPr>
                <w:sz w:val="20"/>
                <w:szCs w:val="20"/>
              </w:rPr>
              <w:fldChar w:fldCharType="end"/>
            </w:r>
          </w:p>
        </w:tc>
        <w:tc>
          <w:tcPr>
            <w:tcW w:w="827" w:type="pct"/>
            <w:vAlign w:val="center"/>
          </w:tcPr>
          <w:p w:rsidR="001258C0" w:rsidRPr="004A6669" w:rsidRDefault="00DA1C20" w:rsidP="001258C0">
            <w:pPr>
              <w:jc w:val="center"/>
              <w:rPr>
                <w:sz w:val="20"/>
                <w:szCs w:val="20"/>
              </w:rPr>
            </w:pPr>
            <w:r w:rsidRPr="004A6669">
              <w:rPr>
                <w:sz w:val="20"/>
                <w:szCs w:val="20"/>
              </w:rPr>
              <w:fldChar w:fldCharType="begin">
                <w:ffData>
                  <w:name w:val="Controllo14"/>
                  <w:enabled/>
                  <w:calcOnExit w:val="0"/>
                  <w:checkBox>
                    <w:sizeAuto/>
                    <w:default w:val="0"/>
                  </w:checkBox>
                </w:ffData>
              </w:fldChar>
            </w:r>
            <w:r w:rsidR="001258C0" w:rsidRPr="004A6669">
              <w:rPr>
                <w:sz w:val="20"/>
                <w:szCs w:val="20"/>
              </w:rPr>
              <w:instrText xml:space="preserve"> FORMCHECKBOX </w:instrText>
            </w:r>
            <w:r w:rsidRPr="004A6669">
              <w:rPr>
                <w:sz w:val="20"/>
                <w:szCs w:val="20"/>
              </w:rPr>
            </w:r>
            <w:r w:rsidRPr="004A6669">
              <w:rPr>
                <w:sz w:val="20"/>
                <w:szCs w:val="20"/>
              </w:rPr>
              <w:fldChar w:fldCharType="end"/>
            </w:r>
          </w:p>
        </w:tc>
      </w:tr>
      <w:tr w:rsidR="001258C0" w:rsidRPr="004A6669" w:rsidTr="001258C0">
        <w:trPr>
          <w:trHeight w:val="437"/>
          <w:tblCellSpacing w:w="20" w:type="dxa"/>
        </w:trPr>
        <w:tc>
          <w:tcPr>
            <w:tcW w:w="3086" w:type="pct"/>
            <w:vAlign w:val="center"/>
          </w:tcPr>
          <w:p w:rsidR="001258C0" w:rsidRPr="004A6669" w:rsidRDefault="001258C0" w:rsidP="001258C0">
            <w:pPr>
              <w:snapToGrid w:val="0"/>
              <w:rPr>
                <w:rFonts w:cs="Times New Roman"/>
                <w:sz w:val="20"/>
                <w:szCs w:val="20"/>
              </w:rPr>
            </w:pPr>
            <w:r w:rsidRPr="004A6669">
              <w:rPr>
                <w:rFonts w:cs="Times New Roman"/>
                <w:sz w:val="20"/>
                <w:szCs w:val="20"/>
              </w:rPr>
              <w:t>Frequenza scolastica</w:t>
            </w:r>
          </w:p>
        </w:tc>
        <w:tc>
          <w:tcPr>
            <w:tcW w:w="1013" w:type="pct"/>
            <w:vAlign w:val="center"/>
          </w:tcPr>
          <w:p w:rsidR="001258C0" w:rsidRPr="004A6669" w:rsidRDefault="00DA1C20" w:rsidP="001258C0">
            <w:pPr>
              <w:jc w:val="center"/>
              <w:rPr>
                <w:sz w:val="20"/>
                <w:szCs w:val="20"/>
              </w:rPr>
            </w:pPr>
            <w:r w:rsidRPr="004A6669">
              <w:rPr>
                <w:sz w:val="20"/>
                <w:szCs w:val="20"/>
              </w:rPr>
              <w:fldChar w:fldCharType="begin">
                <w:ffData>
                  <w:name w:val="Controllo14"/>
                  <w:enabled/>
                  <w:calcOnExit w:val="0"/>
                  <w:checkBox>
                    <w:sizeAuto/>
                    <w:default w:val="0"/>
                  </w:checkBox>
                </w:ffData>
              </w:fldChar>
            </w:r>
            <w:r w:rsidR="001258C0" w:rsidRPr="004A6669">
              <w:rPr>
                <w:sz w:val="20"/>
                <w:szCs w:val="20"/>
              </w:rPr>
              <w:instrText xml:space="preserve"> FORMCHECKBOX </w:instrText>
            </w:r>
            <w:r w:rsidRPr="004A6669">
              <w:rPr>
                <w:sz w:val="20"/>
                <w:szCs w:val="20"/>
              </w:rPr>
            </w:r>
            <w:r w:rsidRPr="004A6669">
              <w:rPr>
                <w:sz w:val="20"/>
                <w:szCs w:val="20"/>
              </w:rPr>
              <w:fldChar w:fldCharType="end"/>
            </w:r>
          </w:p>
        </w:tc>
        <w:tc>
          <w:tcPr>
            <w:tcW w:w="827" w:type="pct"/>
            <w:vAlign w:val="center"/>
          </w:tcPr>
          <w:p w:rsidR="001258C0" w:rsidRPr="004A6669" w:rsidRDefault="00DA1C20" w:rsidP="001258C0">
            <w:pPr>
              <w:jc w:val="center"/>
              <w:rPr>
                <w:sz w:val="20"/>
                <w:szCs w:val="20"/>
              </w:rPr>
            </w:pPr>
            <w:r w:rsidRPr="004A6669">
              <w:rPr>
                <w:sz w:val="20"/>
                <w:szCs w:val="20"/>
              </w:rPr>
              <w:fldChar w:fldCharType="begin">
                <w:ffData>
                  <w:name w:val="Controllo14"/>
                  <w:enabled/>
                  <w:calcOnExit w:val="0"/>
                  <w:checkBox>
                    <w:sizeAuto/>
                    <w:default w:val="0"/>
                  </w:checkBox>
                </w:ffData>
              </w:fldChar>
            </w:r>
            <w:r w:rsidR="001258C0" w:rsidRPr="004A6669">
              <w:rPr>
                <w:sz w:val="20"/>
                <w:szCs w:val="20"/>
              </w:rPr>
              <w:instrText xml:space="preserve"> FORMCHECKBOX </w:instrText>
            </w:r>
            <w:r w:rsidRPr="004A6669">
              <w:rPr>
                <w:sz w:val="20"/>
                <w:szCs w:val="20"/>
              </w:rPr>
            </w:r>
            <w:r w:rsidRPr="004A6669">
              <w:rPr>
                <w:sz w:val="20"/>
                <w:szCs w:val="20"/>
              </w:rPr>
              <w:fldChar w:fldCharType="end"/>
            </w:r>
          </w:p>
        </w:tc>
      </w:tr>
      <w:tr w:rsidR="001258C0" w:rsidRPr="004A6669" w:rsidTr="001258C0">
        <w:trPr>
          <w:trHeight w:val="437"/>
          <w:tblCellSpacing w:w="20" w:type="dxa"/>
        </w:trPr>
        <w:tc>
          <w:tcPr>
            <w:tcW w:w="3086" w:type="pct"/>
            <w:vAlign w:val="center"/>
          </w:tcPr>
          <w:p w:rsidR="001258C0" w:rsidRPr="004A6669" w:rsidRDefault="001258C0" w:rsidP="001258C0">
            <w:pPr>
              <w:snapToGrid w:val="0"/>
              <w:rPr>
                <w:rFonts w:cs="Times New Roman"/>
                <w:sz w:val="20"/>
                <w:szCs w:val="20"/>
              </w:rPr>
            </w:pPr>
            <w:r w:rsidRPr="004A6669">
              <w:rPr>
                <w:rFonts w:cs="Times New Roman"/>
                <w:sz w:val="20"/>
                <w:szCs w:val="20"/>
              </w:rPr>
              <w:t>Accettazione e rispetto delle regole</w:t>
            </w:r>
          </w:p>
        </w:tc>
        <w:tc>
          <w:tcPr>
            <w:tcW w:w="1013" w:type="pct"/>
            <w:vAlign w:val="center"/>
          </w:tcPr>
          <w:p w:rsidR="001258C0" w:rsidRPr="004A6669" w:rsidRDefault="00DA1C20" w:rsidP="001258C0">
            <w:pPr>
              <w:jc w:val="center"/>
              <w:rPr>
                <w:sz w:val="20"/>
                <w:szCs w:val="20"/>
              </w:rPr>
            </w:pPr>
            <w:r w:rsidRPr="004A6669">
              <w:rPr>
                <w:sz w:val="20"/>
                <w:szCs w:val="20"/>
              </w:rPr>
              <w:fldChar w:fldCharType="begin">
                <w:ffData>
                  <w:name w:val="Controllo14"/>
                  <w:enabled/>
                  <w:calcOnExit w:val="0"/>
                  <w:checkBox>
                    <w:sizeAuto/>
                    <w:default w:val="0"/>
                  </w:checkBox>
                </w:ffData>
              </w:fldChar>
            </w:r>
            <w:r w:rsidR="001258C0" w:rsidRPr="004A6669">
              <w:rPr>
                <w:sz w:val="20"/>
                <w:szCs w:val="20"/>
              </w:rPr>
              <w:instrText xml:space="preserve"> FORMCHECKBOX </w:instrText>
            </w:r>
            <w:r w:rsidRPr="004A6669">
              <w:rPr>
                <w:sz w:val="20"/>
                <w:szCs w:val="20"/>
              </w:rPr>
            </w:r>
            <w:r w:rsidRPr="004A6669">
              <w:rPr>
                <w:sz w:val="20"/>
                <w:szCs w:val="20"/>
              </w:rPr>
              <w:fldChar w:fldCharType="end"/>
            </w:r>
          </w:p>
        </w:tc>
        <w:tc>
          <w:tcPr>
            <w:tcW w:w="827" w:type="pct"/>
            <w:vAlign w:val="center"/>
          </w:tcPr>
          <w:p w:rsidR="001258C0" w:rsidRPr="004A6669" w:rsidRDefault="00DA1C20" w:rsidP="001258C0">
            <w:pPr>
              <w:jc w:val="center"/>
              <w:rPr>
                <w:sz w:val="20"/>
                <w:szCs w:val="20"/>
              </w:rPr>
            </w:pPr>
            <w:r w:rsidRPr="004A6669">
              <w:rPr>
                <w:sz w:val="20"/>
                <w:szCs w:val="20"/>
              </w:rPr>
              <w:fldChar w:fldCharType="begin">
                <w:ffData>
                  <w:name w:val="Controllo14"/>
                  <w:enabled/>
                  <w:calcOnExit w:val="0"/>
                  <w:checkBox>
                    <w:sizeAuto/>
                    <w:default w:val="0"/>
                  </w:checkBox>
                </w:ffData>
              </w:fldChar>
            </w:r>
            <w:r w:rsidR="001258C0" w:rsidRPr="004A6669">
              <w:rPr>
                <w:sz w:val="20"/>
                <w:szCs w:val="20"/>
              </w:rPr>
              <w:instrText xml:space="preserve"> FORMCHECKBOX </w:instrText>
            </w:r>
            <w:r w:rsidRPr="004A6669">
              <w:rPr>
                <w:sz w:val="20"/>
                <w:szCs w:val="20"/>
              </w:rPr>
            </w:r>
            <w:r w:rsidRPr="004A6669">
              <w:rPr>
                <w:sz w:val="20"/>
                <w:szCs w:val="20"/>
              </w:rPr>
              <w:fldChar w:fldCharType="end"/>
            </w:r>
          </w:p>
        </w:tc>
      </w:tr>
      <w:tr w:rsidR="001258C0" w:rsidRPr="004A6669" w:rsidTr="001258C0">
        <w:trPr>
          <w:trHeight w:val="437"/>
          <w:tblCellSpacing w:w="20" w:type="dxa"/>
        </w:trPr>
        <w:tc>
          <w:tcPr>
            <w:tcW w:w="3086" w:type="pct"/>
            <w:vAlign w:val="center"/>
          </w:tcPr>
          <w:p w:rsidR="001258C0" w:rsidRPr="004A6669" w:rsidRDefault="001258C0" w:rsidP="001258C0">
            <w:pPr>
              <w:snapToGrid w:val="0"/>
              <w:rPr>
                <w:rFonts w:cs="Times New Roman"/>
                <w:sz w:val="20"/>
                <w:szCs w:val="20"/>
              </w:rPr>
            </w:pPr>
            <w:r w:rsidRPr="004A6669">
              <w:rPr>
                <w:rFonts w:cs="Times New Roman"/>
                <w:sz w:val="20"/>
                <w:szCs w:val="20"/>
              </w:rPr>
              <w:t>Motivazione al lavoro scolastico</w:t>
            </w:r>
          </w:p>
        </w:tc>
        <w:tc>
          <w:tcPr>
            <w:tcW w:w="1013" w:type="pct"/>
            <w:vAlign w:val="center"/>
          </w:tcPr>
          <w:p w:rsidR="001258C0" w:rsidRPr="004A6669" w:rsidRDefault="00DA1C20" w:rsidP="001258C0">
            <w:pPr>
              <w:jc w:val="center"/>
              <w:rPr>
                <w:sz w:val="20"/>
                <w:szCs w:val="20"/>
              </w:rPr>
            </w:pPr>
            <w:r w:rsidRPr="004A6669">
              <w:rPr>
                <w:sz w:val="20"/>
                <w:szCs w:val="20"/>
              </w:rPr>
              <w:fldChar w:fldCharType="begin">
                <w:ffData>
                  <w:name w:val="Controllo14"/>
                  <w:enabled/>
                  <w:calcOnExit w:val="0"/>
                  <w:checkBox>
                    <w:sizeAuto/>
                    <w:default w:val="0"/>
                  </w:checkBox>
                </w:ffData>
              </w:fldChar>
            </w:r>
            <w:r w:rsidR="001258C0" w:rsidRPr="004A6669">
              <w:rPr>
                <w:sz w:val="20"/>
                <w:szCs w:val="20"/>
              </w:rPr>
              <w:instrText xml:space="preserve"> FORMCHECKBOX </w:instrText>
            </w:r>
            <w:r w:rsidRPr="004A6669">
              <w:rPr>
                <w:sz w:val="20"/>
                <w:szCs w:val="20"/>
              </w:rPr>
            </w:r>
            <w:r w:rsidRPr="004A6669">
              <w:rPr>
                <w:sz w:val="20"/>
                <w:szCs w:val="20"/>
              </w:rPr>
              <w:fldChar w:fldCharType="end"/>
            </w:r>
          </w:p>
        </w:tc>
        <w:tc>
          <w:tcPr>
            <w:tcW w:w="827" w:type="pct"/>
            <w:vAlign w:val="center"/>
          </w:tcPr>
          <w:p w:rsidR="001258C0" w:rsidRPr="004A6669" w:rsidRDefault="00DA1C20" w:rsidP="001258C0">
            <w:pPr>
              <w:jc w:val="center"/>
              <w:rPr>
                <w:sz w:val="20"/>
                <w:szCs w:val="20"/>
              </w:rPr>
            </w:pPr>
            <w:r w:rsidRPr="004A6669">
              <w:rPr>
                <w:sz w:val="20"/>
                <w:szCs w:val="20"/>
              </w:rPr>
              <w:fldChar w:fldCharType="begin">
                <w:ffData>
                  <w:name w:val="Controllo14"/>
                  <w:enabled/>
                  <w:calcOnExit w:val="0"/>
                  <w:checkBox>
                    <w:sizeAuto/>
                    <w:default w:val="0"/>
                  </w:checkBox>
                </w:ffData>
              </w:fldChar>
            </w:r>
            <w:r w:rsidR="001258C0" w:rsidRPr="004A6669">
              <w:rPr>
                <w:sz w:val="20"/>
                <w:szCs w:val="20"/>
              </w:rPr>
              <w:instrText xml:space="preserve"> FORMCHECKBOX </w:instrText>
            </w:r>
            <w:r w:rsidRPr="004A6669">
              <w:rPr>
                <w:sz w:val="20"/>
                <w:szCs w:val="20"/>
              </w:rPr>
            </w:r>
            <w:r w:rsidRPr="004A6669">
              <w:rPr>
                <w:sz w:val="20"/>
                <w:szCs w:val="20"/>
              </w:rPr>
              <w:fldChar w:fldCharType="end"/>
            </w:r>
          </w:p>
        </w:tc>
      </w:tr>
      <w:tr w:rsidR="001258C0" w:rsidRPr="004A6669" w:rsidTr="001258C0">
        <w:trPr>
          <w:trHeight w:val="437"/>
          <w:tblCellSpacing w:w="20" w:type="dxa"/>
        </w:trPr>
        <w:tc>
          <w:tcPr>
            <w:tcW w:w="3086" w:type="pct"/>
            <w:vAlign w:val="center"/>
          </w:tcPr>
          <w:p w:rsidR="001258C0" w:rsidRPr="004A6669" w:rsidRDefault="001258C0" w:rsidP="001258C0">
            <w:pPr>
              <w:snapToGrid w:val="0"/>
              <w:rPr>
                <w:rFonts w:cs="Times New Roman"/>
                <w:sz w:val="20"/>
                <w:szCs w:val="20"/>
                <w:vertAlign w:val="superscript"/>
              </w:rPr>
            </w:pPr>
            <w:r w:rsidRPr="004A6669">
              <w:rPr>
                <w:rFonts w:cs="Times New Roman"/>
                <w:sz w:val="20"/>
                <w:szCs w:val="20"/>
              </w:rPr>
              <w:t>Capacità organizzative</w:t>
            </w:r>
            <w:r w:rsidRPr="004A6669">
              <w:rPr>
                <w:rFonts w:cs="Times New Roman"/>
                <w:sz w:val="20"/>
                <w:szCs w:val="20"/>
                <w:vertAlign w:val="superscript"/>
              </w:rPr>
              <w:t>3</w:t>
            </w:r>
          </w:p>
        </w:tc>
        <w:tc>
          <w:tcPr>
            <w:tcW w:w="1013" w:type="pct"/>
            <w:vAlign w:val="center"/>
          </w:tcPr>
          <w:p w:rsidR="001258C0" w:rsidRPr="004A6669" w:rsidRDefault="00DA1C20" w:rsidP="001258C0">
            <w:pPr>
              <w:jc w:val="center"/>
              <w:rPr>
                <w:sz w:val="20"/>
                <w:szCs w:val="20"/>
              </w:rPr>
            </w:pPr>
            <w:r w:rsidRPr="004A6669">
              <w:rPr>
                <w:sz w:val="20"/>
                <w:szCs w:val="20"/>
              </w:rPr>
              <w:fldChar w:fldCharType="begin">
                <w:ffData>
                  <w:name w:val="Controllo14"/>
                  <w:enabled/>
                  <w:calcOnExit w:val="0"/>
                  <w:checkBox>
                    <w:sizeAuto/>
                    <w:default w:val="0"/>
                  </w:checkBox>
                </w:ffData>
              </w:fldChar>
            </w:r>
            <w:r w:rsidR="001258C0" w:rsidRPr="004A6669">
              <w:rPr>
                <w:sz w:val="20"/>
                <w:szCs w:val="20"/>
              </w:rPr>
              <w:instrText xml:space="preserve"> FORMCHECKBOX </w:instrText>
            </w:r>
            <w:r w:rsidRPr="004A6669">
              <w:rPr>
                <w:sz w:val="20"/>
                <w:szCs w:val="20"/>
              </w:rPr>
            </w:r>
            <w:r w:rsidRPr="004A6669">
              <w:rPr>
                <w:sz w:val="20"/>
                <w:szCs w:val="20"/>
              </w:rPr>
              <w:fldChar w:fldCharType="end"/>
            </w:r>
          </w:p>
        </w:tc>
        <w:tc>
          <w:tcPr>
            <w:tcW w:w="827" w:type="pct"/>
            <w:vAlign w:val="center"/>
          </w:tcPr>
          <w:p w:rsidR="001258C0" w:rsidRPr="004A6669" w:rsidRDefault="00DA1C20" w:rsidP="001258C0">
            <w:pPr>
              <w:jc w:val="center"/>
              <w:rPr>
                <w:sz w:val="20"/>
                <w:szCs w:val="20"/>
              </w:rPr>
            </w:pPr>
            <w:r w:rsidRPr="004A6669">
              <w:rPr>
                <w:sz w:val="20"/>
                <w:szCs w:val="20"/>
              </w:rPr>
              <w:fldChar w:fldCharType="begin">
                <w:ffData>
                  <w:name w:val="Controllo14"/>
                  <w:enabled/>
                  <w:calcOnExit w:val="0"/>
                  <w:checkBox>
                    <w:sizeAuto/>
                    <w:default w:val="0"/>
                  </w:checkBox>
                </w:ffData>
              </w:fldChar>
            </w:r>
            <w:r w:rsidR="001258C0" w:rsidRPr="004A6669">
              <w:rPr>
                <w:sz w:val="20"/>
                <w:szCs w:val="20"/>
              </w:rPr>
              <w:instrText xml:space="preserve"> FORMCHECKBOX </w:instrText>
            </w:r>
            <w:r w:rsidRPr="004A6669">
              <w:rPr>
                <w:sz w:val="20"/>
                <w:szCs w:val="20"/>
              </w:rPr>
            </w:r>
            <w:r w:rsidRPr="004A6669">
              <w:rPr>
                <w:sz w:val="20"/>
                <w:szCs w:val="20"/>
              </w:rPr>
              <w:fldChar w:fldCharType="end"/>
            </w:r>
          </w:p>
        </w:tc>
      </w:tr>
      <w:tr w:rsidR="001258C0" w:rsidRPr="004A6669" w:rsidTr="001258C0">
        <w:trPr>
          <w:trHeight w:val="437"/>
          <w:tblCellSpacing w:w="20" w:type="dxa"/>
        </w:trPr>
        <w:tc>
          <w:tcPr>
            <w:tcW w:w="3086" w:type="pct"/>
            <w:vAlign w:val="center"/>
          </w:tcPr>
          <w:p w:rsidR="001258C0" w:rsidRPr="004A6669" w:rsidRDefault="001258C0" w:rsidP="001258C0">
            <w:pPr>
              <w:snapToGrid w:val="0"/>
              <w:rPr>
                <w:rFonts w:cs="Times New Roman"/>
                <w:sz w:val="20"/>
                <w:szCs w:val="20"/>
              </w:rPr>
            </w:pPr>
            <w:r w:rsidRPr="004A6669">
              <w:rPr>
                <w:rFonts w:cs="Times New Roman"/>
                <w:sz w:val="20"/>
                <w:szCs w:val="20"/>
              </w:rPr>
              <w:t>Rispetto degli impegni e delle responsabilità</w:t>
            </w:r>
          </w:p>
        </w:tc>
        <w:tc>
          <w:tcPr>
            <w:tcW w:w="1013" w:type="pct"/>
            <w:vAlign w:val="center"/>
          </w:tcPr>
          <w:p w:rsidR="001258C0" w:rsidRPr="004A6669" w:rsidRDefault="00DA1C20" w:rsidP="001258C0">
            <w:pPr>
              <w:jc w:val="center"/>
              <w:rPr>
                <w:sz w:val="20"/>
                <w:szCs w:val="20"/>
              </w:rPr>
            </w:pPr>
            <w:r w:rsidRPr="004A6669">
              <w:rPr>
                <w:sz w:val="20"/>
                <w:szCs w:val="20"/>
              </w:rPr>
              <w:fldChar w:fldCharType="begin">
                <w:ffData>
                  <w:name w:val="Controllo14"/>
                  <w:enabled/>
                  <w:calcOnExit w:val="0"/>
                  <w:checkBox>
                    <w:sizeAuto/>
                    <w:default w:val="0"/>
                  </w:checkBox>
                </w:ffData>
              </w:fldChar>
            </w:r>
            <w:r w:rsidR="001258C0" w:rsidRPr="004A6669">
              <w:rPr>
                <w:sz w:val="20"/>
                <w:szCs w:val="20"/>
              </w:rPr>
              <w:instrText xml:space="preserve"> FORMCHECKBOX </w:instrText>
            </w:r>
            <w:r w:rsidRPr="004A6669">
              <w:rPr>
                <w:sz w:val="20"/>
                <w:szCs w:val="20"/>
              </w:rPr>
            </w:r>
            <w:r w:rsidRPr="004A6669">
              <w:rPr>
                <w:sz w:val="20"/>
                <w:szCs w:val="20"/>
              </w:rPr>
              <w:fldChar w:fldCharType="end"/>
            </w:r>
          </w:p>
        </w:tc>
        <w:tc>
          <w:tcPr>
            <w:tcW w:w="827" w:type="pct"/>
            <w:vAlign w:val="center"/>
          </w:tcPr>
          <w:p w:rsidR="001258C0" w:rsidRPr="004A6669" w:rsidRDefault="00DA1C20" w:rsidP="001258C0">
            <w:pPr>
              <w:jc w:val="center"/>
              <w:rPr>
                <w:sz w:val="20"/>
                <w:szCs w:val="20"/>
              </w:rPr>
            </w:pPr>
            <w:r w:rsidRPr="004A6669">
              <w:rPr>
                <w:sz w:val="20"/>
                <w:szCs w:val="20"/>
              </w:rPr>
              <w:fldChar w:fldCharType="begin">
                <w:ffData>
                  <w:name w:val="Controllo14"/>
                  <w:enabled/>
                  <w:calcOnExit w:val="0"/>
                  <w:checkBox>
                    <w:sizeAuto/>
                    <w:default w:val="0"/>
                  </w:checkBox>
                </w:ffData>
              </w:fldChar>
            </w:r>
            <w:r w:rsidR="001258C0" w:rsidRPr="004A6669">
              <w:rPr>
                <w:sz w:val="20"/>
                <w:szCs w:val="20"/>
              </w:rPr>
              <w:instrText xml:space="preserve"> FORMCHECKBOX </w:instrText>
            </w:r>
            <w:r w:rsidRPr="004A6669">
              <w:rPr>
                <w:sz w:val="20"/>
                <w:szCs w:val="20"/>
              </w:rPr>
            </w:r>
            <w:r w:rsidRPr="004A6669">
              <w:rPr>
                <w:sz w:val="20"/>
                <w:szCs w:val="20"/>
              </w:rPr>
              <w:fldChar w:fldCharType="end"/>
            </w:r>
          </w:p>
        </w:tc>
      </w:tr>
      <w:tr w:rsidR="001258C0" w:rsidRPr="004A6669" w:rsidTr="001258C0">
        <w:trPr>
          <w:trHeight w:val="437"/>
          <w:tblCellSpacing w:w="20" w:type="dxa"/>
        </w:trPr>
        <w:tc>
          <w:tcPr>
            <w:tcW w:w="3086" w:type="pct"/>
            <w:vAlign w:val="center"/>
          </w:tcPr>
          <w:p w:rsidR="001258C0" w:rsidRPr="004A6669" w:rsidRDefault="001258C0" w:rsidP="001258C0">
            <w:pPr>
              <w:snapToGrid w:val="0"/>
              <w:rPr>
                <w:rFonts w:cs="Times New Roman"/>
                <w:sz w:val="20"/>
                <w:szCs w:val="20"/>
                <w:vertAlign w:val="superscript"/>
              </w:rPr>
            </w:pPr>
            <w:r w:rsidRPr="004A6669">
              <w:rPr>
                <w:rFonts w:cs="Times New Roman"/>
                <w:sz w:val="20"/>
                <w:szCs w:val="20"/>
              </w:rPr>
              <w:t>Consapevolezza delle proprie difficoltà</w:t>
            </w:r>
            <w:r w:rsidRPr="004A6669">
              <w:rPr>
                <w:rFonts w:cs="Times New Roman"/>
                <w:sz w:val="20"/>
                <w:szCs w:val="20"/>
                <w:vertAlign w:val="superscript"/>
              </w:rPr>
              <w:t>4</w:t>
            </w:r>
          </w:p>
        </w:tc>
        <w:tc>
          <w:tcPr>
            <w:tcW w:w="1013" w:type="pct"/>
            <w:vAlign w:val="center"/>
          </w:tcPr>
          <w:p w:rsidR="001258C0" w:rsidRPr="004A6669" w:rsidRDefault="00DA1C20" w:rsidP="001258C0">
            <w:pPr>
              <w:jc w:val="center"/>
              <w:rPr>
                <w:sz w:val="20"/>
                <w:szCs w:val="20"/>
              </w:rPr>
            </w:pPr>
            <w:r w:rsidRPr="004A6669">
              <w:rPr>
                <w:sz w:val="20"/>
                <w:szCs w:val="20"/>
              </w:rPr>
              <w:fldChar w:fldCharType="begin">
                <w:ffData>
                  <w:name w:val="Controllo14"/>
                  <w:enabled/>
                  <w:calcOnExit w:val="0"/>
                  <w:checkBox>
                    <w:sizeAuto/>
                    <w:default w:val="0"/>
                  </w:checkBox>
                </w:ffData>
              </w:fldChar>
            </w:r>
            <w:r w:rsidR="001258C0" w:rsidRPr="004A6669">
              <w:rPr>
                <w:sz w:val="20"/>
                <w:szCs w:val="20"/>
              </w:rPr>
              <w:instrText xml:space="preserve"> FORMCHECKBOX </w:instrText>
            </w:r>
            <w:r w:rsidRPr="004A6669">
              <w:rPr>
                <w:sz w:val="20"/>
                <w:szCs w:val="20"/>
              </w:rPr>
            </w:r>
            <w:r w:rsidRPr="004A6669">
              <w:rPr>
                <w:sz w:val="20"/>
                <w:szCs w:val="20"/>
              </w:rPr>
              <w:fldChar w:fldCharType="end"/>
            </w:r>
          </w:p>
        </w:tc>
        <w:tc>
          <w:tcPr>
            <w:tcW w:w="827" w:type="pct"/>
            <w:vAlign w:val="center"/>
          </w:tcPr>
          <w:p w:rsidR="001258C0" w:rsidRPr="004A6669" w:rsidRDefault="00DA1C20" w:rsidP="001258C0">
            <w:pPr>
              <w:jc w:val="center"/>
              <w:rPr>
                <w:sz w:val="20"/>
                <w:szCs w:val="20"/>
              </w:rPr>
            </w:pPr>
            <w:r w:rsidRPr="004A6669">
              <w:rPr>
                <w:sz w:val="20"/>
                <w:szCs w:val="20"/>
              </w:rPr>
              <w:fldChar w:fldCharType="begin">
                <w:ffData>
                  <w:name w:val="Controllo14"/>
                  <w:enabled/>
                  <w:calcOnExit w:val="0"/>
                  <w:checkBox>
                    <w:sizeAuto/>
                    <w:default w:val="0"/>
                  </w:checkBox>
                </w:ffData>
              </w:fldChar>
            </w:r>
            <w:r w:rsidR="001258C0" w:rsidRPr="004A6669">
              <w:rPr>
                <w:sz w:val="20"/>
                <w:szCs w:val="20"/>
              </w:rPr>
              <w:instrText xml:space="preserve"> FORMCHECKBOX </w:instrText>
            </w:r>
            <w:r w:rsidRPr="004A6669">
              <w:rPr>
                <w:sz w:val="20"/>
                <w:szCs w:val="20"/>
              </w:rPr>
            </w:r>
            <w:r w:rsidRPr="004A6669">
              <w:rPr>
                <w:sz w:val="20"/>
                <w:szCs w:val="20"/>
              </w:rPr>
              <w:fldChar w:fldCharType="end"/>
            </w:r>
          </w:p>
        </w:tc>
      </w:tr>
      <w:tr w:rsidR="001258C0" w:rsidRPr="004A6669" w:rsidTr="001258C0">
        <w:trPr>
          <w:trHeight w:val="437"/>
          <w:tblCellSpacing w:w="20" w:type="dxa"/>
        </w:trPr>
        <w:tc>
          <w:tcPr>
            <w:tcW w:w="3086" w:type="pct"/>
            <w:vAlign w:val="center"/>
          </w:tcPr>
          <w:p w:rsidR="001258C0" w:rsidRPr="004A6669" w:rsidRDefault="001258C0" w:rsidP="001258C0">
            <w:pPr>
              <w:snapToGrid w:val="0"/>
              <w:rPr>
                <w:rFonts w:cs="Times New Roman"/>
                <w:sz w:val="20"/>
                <w:szCs w:val="20"/>
                <w:vertAlign w:val="superscript"/>
              </w:rPr>
            </w:pPr>
            <w:r w:rsidRPr="004A6669">
              <w:rPr>
                <w:rFonts w:cs="Times New Roman"/>
                <w:sz w:val="20"/>
                <w:szCs w:val="20"/>
              </w:rPr>
              <w:t>Senso di autoefficacia</w:t>
            </w:r>
            <w:r w:rsidRPr="004A6669">
              <w:rPr>
                <w:rFonts w:cs="Times New Roman"/>
                <w:sz w:val="20"/>
                <w:szCs w:val="20"/>
                <w:vertAlign w:val="superscript"/>
              </w:rPr>
              <w:t>5</w:t>
            </w:r>
          </w:p>
        </w:tc>
        <w:tc>
          <w:tcPr>
            <w:tcW w:w="1013" w:type="pct"/>
            <w:vAlign w:val="center"/>
          </w:tcPr>
          <w:p w:rsidR="001258C0" w:rsidRPr="004A6669" w:rsidRDefault="00DA1C20" w:rsidP="001258C0">
            <w:pPr>
              <w:jc w:val="center"/>
              <w:rPr>
                <w:sz w:val="20"/>
                <w:szCs w:val="20"/>
              </w:rPr>
            </w:pPr>
            <w:r w:rsidRPr="004A6669">
              <w:rPr>
                <w:sz w:val="20"/>
                <w:szCs w:val="20"/>
              </w:rPr>
              <w:fldChar w:fldCharType="begin">
                <w:ffData>
                  <w:name w:val="Controllo14"/>
                  <w:enabled/>
                  <w:calcOnExit w:val="0"/>
                  <w:checkBox>
                    <w:sizeAuto/>
                    <w:default w:val="0"/>
                  </w:checkBox>
                </w:ffData>
              </w:fldChar>
            </w:r>
            <w:r w:rsidR="001258C0" w:rsidRPr="004A6669">
              <w:rPr>
                <w:sz w:val="20"/>
                <w:szCs w:val="20"/>
              </w:rPr>
              <w:instrText xml:space="preserve"> FORMCHECKBOX </w:instrText>
            </w:r>
            <w:r w:rsidRPr="004A6669">
              <w:rPr>
                <w:sz w:val="20"/>
                <w:szCs w:val="20"/>
              </w:rPr>
            </w:r>
            <w:r w:rsidRPr="004A6669">
              <w:rPr>
                <w:sz w:val="20"/>
                <w:szCs w:val="20"/>
              </w:rPr>
              <w:fldChar w:fldCharType="end"/>
            </w:r>
          </w:p>
        </w:tc>
        <w:tc>
          <w:tcPr>
            <w:tcW w:w="827" w:type="pct"/>
            <w:vAlign w:val="center"/>
          </w:tcPr>
          <w:p w:rsidR="001258C0" w:rsidRPr="004A6669" w:rsidRDefault="00DA1C20" w:rsidP="001258C0">
            <w:pPr>
              <w:jc w:val="center"/>
              <w:rPr>
                <w:sz w:val="20"/>
                <w:szCs w:val="20"/>
              </w:rPr>
            </w:pPr>
            <w:r w:rsidRPr="004A6669">
              <w:rPr>
                <w:sz w:val="20"/>
                <w:szCs w:val="20"/>
              </w:rPr>
              <w:fldChar w:fldCharType="begin">
                <w:ffData>
                  <w:name w:val="Controllo14"/>
                  <w:enabled/>
                  <w:calcOnExit w:val="0"/>
                  <w:checkBox>
                    <w:sizeAuto/>
                    <w:default w:val="0"/>
                  </w:checkBox>
                </w:ffData>
              </w:fldChar>
            </w:r>
            <w:r w:rsidR="001258C0" w:rsidRPr="004A6669">
              <w:rPr>
                <w:sz w:val="20"/>
                <w:szCs w:val="20"/>
              </w:rPr>
              <w:instrText xml:space="preserve"> FORMCHECKBOX </w:instrText>
            </w:r>
            <w:r w:rsidRPr="004A6669">
              <w:rPr>
                <w:sz w:val="20"/>
                <w:szCs w:val="20"/>
              </w:rPr>
            </w:r>
            <w:r w:rsidRPr="004A6669">
              <w:rPr>
                <w:sz w:val="20"/>
                <w:szCs w:val="20"/>
              </w:rPr>
              <w:fldChar w:fldCharType="end"/>
            </w:r>
          </w:p>
        </w:tc>
      </w:tr>
      <w:tr w:rsidR="001258C0" w:rsidRPr="004A6669" w:rsidTr="001258C0">
        <w:trPr>
          <w:trHeight w:val="437"/>
          <w:tblCellSpacing w:w="20" w:type="dxa"/>
        </w:trPr>
        <w:tc>
          <w:tcPr>
            <w:tcW w:w="3086" w:type="pct"/>
            <w:vAlign w:val="center"/>
          </w:tcPr>
          <w:p w:rsidR="001258C0" w:rsidRPr="004A6669" w:rsidRDefault="001258C0" w:rsidP="001258C0">
            <w:pPr>
              <w:snapToGrid w:val="0"/>
              <w:rPr>
                <w:rFonts w:cs="Times New Roman"/>
                <w:sz w:val="20"/>
                <w:szCs w:val="20"/>
              </w:rPr>
            </w:pPr>
            <w:r w:rsidRPr="004A6669">
              <w:rPr>
                <w:rFonts w:cs="Times New Roman"/>
                <w:sz w:val="20"/>
                <w:szCs w:val="20"/>
              </w:rPr>
              <w:t>Autovalutazione delle proprie abilità e potenzialità nelle diverse discipline</w:t>
            </w:r>
          </w:p>
        </w:tc>
        <w:tc>
          <w:tcPr>
            <w:tcW w:w="1013" w:type="pct"/>
            <w:vAlign w:val="center"/>
          </w:tcPr>
          <w:p w:rsidR="001258C0" w:rsidRPr="004A6669" w:rsidRDefault="00DA1C20" w:rsidP="001258C0">
            <w:pPr>
              <w:jc w:val="center"/>
              <w:rPr>
                <w:sz w:val="20"/>
                <w:szCs w:val="20"/>
              </w:rPr>
            </w:pPr>
            <w:r w:rsidRPr="004A6669">
              <w:rPr>
                <w:sz w:val="20"/>
                <w:szCs w:val="20"/>
              </w:rPr>
              <w:fldChar w:fldCharType="begin">
                <w:ffData>
                  <w:name w:val="Controllo14"/>
                  <w:enabled/>
                  <w:calcOnExit w:val="0"/>
                  <w:checkBox>
                    <w:sizeAuto/>
                    <w:default w:val="0"/>
                  </w:checkBox>
                </w:ffData>
              </w:fldChar>
            </w:r>
            <w:r w:rsidR="001258C0" w:rsidRPr="004A6669">
              <w:rPr>
                <w:sz w:val="20"/>
                <w:szCs w:val="20"/>
              </w:rPr>
              <w:instrText xml:space="preserve"> FORMCHECKBOX </w:instrText>
            </w:r>
            <w:r w:rsidRPr="004A6669">
              <w:rPr>
                <w:sz w:val="20"/>
                <w:szCs w:val="20"/>
              </w:rPr>
            </w:r>
            <w:r w:rsidRPr="004A6669">
              <w:rPr>
                <w:sz w:val="20"/>
                <w:szCs w:val="20"/>
              </w:rPr>
              <w:fldChar w:fldCharType="end"/>
            </w:r>
          </w:p>
        </w:tc>
        <w:tc>
          <w:tcPr>
            <w:tcW w:w="827" w:type="pct"/>
            <w:vAlign w:val="center"/>
          </w:tcPr>
          <w:p w:rsidR="001258C0" w:rsidRPr="004A6669" w:rsidRDefault="00DA1C20" w:rsidP="001258C0">
            <w:pPr>
              <w:jc w:val="center"/>
              <w:rPr>
                <w:sz w:val="20"/>
                <w:szCs w:val="20"/>
              </w:rPr>
            </w:pPr>
            <w:r w:rsidRPr="004A6669">
              <w:rPr>
                <w:sz w:val="20"/>
                <w:szCs w:val="20"/>
              </w:rPr>
              <w:fldChar w:fldCharType="begin">
                <w:ffData>
                  <w:name w:val="Controllo14"/>
                  <w:enabled/>
                  <w:calcOnExit w:val="0"/>
                  <w:checkBox>
                    <w:sizeAuto/>
                    <w:default w:val="0"/>
                  </w:checkBox>
                </w:ffData>
              </w:fldChar>
            </w:r>
            <w:r w:rsidR="001258C0" w:rsidRPr="004A6669">
              <w:rPr>
                <w:sz w:val="20"/>
                <w:szCs w:val="20"/>
              </w:rPr>
              <w:instrText xml:space="preserve"> FORMCHECKBOX </w:instrText>
            </w:r>
            <w:r w:rsidRPr="004A6669">
              <w:rPr>
                <w:sz w:val="20"/>
                <w:szCs w:val="20"/>
              </w:rPr>
            </w:r>
            <w:r w:rsidRPr="004A6669">
              <w:rPr>
                <w:sz w:val="20"/>
                <w:szCs w:val="20"/>
              </w:rPr>
              <w:fldChar w:fldCharType="end"/>
            </w:r>
          </w:p>
        </w:tc>
      </w:tr>
    </w:tbl>
    <w:p w:rsidR="001258C0" w:rsidRPr="004A6669" w:rsidRDefault="001258C0" w:rsidP="001258C0">
      <w:pPr>
        <w:jc w:val="both"/>
        <w:rPr>
          <w:rFonts w:cs="Times New Roman"/>
          <w:sz w:val="18"/>
          <w:szCs w:val="18"/>
        </w:rPr>
      </w:pPr>
      <w:r w:rsidRPr="00977DC8">
        <w:rPr>
          <w:rFonts w:cs="Times New Roman"/>
          <w:sz w:val="20"/>
          <w:szCs w:val="20"/>
          <w:vertAlign w:val="superscript"/>
        </w:rPr>
        <w:t>1</w:t>
      </w:r>
      <w:r w:rsidRPr="00977DC8">
        <w:rPr>
          <w:rFonts w:cs="Times New Roman"/>
          <w:sz w:val="20"/>
          <w:szCs w:val="20"/>
        </w:rPr>
        <w:t xml:space="preserve"> </w:t>
      </w:r>
      <w:r w:rsidRPr="004A6669">
        <w:rPr>
          <w:rFonts w:cs="Times New Roman"/>
          <w:sz w:val="18"/>
          <w:szCs w:val="18"/>
        </w:rPr>
        <w:t>Partecipa agli scambi comunicativi e alle conversazioni collettive; collabora nel gruppo di lavoro scolastico, ecc</w:t>
      </w:r>
    </w:p>
    <w:p w:rsidR="001258C0" w:rsidRPr="004A6669" w:rsidRDefault="001258C0" w:rsidP="001258C0">
      <w:pPr>
        <w:jc w:val="both"/>
        <w:rPr>
          <w:rFonts w:cs="Times New Roman"/>
          <w:sz w:val="18"/>
          <w:szCs w:val="18"/>
        </w:rPr>
      </w:pPr>
      <w:r w:rsidRPr="004A6669">
        <w:rPr>
          <w:rFonts w:cs="Times New Roman"/>
          <w:sz w:val="18"/>
          <w:szCs w:val="18"/>
          <w:vertAlign w:val="superscript"/>
        </w:rPr>
        <w:t>2</w:t>
      </w:r>
      <w:r w:rsidRPr="004A6669">
        <w:rPr>
          <w:rFonts w:cs="Times New Roman"/>
          <w:sz w:val="18"/>
          <w:szCs w:val="18"/>
        </w:rPr>
        <w:t xml:space="preserve"> Sa relazionarsi, interagire, ecc</w:t>
      </w:r>
    </w:p>
    <w:p w:rsidR="001258C0" w:rsidRPr="004A6669" w:rsidRDefault="001258C0" w:rsidP="001258C0">
      <w:pPr>
        <w:jc w:val="both"/>
        <w:rPr>
          <w:rFonts w:cs="Times New Roman"/>
          <w:sz w:val="18"/>
          <w:szCs w:val="18"/>
        </w:rPr>
      </w:pPr>
      <w:r w:rsidRPr="004A6669">
        <w:rPr>
          <w:rFonts w:cs="Times New Roman"/>
          <w:sz w:val="18"/>
          <w:szCs w:val="18"/>
          <w:vertAlign w:val="superscript"/>
        </w:rPr>
        <w:t>3</w:t>
      </w:r>
      <w:r w:rsidRPr="004A6669">
        <w:rPr>
          <w:rFonts w:cs="Times New Roman"/>
          <w:sz w:val="18"/>
          <w:szCs w:val="18"/>
        </w:rPr>
        <w:t xml:space="preserve"> Sa gestire il materiale scolastico, sa organizzare un piano di lavoro, ecc</w:t>
      </w:r>
    </w:p>
    <w:p w:rsidR="001258C0" w:rsidRPr="004A6669" w:rsidRDefault="001258C0" w:rsidP="001258C0">
      <w:pPr>
        <w:jc w:val="both"/>
        <w:rPr>
          <w:rFonts w:cs="Times New Roman"/>
          <w:sz w:val="18"/>
          <w:szCs w:val="18"/>
        </w:rPr>
      </w:pPr>
      <w:r w:rsidRPr="004A6669">
        <w:rPr>
          <w:rFonts w:cs="Times New Roman"/>
          <w:sz w:val="18"/>
          <w:szCs w:val="18"/>
          <w:vertAlign w:val="superscript"/>
        </w:rPr>
        <w:t>4</w:t>
      </w:r>
      <w:r w:rsidRPr="004A6669">
        <w:rPr>
          <w:rFonts w:cs="Times New Roman"/>
          <w:sz w:val="18"/>
          <w:szCs w:val="18"/>
        </w:rPr>
        <w:t xml:space="preserve"> Parla delle sue difficoltà, le accetta, elude il problema, ecc</w:t>
      </w:r>
    </w:p>
    <w:p w:rsidR="001258C0" w:rsidRPr="004A6669" w:rsidRDefault="001258C0" w:rsidP="001258C0">
      <w:pPr>
        <w:jc w:val="both"/>
        <w:rPr>
          <w:rFonts w:cs="Times New Roman"/>
          <w:sz w:val="18"/>
          <w:szCs w:val="18"/>
        </w:rPr>
      </w:pPr>
      <w:r w:rsidRPr="004A6669">
        <w:rPr>
          <w:rFonts w:cs="Times New Roman"/>
          <w:sz w:val="18"/>
          <w:szCs w:val="18"/>
          <w:vertAlign w:val="superscript"/>
        </w:rPr>
        <w:t>5</w:t>
      </w:r>
      <w:r w:rsidRPr="004A6669">
        <w:rPr>
          <w:rFonts w:cs="Times New Roman"/>
          <w:sz w:val="18"/>
          <w:szCs w:val="18"/>
        </w:rPr>
        <w:t xml:space="preserve"> Percezione soggettiva di riuscire ad affrontare gli impegni scolastici con successo e fiducia nelle proprie possibilità di imparare</w:t>
      </w:r>
    </w:p>
    <w:p w:rsidR="001258C0" w:rsidRDefault="001258C0" w:rsidP="001258C0">
      <w:pPr>
        <w:jc w:val="both"/>
        <w:rPr>
          <w:rFonts w:ascii="Bookman Old Style" w:hAnsi="Bookman Old Style" w:cs="Arial"/>
        </w:rPr>
      </w:pPr>
    </w:p>
    <w:p w:rsidR="001258C0" w:rsidRPr="00264ECE" w:rsidRDefault="001258C0" w:rsidP="001258C0">
      <w:pPr>
        <w:jc w:val="both"/>
        <w:rPr>
          <w:rFonts w:cs="Times New Roman"/>
          <w:b/>
          <w:bCs/>
          <w:sz w:val="22"/>
          <w:szCs w:val="22"/>
        </w:rPr>
      </w:pPr>
      <w:r w:rsidRPr="00264ECE">
        <w:rPr>
          <w:rFonts w:cs="Times New Roman"/>
          <w:b/>
          <w:bCs/>
          <w:sz w:val="22"/>
          <w:szCs w:val="22"/>
        </w:rPr>
        <w:t>LINEE GUIDA PER IL DIRITTO ALLO STUDIO DEGLI ALUNNI E DEGLI STUDENTI CON DSA A</w:t>
      </w:r>
      <w:r w:rsidRPr="00264ECE">
        <w:rPr>
          <w:rFonts w:cs="Times New Roman"/>
          <w:b/>
          <w:bCs/>
          <w:sz w:val="22"/>
          <w:szCs w:val="22"/>
        </w:rPr>
        <w:t>L</w:t>
      </w:r>
      <w:r w:rsidRPr="00264ECE">
        <w:rPr>
          <w:rFonts w:cs="Times New Roman"/>
          <w:b/>
          <w:bCs/>
          <w:sz w:val="22"/>
          <w:szCs w:val="22"/>
        </w:rPr>
        <w:t>LEGATE AL DECRETO MINISTERIALE 12 LUGLIO 2011</w:t>
      </w:r>
    </w:p>
    <w:p w:rsidR="001258C0" w:rsidRPr="007E3835" w:rsidRDefault="001258C0" w:rsidP="001258C0">
      <w:pPr>
        <w:jc w:val="both"/>
        <w:rPr>
          <w:rFonts w:cs="Times New Roman"/>
          <w:b/>
          <w:bCs/>
        </w:rPr>
      </w:pPr>
    </w:p>
    <w:p w:rsidR="001258C0" w:rsidRPr="00264ECE" w:rsidRDefault="001258C0" w:rsidP="001258C0">
      <w:pPr>
        <w:spacing w:line="276" w:lineRule="auto"/>
        <w:jc w:val="both"/>
        <w:rPr>
          <w:rFonts w:cs="Times New Roman"/>
          <w:sz w:val="20"/>
          <w:szCs w:val="20"/>
        </w:rPr>
      </w:pPr>
      <w:r w:rsidRPr="00264ECE">
        <w:rPr>
          <w:rFonts w:cs="Times New Roman"/>
          <w:sz w:val="20"/>
          <w:szCs w:val="20"/>
        </w:rPr>
        <w:t xml:space="preserve">I termini </w:t>
      </w:r>
      <w:r w:rsidRPr="00264ECE">
        <w:rPr>
          <w:rFonts w:cs="Times New Roman"/>
          <w:i/>
          <w:iCs/>
          <w:sz w:val="20"/>
          <w:szCs w:val="20"/>
        </w:rPr>
        <w:t xml:space="preserve">individualizzata </w:t>
      </w:r>
      <w:r w:rsidRPr="00264ECE">
        <w:rPr>
          <w:rFonts w:cs="Times New Roman"/>
          <w:sz w:val="20"/>
          <w:szCs w:val="20"/>
        </w:rPr>
        <w:t xml:space="preserve">e </w:t>
      </w:r>
      <w:r w:rsidRPr="00264ECE">
        <w:rPr>
          <w:rFonts w:cs="Times New Roman"/>
          <w:i/>
          <w:iCs/>
          <w:sz w:val="20"/>
          <w:szCs w:val="20"/>
        </w:rPr>
        <w:t xml:space="preserve">personalizzata </w:t>
      </w:r>
      <w:r w:rsidRPr="00264ECE">
        <w:rPr>
          <w:rFonts w:cs="Times New Roman"/>
          <w:sz w:val="20"/>
          <w:szCs w:val="20"/>
        </w:rPr>
        <w:t>non sono da considerarsi sinonimi.</w:t>
      </w:r>
    </w:p>
    <w:p w:rsidR="001258C0" w:rsidRPr="00264ECE" w:rsidRDefault="001258C0" w:rsidP="001258C0">
      <w:pPr>
        <w:spacing w:line="276" w:lineRule="auto"/>
        <w:jc w:val="both"/>
        <w:rPr>
          <w:rFonts w:cs="Times New Roman"/>
          <w:sz w:val="20"/>
          <w:szCs w:val="20"/>
        </w:rPr>
      </w:pPr>
      <w:r w:rsidRPr="00264ECE">
        <w:rPr>
          <w:rFonts w:cs="Times New Roman"/>
          <w:sz w:val="20"/>
          <w:szCs w:val="20"/>
        </w:rPr>
        <w:t xml:space="preserve">L’azione formativa individualizzata pone </w:t>
      </w:r>
      <w:r w:rsidRPr="00264ECE">
        <w:rPr>
          <w:rFonts w:cs="Times New Roman"/>
          <w:i/>
          <w:iCs/>
          <w:sz w:val="20"/>
          <w:szCs w:val="20"/>
        </w:rPr>
        <w:t xml:space="preserve">obiettivi comuni </w:t>
      </w:r>
      <w:r w:rsidRPr="00264ECE">
        <w:rPr>
          <w:rFonts w:cs="Times New Roman"/>
          <w:sz w:val="20"/>
          <w:szCs w:val="20"/>
        </w:rPr>
        <w:t>per tutti i componenti del gruppo-classe, ma è concepita adattando le metodologie in funzione delle caratteristiche individuali dei discenti, con l’obiettivo di assicurare a tutti il conseguimento delle competenze fondamentali del curricolo, comportando quindi attenzione alle differenze individuali in rapporto ad una pluralità di dimensioni.</w:t>
      </w:r>
    </w:p>
    <w:p w:rsidR="001258C0" w:rsidRPr="00264ECE" w:rsidRDefault="001258C0" w:rsidP="001258C0">
      <w:pPr>
        <w:autoSpaceDE w:val="0"/>
        <w:spacing w:line="276" w:lineRule="auto"/>
        <w:rPr>
          <w:rFonts w:cs="Times New Roman"/>
          <w:sz w:val="20"/>
          <w:szCs w:val="20"/>
        </w:rPr>
      </w:pPr>
      <w:r w:rsidRPr="00264ECE">
        <w:rPr>
          <w:rFonts w:cs="Times New Roman"/>
          <w:sz w:val="20"/>
          <w:szCs w:val="20"/>
        </w:rPr>
        <w:t xml:space="preserve">L’azione formativa </w:t>
      </w:r>
      <w:r w:rsidRPr="00264ECE">
        <w:rPr>
          <w:rFonts w:cs="Times New Roman"/>
          <w:i/>
          <w:iCs/>
          <w:sz w:val="20"/>
          <w:szCs w:val="20"/>
        </w:rPr>
        <w:t xml:space="preserve">personalizzata </w:t>
      </w:r>
      <w:r w:rsidRPr="00264ECE">
        <w:rPr>
          <w:rFonts w:cs="Times New Roman"/>
          <w:sz w:val="20"/>
          <w:szCs w:val="20"/>
        </w:rPr>
        <w:t xml:space="preserve">ha, in più, l’obiettivo di dare a ciascun alunno l’opportunità di sviluppare al meglio le proprie potenzialità e, quindi, può porsi </w:t>
      </w:r>
      <w:r w:rsidRPr="00264ECE">
        <w:rPr>
          <w:rFonts w:cs="Times New Roman"/>
          <w:i/>
          <w:iCs/>
          <w:sz w:val="20"/>
          <w:szCs w:val="20"/>
        </w:rPr>
        <w:t xml:space="preserve">obiettivi diversi </w:t>
      </w:r>
      <w:r w:rsidRPr="00264ECE">
        <w:rPr>
          <w:rFonts w:cs="Times New Roman"/>
          <w:sz w:val="20"/>
          <w:szCs w:val="20"/>
        </w:rPr>
        <w:t>per ciascun discente, essendo strettamente legata a quella specifica ed unica pe</w:t>
      </w:r>
      <w:r w:rsidRPr="00264ECE">
        <w:rPr>
          <w:rFonts w:cs="Times New Roman"/>
          <w:sz w:val="20"/>
          <w:szCs w:val="20"/>
        </w:rPr>
        <w:t>r</w:t>
      </w:r>
      <w:r w:rsidRPr="00264ECE">
        <w:rPr>
          <w:rFonts w:cs="Times New Roman"/>
          <w:sz w:val="20"/>
          <w:szCs w:val="20"/>
        </w:rPr>
        <w:t>sona dello studente a cui ci rivolgiamo.</w:t>
      </w:r>
    </w:p>
    <w:p w:rsidR="001258C0" w:rsidRPr="00264ECE" w:rsidRDefault="001258C0" w:rsidP="001258C0">
      <w:pPr>
        <w:autoSpaceDE w:val="0"/>
        <w:spacing w:line="276" w:lineRule="auto"/>
        <w:rPr>
          <w:rFonts w:cs="Times New Roman"/>
          <w:sz w:val="20"/>
          <w:szCs w:val="20"/>
        </w:rPr>
      </w:pPr>
      <w:r w:rsidRPr="00264ECE">
        <w:rPr>
          <w:rFonts w:cs="Times New Roman"/>
          <w:sz w:val="20"/>
          <w:szCs w:val="20"/>
        </w:rPr>
        <w:t>Nel rispetto degli obiettivi generali e specifici di apprendimento, la didattica personalizzata si sostanzia attraverso l’impiego di una varietà di metodologie e strategie didattiche, tali da promuovere le potenzialità e il successo formativo in ogni alunno: l’uso dei mediatori didattici (schemi, mappe concettuali, etc.), l’attenzione agli stili di apprendimento, la calibrazione degli interventi sulla base dei livelli raggiunti, nell’ottica di promuovere un apprendimento significativo.</w:t>
      </w:r>
    </w:p>
    <w:p w:rsidR="001258C0" w:rsidRPr="00E17394" w:rsidRDefault="001258C0" w:rsidP="001258C0">
      <w:pPr>
        <w:autoSpaceDE w:val="0"/>
        <w:spacing w:line="276" w:lineRule="auto"/>
        <w:rPr>
          <w:rFonts w:cs="Times New Roman"/>
          <w:sz w:val="20"/>
          <w:szCs w:val="20"/>
        </w:rPr>
      </w:pPr>
      <w:r w:rsidRPr="00264ECE">
        <w:rPr>
          <w:rFonts w:cs="Times New Roman"/>
          <w:sz w:val="20"/>
          <w:szCs w:val="20"/>
        </w:rPr>
        <w:t>La sinergia fra didattica individualizzata e personalizzata determina dunque, per l’alunno e lo studente con DSA, le condizioni più favorevoli per il raggiungimento degli obiettivi di apprendimento.</w:t>
      </w:r>
    </w:p>
    <w:p w:rsidR="001258C0" w:rsidRDefault="001258C0" w:rsidP="001258C0">
      <w:pPr>
        <w:jc w:val="center"/>
        <w:rPr>
          <w:rFonts w:cs="Times New Roman"/>
          <w:b/>
          <w:bCs/>
          <w:sz w:val="22"/>
          <w:szCs w:val="22"/>
        </w:rPr>
      </w:pPr>
    </w:p>
    <w:p w:rsidR="001258C0" w:rsidRDefault="001258C0" w:rsidP="001258C0">
      <w:pPr>
        <w:jc w:val="center"/>
        <w:rPr>
          <w:rFonts w:cs="Times New Roman"/>
          <w:b/>
          <w:bCs/>
          <w:sz w:val="22"/>
          <w:szCs w:val="22"/>
        </w:rPr>
      </w:pPr>
      <w:r w:rsidRPr="00E14A50">
        <w:rPr>
          <w:rFonts w:cs="Times New Roman"/>
          <w:b/>
          <w:bCs/>
          <w:sz w:val="22"/>
          <w:szCs w:val="22"/>
        </w:rPr>
        <w:t>PERCORSO DIDATTICO INDIVIDUALIZZATO</w:t>
      </w:r>
    </w:p>
    <w:p w:rsidR="0018154A" w:rsidRDefault="0018154A" w:rsidP="0018154A">
      <w:pPr>
        <w:pStyle w:val="Paragrafoelenco"/>
        <w:snapToGrid w:val="0"/>
        <w:ind w:left="1440"/>
        <w:jc w:val="both"/>
        <w:rPr>
          <w:rFonts w:ascii="Times New Roman" w:hAnsi="Times New Roman" w:cs="Times New Roman"/>
          <w:b/>
          <w:bCs/>
          <w:sz w:val="22"/>
          <w:szCs w:val="22"/>
          <w:lang w:eastAsia="ar-SA"/>
        </w:rPr>
      </w:pPr>
    </w:p>
    <w:p w:rsidR="001258C0" w:rsidRPr="00F65EBC" w:rsidRDefault="001258C0" w:rsidP="00074D17">
      <w:pPr>
        <w:pStyle w:val="Paragrafoelenco"/>
        <w:numPr>
          <w:ilvl w:val="0"/>
          <w:numId w:val="34"/>
        </w:numPr>
        <w:snapToGrid w:val="0"/>
        <w:jc w:val="both"/>
        <w:rPr>
          <w:rFonts w:ascii="Times New Roman" w:hAnsi="Times New Roman" w:cs="Times New Roman"/>
          <w:sz w:val="20"/>
          <w:szCs w:val="20"/>
        </w:rPr>
      </w:pPr>
      <w:r w:rsidRPr="00F65EBC">
        <w:rPr>
          <w:rFonts w:ascii="Times New Roman" w:hAnsi="Times New Roman" w:cs="Times New Roman"/>
          <w:sz w:val="20"/>
          <w:szCs w:val="20"/>
        </w:rPr>
        <w:t>Incoraggiare l'apprendimento collaborativo (</w:t>
      </w:r>
      <w:r w:rsidRPr="00F65EBC">
        <w:rPr>
          <w:rFonts w:ascii="Times New Roman" w:hAnsi="Times New Roman" w:cs="Times New Roman"/>
          <w:i/>
          <w:iCs/>
          <w:sz w:val="20"/>
          <w:szCs w:val="20"/>
        </w:rPr>
        <w:t>imparare non è solo un processo individuale:  la dimensione comunitaria dell'apprendimento svolge un ruolo significativo);</w:t>
      </w:r>
    </w:p>
    <w:p w:rsidR="001258C0" w:rsidRPr="00F65EBC" w:rsidRDefault="00074D17" w:rsidP="00074D17">
      <w:pPr>
        <w:pStyle w:val="Paragrafoelenco"/>
        <w:numPr>
          <w:ilvl w:val="0"/>
          <w:numId w:val="34"/>
        </w:numPr>
        <w:snapToGrid w:val="0"/>
        <w:jc w:val="both"/>
        <w:rPr>
          <w:rFonts w:ascii="Times New Roman" w:hAnsi="Times New Roman" w:cs="Times New Roman"/>
          <w:sz w:val="20"/>
          <w:szCs w:val="20"/>
        </w:rPr>
      </w:pPr>
      <w:r>
        <w:rPr>
          <w:rFonts w:ascii="Times New Roman" w:hAnsi="Times New Roman" w:cs="Times New Roman"/>
          <w:sz w:val="20"/>
          <w:szCs w:val="20"/>
        </w:rPr>
        <w:t>F</w:t>
      </w:r>
      <w:r w:rsidR="001258C0" w:rsidRPr="00F65EBC">
        <w:rPr>
          <w:rFonts w:ascii="Times New Roman" w:hAnsi="Times New Roman" w:cs="Times New Roman"/>
          <w:sz w:val="20"/>
          <w:szCs w:val="20"/>
        </w:rPr>
        <w:t>avorire le attività in piccolo gruppo e il tutoraggio;</w:t>
      </w:r>
    </w:p>
    <w:p w:rsidR="001258C0" w:rsidRPr="00F65EBC" w:rsidRDefault="00074D17" w:rsidP="00074D17">
      <w:pPr>
        <w:pStyle w:val="Paragrafoelenco"/>
        <w:numPr>
          <w:ilvl w:val="0"/>
          <w:numId w:val="34"/>
        </w:numPr>
        <w:snapToGrid w:val="0"/>
        <w:jc w:val="both"/>
        <w:rPr>
          <w:rFonts w:ascii="Times New Roman" w:hAnsi="Times New Roman" w:cs="Times New Roman"/>
          <w:sz w:val="20"/>
          <w:szCs w:val="20"/>
        </w:rPr>
      </w:pPr>
      <w:r>
        <w:rPr>
          <w:rFonts w:ascii="Times New Roman" w:hAnsi="Times New Roman" w:cs="Times New Roman"/>
          <w:sz w:val="20"/>
          <w:szCs w:val="20"/>
        </w:rPr>
        <w:t>P</w:t>
      </w:r>
      <w:r w:rsidR="001258C0" w:rsidRPr="00F65EBC">
        <w:rPr>
          <w:rFonts w:ascii="Times New Roman" w:hAnsi="Times New Roman" w:cs="Times New Roman"/>
          <w:sz w:val="20"/>
          <w:szCs w:val="20"/>
        </w:rPr>
        <w:t>romuovere la consapevolezza del proprio modo di apprendere  al fine di imparare ad apprendere;</w:t>
      </w:r>
    </w:p>
    <w:p w:rsidR="001258C0" w:rsidRPr="00F65EBC" w:rsidRDefault="00074D17" w:rsidP="00074D17">
      <w:pPr>
        <w:pStyle w:val="Paragrafoelenco"/>
        <w:numPr>
          <w:ilvl w:val="0"/>
          <w:numId w:val="34"/>
        </w:numPr>
        <w:snapToGrid w:val="0"/>
        <w:jc w:val="both"/>
        <w:rPr>
          <w:rFonts w:ascii="Times New Roman" w:hAnsi="Times New Roman" w:cs="Times New Roman"/>
          <w:sz w:val="20"/>
          <w:szCs w:val="20"/>
        </w:rPr>
      </w:pPr>
      <w:r>
        <w:rPr>
          <w:rFonts w:ascii="Times New Roman" w:hAnsi="Times New Roman" w:cs="Times New Roman"/>
          <w:sz w:val="20"/>
          <w:szCs w:val="20"/>
        </w:rPr>
        <w:t>P</w:t>
      </w:r>
      <w:r w:rsidR="001258C0" w:rsidRPr="00F65EBC">
        <w:rPr>
          <w:rFonts w:ascii="Times New Roman" w:hAnsi="Times New Roman" w:cs="Times New Roman"/>
          <w:sz w:val="20"/>
          <w:szCs w:val="20"/>
        </w:rPr>
        <w:t xml:space="preserve">rivilegiare l'apprendimento esperienziale e </w:t>
      </w:r>
      <w:proofErr w:type="spellStart"/>
      <w:r w:rsidR="001258C0" w:rsidRPr="00F65EBC">
        <w:rPr>
          <w:rFonts w:ascii="Times New Roman" w:hAnsi="Times New Roman" w:cs="Times New Roman"/>
          <w:sz w:val="20"/>
          <w:szCs w:val="20"/>
        </w:rPr>
        <w:t>laboratoriale</w:t>
      </w:r>
      <w:proofErr w:type="spellEnd"/>
      <w:r w:rsidR="001258C0" w:rsidRPr="00F65EBC">
        <w:rPr>
          <w:rFonts w:ascii="Times New Roman" w:hAnsi="Times New Roman" w:cs="Times New Roman"/>
          <w:sz w:val="20"/>
          <w:szCs w:val="20"/>
        </w:rPr>
        <w:t xml:space="preserve">  per favorire l'operatività e allo stesso tempo il dialogo, la r</w:t>
      </w:r>
      <w:r w:rsidR="001258C0" w:rsidRPr="00F65EBC">
        <w:rPr>
          <w:rFonts w:ascii="Times New Roman" w:hAnsi="Times New Roman" w:cs="Times New Roman"/>
          <w:sz w:val="20"/>
          <w:szCs w:val="20"/>
        </w:rPr>
        <w:t>i</w:t>
      </w:r>
      <w:r w:rsidR="001258C0" w:rsidRPr="00F65EBC">
        <w:rPr>
          <w:rFonts w:ascii="Times New Roman" w:hAnsi="Times New Roman" w:cs="Times New Roman"/>
          <w:sz w:val="20"/>
          <w:szCs w:val="20"/>
        </w:rPr>
        <w:t>flessione su quello che si fa;</w:t>
      </w:r>
    </w:p>
    <w:p w:rsidR="001258C0" w:rsidRPr="00F65EBC" w:rsidRDefault="00074D17" w:rsidP="00074D17">
      <w:pPr>
        <w:pStyle w:val="Paragrafoelenco"/>
        <w:numPr>
          <w:ilvl w:val="0"/>
          <w:numId w:val="34"/>
        </w:numPr>
        <w:snapToGrid w:val="0"/>
        <w:jc w:val="both"/>
        <w:rPr>
          <w:rFonts w:ascii="Times New Roman" w:hAnsi="Times New Roman" w:cs="Times New Roman"/>
          <w:sz w:val="20"/>
          <w:szCs w:val="20"/>
        </w:rPr>
      </w:pPr>
      <w:r>
        <w:rPr>
          <w:rFonts w:ascii="Times New Roman" w:hAnsi="Times New Roman" w:cs="Times New Roman"/>
          <w:sz w:val="20"/>
          <w:szCs w:val="20"/>
        </w:rPr>
        <w:t>S</w:t>
      </w:r>
      <w:r w:rsidR="001258C0" w:rsidRPr="00F65EBC">
        <w:rPr>
          <w:rFonts w:ascii="Times New Roman" w:hAnsi="Times New Roman" w:cs="Times New Roman"/>
          <w:sz w:val="20"/>
          <w:szCs w:val="20"/>
        </w:rPr>
        <w:t>ollecitare le conoscenze precedenti per introdurre nuovi argomenti e creare aspettative;</w:t>
      </w:r>
    </w:p>
    <w:p w:rsidR="001258C0" w:rsidRPr="00F65EBC" w:rsidRDefault="00074D17" w:rsidP="00074D17">
      <w:pPr>
        <w:pStyle w:val="Paragrafoelenco"/>
        <w:numPr>
          <w:ilvl w:val="0"/>
          <w:numId w:val="34"/>
        </w:numPr>
        <w:snapToGrid w:val="0"/>
        <w:jc w:val="both"/>
        <w:rPr>
          <w:rFonts w:ascii="Times New Roman" w:hAnsi="Times New Roman" w:cs="Times New Roman"/>
          <w:sz w:val="20"/>
          <w:szCs w:val="20"/>
        </w:rPr>
      </w:pPr>
      <w:r>
        <w:rPr>
          <w:rFonts w:ascii="Times New Roman" w:hAnsi="Times New Roman" w:cs="Times New Roman"/>
          <w:sz w:val="20"/>
          <w:szCs w:val="20"/>
        </w:rPr>
        <w:t>S</w:t>
      </w:r>
      <w:r w:rsidR="001258C0" w:rsidRPr="00F65EBC">
        <w:rPr>
          <w:rFonts w:ascii="Times New Roman" w:hAnsi="Times New Roman" w:cs="Times New Roman"/>
          <w:sz w:val="20"/>
          <w:szCs w:val="20"/>
        </w:rPr>
        <w:t>viluppare processi di autovalutazione e autocontrollo delle proprie strategie di apprendimento;</w:t>
      </w:r>
    </w:p>
    <w:p w:rsidR="001258C0" w:rsidRPr="00F65EBC" w:rsidRDefault="00074D17" w:rsidP="00074D17">
      <w:pPr>
        <w:pStyle w:val="Paragrafoelenco"/>
        <w:numPr>
          <w:ilvl w:val="0"/>
          <w:numId w:val="34"/>
        </w:numPr>
        <w:snapToGrid w:val="0"/>
        <w:jc w:val="both"/>
        <w:rPr>
          <w:rFonts w:ascii="Times New Roman" w:hAnsi="Times New Roman" w:cs="Times New Roman"/>
          <w:sz w:val="20"/>
          <w:szCs w:val="20"/>
        </w:rPr>
      </w:pPr>
      <w:r>
        <w:rPr>
          <w:rFonts w:ascii="Times New Roman" w:hAnsi="Times New Roman" w:cs="Times New Roman"/>
          <w:sz w:val="20"/>
          <w:szCs w:val="20"/>
        </w:rPr>
        <w:lastRenderedPageBreak/>
        <w:t>I</w:t>
      </w:r>
      <w:r w:rsidR="001258C0" w:rsidRPr="00F65EBC">
        <w:rPr>
          <w:rFonts w:ascii="Times New Roman" w:hAnsi="Times New Roman" w:cs="Times New Roman"/>
          <w:sz w:val="20"/>
          <w:szCs w:val="20"/>
        </w:rPr>
        <w:t>ndividuare mediatori didattici che facilitano l'apprendimento (immagini, schemi, mappe …);</w:t>
      </w:r>
    </w:p>
    <w:p w:rsidR="001258C0" w:rsidRDefault="001258C0" w:rsidP="00074D17">
      <w:pPr>
        <w:pStyle w:val="Paragrafoelenco"/>
        <w:numPr>
          <w:ilvl w:val="0"/>
          <w:numId w:val="34"/>
        </w:numPr>
        <w:snapToGrid w:val="0"/>
        <w:jc w:val="both"/>
        <w:rPr>
          <w:rFonts w:ascii="Times New Roman" w:hAnsi="Times New Roman" w:cs="Times New Roman"/>
          <w:sz w:val="20"/>
          <w:szCs w:val="20"/>
        </w:rPr>
      </w:pPr>
      <w:r w:rsidRPr="00F65EBC">
        <w:rPr>
          <w:rFonts w:ascii="Times New Roman" w:hAnsi="Times New Roman" w:cs="Times New Roman"/>
          <w:sz w:val="20"/>
          <w:szCs w:val="20"/>
        </w:rPr>
        <w:t>Altro.........</w:t>
      </w:r>
    </w:p>
    <w:p w:rsidR="001258C0" w:rsidRPr="00F65EBC" w:rsidRDefault="001258C0" w:rsidP="001258C0">
      <w:pPr>
        <w:pStyle w:val="Paragrafoelenco"/>
        <w:snapToGrid w:val="0"/>
        <w:jc w:val="both"/>
        <w:rPr>
          <w:rFonts w:ascii="Times New Roman" w:hAnsi="Times New Roman" w:cs="Times New Roman"/>
          <w:sz w:val="20"/>
          <w:szCs w:val="20"/>
        </w:rPr>
      </w:pPr>
    </w:p>
    <w:p w:rsidR="001258C0" w:rsidRDefault="001258C0" w:rsidP="001258C0">
      <w:pPr>
        <w:snapToGrid w:val="0"/>
        <w:ind w:left="330" w:hanging="315"/>
        <w:jc w:val="center"/>
        <w:rPr>
          <w:rFonts w:cs="Times New Roman"/>
          <w:b/>
          <w:bCs/>
          <w:sz w:val="22"/>
          <w:szCs w:val="22"/>
        </w:rPr>
      </w:pPr>
      <w:r w:rsidRPr="00E14A50">
        <w:rPr>
          <w:rFonts w:cs="Times New Roman"/>
          <w:b/>
          <w:bCs/>
          <w:sz w:val="22"/>
          <w:szCs w:val="22"/>
        </w:rPr>
        <w:t>PERCORSO DIDATTICO PERSONALIZZATO</w:t>
      </w:r>
    </w:p>
    <w:p w:rsidR="001258C0" w:rsidRPr="00E14A50" w:rsidRDefault="001258C0" w:rsidP="001258C0">
      <w:pPr>
        <w:snapToGrid w:val="0"/>
        <w:ind w:left="330" w:hanging="315"/>
        <w:jc w:val="center"/>
        <w:rPr>
          <w:rFonts w:cs="Times New Roman"/>
          <w:b/>
          <w:bCs/>
          <w:sz w:val="22"/>
          <w:szCs w:val="22"/>
        </w:rPr>
      </w:pPr>
    </w:p>
    <w:p w:rsidR="001258C0" w:rsidRPr="00F65EBC" w:rsidRDefault="00074D17" w:rsidP="00074D17">
      <w:pPr>
        <w:pStyle w:val="Paragrafoelenco"/>
        <w:numPr>
          <w:ilvl w:val="0"/>
          <w:numId w:val="35"/>
        </w:numPr>
        <w:snapToGrid w:val="0"/>
        <w:jc w:val="both"/>
        <w:rPr>
          <w:rFonts w:ascii="Times New Roman" w:hAnsi="Times New Roman" w:cs="Times New Roman"/>
          <w:sz w:val="20"/>
          <w:szCs w:val="20"/>
        </w:rPr>
      </w:pPr>
      <w:r>
        <w:rPr>
          <w:rFonts w:ascii="Times New Roman" w:hAnsi="Times New Roman" w:cs="Times New Roman"/>
          <w:sz w:val="20"/>
          <w:szCs w:val="20"/>
        </w:rPr>
        <w:t>P</w:t>
      </w:r>
      <w:r w:rsidR="001258C0" w:rsidRPr="00F65EBC">
        <w:rPr>
          <w:rFonts w:ascii="Times New Roman" w:hAnsi="Times New Roman" w:cs="Times New Roman"/>
          <w:sz w:val="20"/>
          <w:szCs w:val="20"/>
        </w:rPr>
        <w:t>romuovere la consapevolezza del proprio modo di apprendere  al fine di imparare ad apprendere;</w:t>
      </w:r>
    </w:p>
    <w:p w:rsidR="001258C0" w:rsidRPr="00F65EBC" w:rsidRDefault="00074D17" w:rsidP="00074D17">
      <w:pPr>
        <w:pStyle w:val="Paragrafoelenco"/>
        <w:numPr>
          <w:ilvl w:val="0"/>
          <w:numId w:val="35"/>
        </w:numPr>
        <w:snapToGrid w:val="0"/>
        <w:jc w:val="both"/>
        <w:rPr>
          <w:rFonts w:ascii="Times New Roman" w:hAnsi="Times New Roman" w:cs="Times New Roman"/>
          <w:sz w:val="20"/>
          <w:szCs w:val="20"/>
        </w:rPr>
      </w:pPr>
      <w:r>
        <w:rPr>
          <w:rFonts w:ascii="Times New Roman" w:hAnsi="Times New Roman" w:cs="Times New Roman"/>
          <w:sz w:val="20"/>
          <w:szCs w:val="20"/>
        </w:rPr>
        <w:t>S</w:t>
      </w:r>
      <w:r w:rsidR="001258C0" w:rsidRPr="00F65EBC">
        <w:rPr>
          <w:rFonts w:ascii="Times New Roman" w:hAnsi="Times New Roman" w:cs="Times New Roman"/>
          <w:sz w:val="20"/>
          <w:szCs w:val="20"/>
        </w:rPr>
        <w:t>viluppare processi di autovalutazione e autocontrollo delle proprie strategie di apprendimento;</w:t>
      </w:r>
    </w:p>
    <w:p w:rsidR="001258C0" w:rsidRPr="00F65EBC" w:rsidRDefault="00074D17" w:rsidP="00074D17">
      <w:pPr>
        <w:pStyle w:val="Paragrafoelenco"/>
        <w:numPr>
          <w:ilvl w:val="0"/>
          <w:numId w:val="35"/>
        </w:numPr>
        <w:snapToGrid w:val="0"/>
        <w:jc w:val="both"/>
        <w:rPr>
          <w:rFonts w:ascii="Times New Roman" w:hAnsi="Times New Roman" w:cs="Times New Roman"/>
          <w:sz w:val="20"/>
          <w:szCs w:val="20"/>
        </w:rPr>
      </w:pPr>
      <w:r>
        <w:rPr>
          <w:rFonts w:ascii="Times New Roman" w:hAnsi="Times New Roman" w:cs="Times New Roman"/>
          <w:sz w:val="20"/>
          <w:szCs w:val="20"/>
        </w:rPr>
        <w:t>I</w:t>
      </w:r>
      <w:r w:rsidR="001258C0" w:rsidRPr="00F65EBC">
        <w:rPr>
          <w:rFonts w:ascii="Times New Roman" w:hAnsi="Times New Roman" w:cs="Times New Roman"/>
          <w:sz w:val="20"/>
          <w:szCs w:val="20"/>
        </w:rPr>
        <w:t>ndividuare mediatori didattici che facilitano l'apprendimento (immagini, schemi, mappe …);</w:t>
      </w:r>
    </w:p>
    <w:p w:rsidR="001258C0" w:rsidRPr="00F65EBC" w:rsidRDefault="00074D17" w:rsidP="00074D17">
      <w:pPr>
        <w:pStyle w:val="Paragrafoelenco"/>
        <w:numPr>
          <w:ilvl w:val="0"/>
          <w:numId w:val="35"/>
        </w:numPr>
        <w:snapToGrid w:val="0"/>
        <w:jc w:val="both"/>
        <w:rPr>
          <w:rFonts w:ascii="Times New Roman" w:hAnsi="Times New Roman" w:cs="Times New Roman"/>
          <w:sz w:val="20"/>
          <w:szCs w:val="20"/>
        </w:rPr>
      </w:pPr>
      <w:r>
        <w:rPr>
          <w:rFonts w:ascii="Times New Roman" w:hAnsi="Times New Roman" w:cs="Times New Roman"/>
          <w:sz w:val="20"/>
          <w:szCs w:val="20"/>
        </w:rPr>
        <w:t>D</w:t>
      </w:r>
      <w:r w:rsidR="001258C0" w:rsidRPr="00F65EBC">
        <w:rPr>
          <w:rFonts w:ascii="Times New Roman" w:hAnsi="Times New Roman" w:cs="Times New Roman"/>
          <w:sz w:val="20"/>
          <w:szCs w:val="20"/>
        </w:rPr>
        <w:t>ividere gli obiettivi di un compito in sotto obiettivi;</w:t>
      </w:r>
    </w:p>
    <w:p w:rsidR="001258C0" w:rsidRPr="00F65EBC" w:rsidRDefault="00074D17" w:rsidP="00074D17">
      <w:pPr>
        <w:pStyle w:val="Paragrafoelenco"/>
        <w:numPr>
          <w:ilvl w:val="0"/>
          <w:numId w:val="35"/>
        </w:numPr>
        <w:snapToGrid w:val="0"/>
        <w:jc w:val="both"/>
        <w:rPr>
          <w:rFonts w:ascii="Times New Roman" w:hAnsi="Times New Roman" w:cs="Times New Roman"/>
          <w:sz w:val="20"/>
          <w:szCs w:val="20"/>
        </w:rPr>
      </w:pPr>
      <w:r>
        <w:rPr>
          <w:rFonts w:ascii="Times New Roman" w:hAnsi="Times New Roman" w:cs="Times New Roman"/>
          <w:sz w:val="20"/>
          <w:szCs w:val="20"/>
        </w:rPr>
        <w:t>O</w:t>
      </w:r>
      <w:r w:rsidR="001258C0" w:rsidRPr="00F65EBC">
        <w:rPr>
          <w:rFonts w:ascii="Times New Roman" w:hAnsi="Times New Roman" w:cs="Times New Roman"/>
          <w:sz w:val="20"/>
          <w:szCs w:val="20"/>
        </w:rPr>
        <w:t>ffrire anticipatamente schemi grafici relativi all'argomento di studio per orientare l'alunno nella discriminazione delle informazioni essenziali;</w:t>
      </w:r>
    </w:p>
    <w:p w:rsidR="001258C0" w:rsidRPr="00F65EBC" w:rsidRDefault="001258C0" w:rsidP="00074D17">
      <w:pPr>
        <w:pStyle w:val="Paragrafoelenco"/>
        <w:numPr>
          <w:ilvl w:val="0"/>
          <w:numId w:val="35"/>
        </w:numPr>
        <w:snapToGrid w:val="0"/>
        <w:jc w:val="both"/>
        <w:rPr>
          <w:rFonts w:ascii="Times New Roman" w:hAnsi="Times New Roman" w:cs="Times New Roman"/>
          <w:sz w:val="20"/>
          <w:szCs w:val="20"/>
        </w:rPr>
      </w:pPr>
      <w:r w:rsidRPr="00F65EBC">
        <w:rPr>
          <w:rFonts w:ascii="Times New Roman" w:hAnsi="Times New Roman" w:cs="Times New Roman"/>
          <w:sz w:val="20"/>
          <w:szCs w:val="20"/>
        </w:rPr>
        <w:t>Altro.........</w:t>
      </w:r>
    </w:p>
    <w:p w:rsidR="001258C0" w:rsidRDefault="001258C0" w:rsidP="001258C0">
      <w:pPr>
        <w:jc w:val="center"/>
        <w:rPr>
          <w:rFonts w:cs="Times New Roman"/>
          <w:b/>
          <w:sz w:val="22"/>
          <w:szCs w:val="22"/>
        </w:rPr>
      </w:pPr>
    </w:p>
    <w:p w:rsidR="001258C0" w:rsidRDefault="001258C0" w:rsidP="001258C0">
      <w:pPr>
        <w:jc w:val="center"/>
        <w:rPr>
          <w:rFonts w:cs="Times New Roman"/>
          <w:b/>
          <w:sz w:val="22"/>
          <w:szCs w:val="22"/>
        </w:rPr>
      </w:pPr>
      <w:r w:rsidRPr="00E14A50">
        <w:rPr>
          <w:rFonts w:cs="Times New Roman"/>
          <w:b/>
          <w:sz w:val="22"/>
          <w:szCs w:val="22"/>
        </w:rPr>
        <w:t xml:space="preserve">Misure compensative e </w:t>
      </w:r>
      <w:proofErr w:type="spellStart"/>
      <w:r w:rsidRPr="00E14A50">
        <w:rPr>
          <w:rFonts w:cs="Times New Roman"/>
          <w:b/>
          <w:sz w:val="22"/>
          <w:szCs w:val="22"/>
        </w:rPr>
        <w:t>dispensative</w:t>
      </w:r>
      <w:proofErr w:type="spellEnd"/>
      <w:r w:rsidRPr="00E14A50">
        <w:rPr>
          <w:rFonts w:cs="Times New Roman"/>
          <w:b/>
          <w:sz w:val="22"/>
          <w:szCs w:val="22"/>
        </w:rPr>
        <w:t>, modalità di valutazione</w:t>
      </w:r>
    </w:p>
    <w:p w:rsidR="001258C0" w:rsidRPr="00E14A50" w:rsidRDefault="001258C0" w:rsidP="001258C0">
      <w:pPr>
        <w:jc w:val="center"/>
        <w:rPr>
          <w:rFonts w:cs="Times New Roman"/>
          <w:b/>
          <w:sz w:val="22"/>
          <w:szCs w:val="22"/>
        </w:rPr>
      </w:pPr>
    </w:p>
    <w:p w:rsidR="001258C0" w:rsidRPr="00E14A50" w:rsidRDefault="001258C0" w:rsidP="001258C0">
      <w:pPr>
        <w:spacing w:line="276" w:lineRule="auto"/>
        <w:jc w:val="both"/>
        <w:rPr>
          <w:rFonts w:cs="Times New Roman"/>
          <w:sz w:val="22"/>
          <w:szCs w:val="22"/>
        </w:rPr>
      </w:pPr>
      <w:r w:rsidRPr="00E14A50">
        <w:rPr>
          <w:rFonts w:cs="Times New Roman"/>
          <w:sz w:val="22"/>
          <w:szCs w:val="22"/>
        </w:rPr>
        <w:t xml:space="preserve">Per le strategie didattiche, misure </w:t>
      </w:r>
      <w:proofErr w:type="spellStart"/>
      <w:r w:rsidRPr="00E14A50">
        <w:rPr>
          <w:rFonts w:cs="Times New Roman"/>
          <w:sz w:val="22"/>
          <w:szCs w:val="22"/>
        </w:rPr>
        <w:t>dispensative</w:t>
      </w:r>
      <w:proofErr w:type="spellEnd"/>
      <w:r w:rsidRPr="00E14A50">
        <w:rPr>
          <w:rFonts w:cs="Times New Roman"/>
          <w:sz w:val="22"/>
          <w:szCs w:val="22"/>
        </w:rPr>
        <w:t xml:space="preserve"> e compensative, criteri di valutazione concordati dal Consiglio di Cla</w:t>
      </w:r>
      <w:r w:rsidRPr="00E14A50">
        <w:rPr>
          <w:rFonts w:cs="Times New Roman"/>
          <w:sz w:val="22"/>
          <w:szCs w:val="22"/>
        </w:rPr>
        <w:t>s</w:t>
      </w:r>
      <w:r w:rsidRPr="00E14A50">
        <w:rPr>
          <w:rFonts w:cs="Times New Roman"/>
          <w:sz w:val="22"/>
          <w:szCs w:val="22"/>
        </w:rPr>
        <w:t>se / team pedagogico, vedi quadro riassuntivo (Allegato 1)</w:t>
      </w:r>
    </w:p>
    <w:p w:rsidR="001258C0" w:rsidRDefault="001258C0" w:rsidP="001258C0">
      <w:pPr>
        <w:spacing w:line="276" w:lineRule="auto"/>
        <w:jc w:val="center"/>
        <w:rPr>
          <w:rFonts w:cs="Times New Roman"/>
          <w:b/>
          <w:sz w:val="22"/>
          <w:szCs w:val="22"/>
        </w:rPr>
      </w:pPr>
    </w:p>
    <w:p w:rsidR="001258C0" w:rsidRDefault="001258C0" w:rsidP="001258C0">
      <w:pPr>
        <w:spacing w:line="276" w:lineRule="auto"/>
        <w:jc w:val="center"/>
        <w:rPr>
          <w:rFonts w:cs="Times New Roman"/>
          <w:b/>
          <w:sz w:val="22"/>
          <w:szCs w:val="22"/>
        </w:rPr>
      </w:pPr>
      <w:r w:rsidRPr="00E14A50">
        <w:rPr>
          <w:rFonts w:cs="Times New Roman"/>
          <w:b/>
          <w:sz w:val="22"/>
          <w:szCs w:val="22"/>
        </w:rPr>
        <w:t>RAPPORTI  CON LA FAMIGLIA E LO STUDENTE</w:t>
      </w:r>
    </w:p>
    <w:p w:rsidR="001258C0" w:rsidRPr="00E14A50" w:rsidRDefault="001258C0" w:rsidP="001258C0">
      <w:pPr>
        <w:spacing w:line="276" w:lineRule="auto"/>
        <w:jc w:val="center"/>
        <w:rPr>
          <w:rFonts w:cs="Times New Roman"/>
          <w:b/>
          <w:sz w:val="22"/>
          <w:szCs w:val="22"/>
        </w:rPr>
      </w:pPr>
    </w:p>
    <w:p w:rsidR="001258C0" w:rsidRPr="00F65EBC" w:rsidRDefault="001258C0" w:rsidP="001258C0">
      <w:pPr>
        <w:spacing w:line="276" w:lineRule="auto"/>
        <w:rPr>
          <w:rFonts w:cs="Times New Roman"/>
          <w:bCs/>
          <w:sz w:val="20"/>
          <w:szCs w:val="20"/>
        </w:rPr>
      </w:pPr>
      <w:r w:rsidRPr="00F65EBC">
        <w:rPr>
          <w:rFonts w:cs="Times New Roman"/>
          <w:bCs/>
          <w:sz w:val="20"/>
          <w:szCs w:val="20"/>
        </w:rPr>
        <w:t>La famiglia si impegna a:</w:t>
      </w:r>
    </w:p>
    <w:p w:rsidR="001258C0" w:rsidRPr="001F0B0C" w:rsidRDefault="00074D17" w:rsidP="00074D17">
      <w:pPr>
        <w:numPr>
          <w:ilvl w:val="0"/>
          <w:numId w:val="36"/>
        </w:numPr>
        <w:spacing w:line="276" w:lineRule="auto"/>
        <w:rPr>
          <w:rFonts w:cs="Times New Roman"/>
          <w:b/>
          <w:bCs/>
          <w:sz w:val="20"/>
          <w:szCs w:val="20"/>
        </w:rPr>
      </w:pPr>
      <w:r>
        <w:rPr>
          <w:rFonts w:cs="Times New Roman"/>
          <w:sz w:val="20"/>
          <w:szCs w:val="20"/>
          <w:shd w:val="clear" w:color="auto" w:fill="FFFFFF"/>
        </w:rPr>
        <w:t>S</w:t>
      </w:r>
      <w:r w:rsidR="001258C0" w:rsidRPr="00F65EBC">
        <w:rPr>
          <w:rFonts w:cs="Times New Roman"/>
          <w:sz w:val="20"/>
          <w:szCs w:val="20"/>
          <w:shd w:val="clear" w:color="auto" w:fill="FFFFFF"/>
        </w:rPr>
        <w:t xml:space="preserve">ostenere la motivazione e </w:t>
      </w:r>
      <w:r w:rsidR="001258C0">
        <w:rPr>
          <w:rFonts w:cs="Times New Roman"/>
          <w:sz w:val="20"/>
          <w:szCs w:val="20"/>
          <w:shd w:val="clear" w:color="auto" w:fill="FFFFFF"/>
        </w:rPr>
        <w:t>l’impegno dell’alunno</w:t>
      </w:r>
      <w:r w:rsidR="001258C0" w:rsidRPr="00F65EBC">
        <w:rPr>
          <w:rFonts w:cs="Times New Roman"/>
          <w:sz w:val="20"/>
          <w:szCs w:val="20"/>
          <w:shd w:val="clear" w:color="auto" w:fill="FFFFFF"/>
        </w:rPr>
        <w:t xml:space="preserve"> nel lavoro scolastico e </w:t>
      </w:r>
      <w:r w:rsidR="001258C0">
        <w:rPr>
          <w:rFonts w:cs="Times New Roman"/>
          <w:sz w:val="20"/>
          <w:szCs w:val="20"/>
          <w:shd w:val="clear" w:color="auto" w:fill="FFFFFF"/>
        </w:rPr>
        <w:t>domestico;</w:t>
      </w:r>
    </w:p>
    <w:p w:rsidR="001258C0" w:rsidRPr="00F65EBC" w:rsidRDefault="00074D17" w:rsidP="00074D17">
      <w:pPr>
        <w:numPr>
          <w:ilvl w:val="0"/>
          <w:numId w:val="36"/>
        </w:numPr>
        <w:spacing w:line="276" w:lineRule="auto"/>
        <w:rPr>
          <w:rFonts w:cs="Times New Roman"/>
          <w:b/>
          <w:bCs/>
          <w:sz w:val="20"/>
          <w:szCs w:val="20"/>
        </w:rPr>
      </w:pPr>
      <w:r>
        <w:rPr>
          <w:rFonts w:cs="Times New Roman"/>
          <w:sz w:val="20"/>
          <w:szCs w:val="20"/>
        </w:rPr>
        <w:t>V</w:t>
      </w:r>
      <w:r w:rsidR="001258C0" w:rsidRPr="00F65EBC">
        <w:rPr>
          <w:rFonts w:cs="Times New Roman"/>
          <w:sz w:val="20"/>
          <w:szCs w:val="20"/>
        </w:rPr>
        <w:t>erificare regolarmente lo svolgimento dei compiti assegnati;</w:t>
      </w:r>
    </w:p>
    <w:p w:rsidR="001258C0" w:rsidRPr="00F65EBC" w:rsidRDefault="00074D17" w:rsidP="00074D17">
      <w:pPr>
        <w:numPr>
          <w:ilvl w:val="0"/>
          <w:numId w:val="36"/>
        </w:numPr>
        <w:spacing w:line="276" w:lineRule="auto"/>
        <w:rPr>
          <w:rFonts w:cs="Times New Roman"/>
          <w:b/>
          <w:bCs/>
          <w:sz w:val="20"/>
          <w:szCs w:val="20"/>
        </w:rPr>
      </w:pPr>
      <w:r>
        <w:rPr>
          <w:rFonts w:cs="Times New Roman"/>
          <w:sz w:val="20"/>
          <w:szCs w:val="20"/>
        </w:rPr>
        <w:t>V</w:t>
      </w:r>
      <w:r w:rsidR="001258C0" w:rsidRPr="00F65EBC">
        <w:rPr>
          <w:rFonts w:cs="Times New Roman"/>
          <w:sz w:val="20"/>
          <w:szCs w:val="20"/>
        </w:rPr>
        <w:t>erificare che vengano portati a scuola i materiali richiesti;</w:t>
      </w:r>
    </w:p>
    <w:p w:rsidR="001258C0" w:rsidRPr="00F65EBC" w:rsidRDefault="00074D17" w:rsidP="00074D17">
      <w:pPr>
        <w:numPr>
          <w:ilvl w:val="0"/>
          <w:numId w:val="36"/>
        </w:numPr>
        <w:spacing w:line="276" w:lineRule="auto"/>
        <w:rPr>
          <w:rFonts w:cs="Times New Roman"/>
          <w:b/>
          <w:bCs/>
          <w:sz w:val="20"/>
          <w:szCs w:val="20"/>
        </w:rPr>
      </w:pPr>
      <w:r>
        <w:rPr>
          <w:rFonts w:cs="Times New Roman"/>
          <w:sz w:val="20"/>
          <w:szCs w:val="20"/>
        </w:rPr>
        <w:t>I</w:t>
      </w:r>
      <w:r w:rsidR="001258C0" w:rsidRPr="00F65EBC">
        <w:rPr>
          <w:rFonts w:cs="Times New Roman"/>
          <w:sz w:val="20"/>
          <w:szCs w:val="20"/>
        </w:rPr>
        <w:t>ncoraggiare l’acquisizione di un sempre maggiore grado di autonomia nella gestione dei tempi di studio, dell’impegno scolastico e delle relazioni con i docenti;</w:t>
      </w:r>
    </w:p>
    <w:p w:rsidR="001258C0" w:rsidRPr="00F65EBC" w:rsidRDefault="00074D17" w:rsidP="00074D17">
      <w:pPr>
        <w:numPr>
          <w:ilvl w:val="0"/>
          <w:numId w:val="36"/>
        </w:numPr>
        <w:spacing w:line="276" w:lineRule="auto"/>
        <w:rPr>
          <w:rFonts w:cs="Times New Roman"/>
          <w:b/>
          <w:bCs/>
          <w:sz w:val="20"/>
          <w:szCs w:val="20"/>
        </w:rPr>
      </w:pPr>
      <w:r>
        <w:rPr>
          <w:rFonts w:cs="Times New Roman"/>
          <w:sz w:val="20"/>
          <w:szCs w:val="20"/>
        </w:rPr>
        <w:t>C</w:t>
      </w:r>
      <w:r w:rsidR="001258C0" w:rsidRPr="00F65EBC">
        <w:rPr>
          <w:rFonts w:cs="Times New Roman"/>
          <w:sz w:val="20"/>
          <w:szCs w:val="20"/>
        </w:rPr>
        <w:t>onsiderare non soltanto il significato valutativo, ma anche formativo delle singole discipline.</w:t>
      </w:r>
    </w:p>
    <w:p w:rsidR="001258C0" w:rsidRPr="00F65EBC" w:rsidRDefault="001258C0" w:rsidP="001258C0">
      <w:pPr>
        <w:spacing w:line="276" w:lineRule="auto"/>
        <w:rPr>
          <w:rFonts w:cs="Times New Roman"/>
          <w:bCs/>
          <w:sz w:val="20"/>
          <w:szCs w:val="20"/>
        </w:rPr>
      </w:pPr>
      <w:r w:rsidRPr="00F65EBC">
        <w:rPr>
          <w:rFonts w:cs="Times New Roman"/>
          <w:bCs/>
          <w:sz w:val="20"/>
          <w:szCs w:val="20"/>
        </w:rPr>
        <w:t>L’alunno/a si impegna a:</w:t>
      </w:r>
    </w:p>
    <w:p w:rsidR="001258C0" w:rsidRPr="00264ECE" w:rsidRDefault="001258C0" w:rsidP="00074D17">
      <w:pPr>
        <w:numPr>
          <w:ilvl w:val="0"/>
          <w:numId w:val="37"/>
        </w:numPr>
        <w:spacing w:line="276" w:lineRule="auto"/>
        <w:rPr>
          <w:rFonts w:cs="Times New Roman"/>
          <w:b/>
          <w:bCs/>
          <w:sz w:val="20"/>
          <w:szCs w:val="20"/>
        </w:rPr>
      </w:pPr>
      <w:r w:rsidRPr="00264ECE">
        <w:rPr>
          <w:rFonts w:cs="Times New Roman"/>
          <w:sz w:val="20"/>
          <w:szCs w:val="20"/>
        </w:rPr>
        <w:t xml:space="preserve">Collaborare per il raggiungimento degli obiettivi prefissati; </w:t>
      </w:r>
    </w:p>
    <w:p w:rsidR="001258C0" w:rsidRPr="00264ECE" w:rsidRDefault="001258C0" w:rsidP="00074D17">
      <w:pPr>
        <w:numPr>
          <w:ilvl w:val="0"/>
          <w:numId w:val="37"/>
        </w:numPr>
        <w:spacing w:line="276" w:lineRule="auto"/>
        <w:rPr>
          <w:rFonts w:cs="Times New Roman"/>
          <w:b/>
          <w:bCs/>
          <w:sz w:val="20"/>
          <w:szCs w:val="20"/>
        </w:rPr>
      </w:pPr>
      <w:r w:rsidRPr="00264ECE">
        <w:rPr>
          <w:rFonts w:cs="Times New Roman"/>
          <w:sz w:val="20"/>
          <w:szCs w:val="20"/>
        </w:rPr>
        <w:t>Chiedere aiuto quando si trova in difficoltà;</w:t>
      </w:r>
    </w:p>
    <w:p w:rsidR="001258C0" w:rsidRPr="00264ECE" w:rsidRDefault="001258C0" w:rsidP="00074D17">
      <w:pPr>
        <w:numPr>
          <w:ilvl w:val="0"/>
          <w:numId w:val="37"/>
        </w:numPr>
        <w:spacing w:line="276" w:lineRule="auto"/>
        <w:rPr>
          <w:rFonts w:cs="Times New Roman"/>
          <w:b/>
          <w:bCs/>
          <w:sz w:val="20"/>
          <w:szCs w:val="20"/>
        </w:rPr>
      </w:pPr>
      <w:r w:rsidRPr="00264ECE">
        <w:rPr>
          <w:rFonts w:cs="Times New Roman"/>
          <w:sz w:val="20"/>
          <w:szCs w:val="20"/>
        </w:rPr>
        <w:t>Fornire ai docenti le informazioni che possono contribuire a comprendere le proprie difficoltà e le modalità per superarle.</w:t>
      </w:r>
    </w:p>
    <w:p w:rsidR="001258C0" w:rsidRPr="00264ECE" w:rsidRDefault="001258C0" w:rsidP="001258C0">
      <w:pPr>
        <w:spacing w:line="276" w:lineRule="auto"/>
        <w:jc w:val="both"/>
        <w:rPr>
          <w:rStyle w:val="CharacterStyle8"/>
          <w:rFonts w:cs="Times New Roman"/>
          <w:sz w:val="20"/>
          <w:szCs w:val="20"/>
        </w:rPr>
      </w:pPr>
      <w:r w:rsidRPr="00264ECE">
        <w:rPr>
          <w:rStyle w:val="CharacterStyle8"/>
          <w:rFonts w:cs="Times New Roman"/>
          <w:b/>
          <w:sz w:val="20"/>
          <w:szCs w:val="20"/>
        </w:rPr>
        <w:t>N.B.:</w:t>
      </w:r>
      <w:r w:rsidRPr="00264ECE">
        <w:rPr>
          <w:rStyle w:val="CharacterStyle8"/>
          <w:rFonts w:cs="Times New Roman"/>
          <w:sz w:val="20"/>
          <w:szCs w:val="20"/>
        </w:rPr>
        <w:t xml:space="preserve"> </w:t>
      </w:r>
      <w:r w:rsidRPr="00264ECE">
        <w:rPr>
          <w:rStyle w:val="CharacterStyle8"/>
          <w:rFonts w:cs="Times New Roman"/>
          <w:spacing w:val="1"/>
          <w:sz w:val="20"/>
          <w:szCs w:val="20"/>
        </w:rPr>
        <w:t xml:space="preserve">Il patto con la famiglia e con l’alunno verrà costantemente arricchito dalla ricerca </w:t>
      </w:r>
      <w:r w:rsidRPr="00264ECE">
        <w:rPr>
          <w:rStyle w:val="CharacterStyle8"/>
          <w:rFonts w:cs="Times New Roman"/>
          <w:spacing w:val="-2"/>
          <w:sz w:val="20"/>
          <w:szCs w:val="20"/>
        </w:rPr>
        <w:t>della condivisione delle strat</w:t>
      </w:r>
      <w:r w:rsidRPr="00264ECE">
        <w:rPr>
          <w:rStyle w:val="CharacterStyle8"/>
          <w:rFonts w:cs="Times New Roman"/>
          <w:spacing w:val="-2"/>
          <w:sz w:val="20"/>
          <w:szCs w:val="20"/>
        </w:rPr>
        <w:t>e</w:t>
      </w:r>
      <w:r w:rsidRPr="00264ECE">
        <w:rPr>
          <w:rStyle w:val="CharacterStyle8"/>
          <w:rFonts w:cs="Times New Roman"/>
          <w:spacing w:val="-2"/>
          <w:sz w:val="20"/>
          <w:szCs w:val="20"/>
        </w:rPr>
        <w:t xml:space="preserve">gie e dalla fiducia nella possibilità di perseguire il successo </w:t>
      </w:r>
      <w:r w:rsidRPr="00264ECE">
        <w:rPr>
          <w:rStyle w:val="CharacterStyle8"/>
          <w:rFonts w:cs="Times New Roman"/>
          <w:sz w:val="20"/>
          <w:szCs w:val="20"/>
        </w:rPr>
        <w:t>formativo (a tal fine sono molto utili i rilevamenti oggettivi dei progressi in itinere).</w:t>
      </w:r>
    </w:p>
    <w:p w:rsidR="001258C0" w:rsidRPr="007E3835" w:rsidRDefault="001258C0" w:rsidP="001258C0">
      <w:pPr>
        <w:spacing w:line="276" w:lineRule="auto"/>
        <w:jc w:val="both"/>
        <w:rPr>
          <w:rStyle w:val="CharacterStyle8"/>
          <w:rFonts w:cs="Times New Roman"/>
        </w:rPr>
      </w:pPr>
    </w:p>
    <w:p w:rsidR="001258C0" w:rsidRPr="00264ECE" w:rsidRDefault="001258C0" w:rsidP="001258C0">
      <w:pPr>
        <w:jc w:val="center"/>
        <w:rPr>
          <w:rFonts w:cs="Times New Roman"/>
          <w:b/>
          <w:bCs/>
          <w:iCs/>
          <w:spacing w:val="-8"/>
          <w:w w:val="105"/>
          <w:sz w:val="22"/>
          <w:szCs w:val="22"/>
        </w:rPr>
      </w:pPr>
      <w:r w:rsidRPr="00264ECE">
        <w:rPr>
          <w:rFonts w:cs="Times New Roman"/>
          <w:b/>
          <w:bCs/>
          <w:iCs/>
          <w:spacing w:val="-8"/>
          <w:w w:val="105"/>
          <w:sz w:val="22"/>
          <w:szCs w:val="22"/>
        </w:rPr>
        <w:t xml:space="preserve">SUGGERIMENTI OPERATIVI PER L’ULTIMO ANNO </w:t>
      </w:r>
      <w:proofErr w:type="spellStart"/>
      <w:r w:rsidRPr="00264ECE">
        <w:rPr>
          <w:rFonts w:cs="Times New Roman"/>
          <w:b/>
          <w:bCs/>
          <w:iCs/>
          <w:spacing w:val="-8"/>
          <w:w w:val="105"/>
          <w:sz w:val="22"/>
          <w:szCs w:val="22"/>
        </w:rPr>
        <w:t>DI</w:t>
      </w:r>
      <w:proofErr w:type="spellEnd"/>
      <w:r w:rsidRPr="00264ECE">
        <w:rPr>
          <w:rFonts w:cs="Times New Roman"/>
          <w:b/>
          <w:bCs/>
          <w:iCs/>
          <w:spacing w:val="-8"/>
          <w:w w:val="105"/>
          <w:sz w:val="22"/>
          <w:szCs w:val="22"/>
        </w:rPr>
        <w:t xml:space="preserve"> CORSO DELLA </w:t>
      </w:r>
    </w:p>
    <w:p w:rsidR="001258C0" w:rsidRPr="00264ECE" w:rsidRDefault="001258C0" w:rsidP="001258C0">
      <w:pPr>
        <w:jc w:val="center"/>
        <w:rPr>
          <w:rFonts w:cs="Times New Roman"/>
          <w:b/>
          <w:bCs/>
          <w:iCs/>
          <w:spacing w:val="-8"/>
          <w:w w:val="105"/>
          <w:sz w:val="22"/>
          <w:szCs w:val="22"/>
        </w:rPr>
      </w:pPr>
      <w:r w:rsidRPr="00264ECE">
        <w:rPr>
          <w:rFonts w:cs="Times New Roman"/>
          <w:b/>
          <w:bCs/>
          <w:iCs/>
          <w:spacing w:val="-8"/>
          <w:w w:val="105"/>
          <w:sz w:val="22"/>
          <w:szCs w:val="22"/>
        </w:rPr>
        <w:t xml:space="preserve">SCUOLA SECONDARIA </w:t>
      </w:r>
      <w:proofErr w:type="spellStart"/>
      <w:r w:rsidRPr="00264ECE">
        <w:rPr>
          <w:rFonts w:cs="Times New Roman"/>
          <w:b/>
          <w:bCs/>
          <w:iCs/>
          <w:spacing w:val="-8"/>
          <w:w w:val="105"/>
          <w:sz w:val="22"/>
          <w:szCs w:val="22"/>
        </w:rPr>
        <w:t>DI</w:t>
      </w:r>
      <w:proofErr w:type="spellEnd"/>
      <w:r w:rsidRPr="00264ECE">
        <w:rPr>
          <w:rFonts w:cs="Times New Roman"/>
          <w:b/>
          <w:bCs/>
          <w:iCs/>
          <w:spacing w:val="-8"/>
          <w:w w:val="105"/>
          <w:sz w:val="22"/>
          <w:szCs w:val="22"/>
        </w:rPr>
        <w:t xml:space="preserve"> II GRADO</w:t>
      </w:r>
    </w:p>
    <w:p w:rsidR="001258C0" w:rsidRPr="00264ECE" w:rsidRDefault="001258C0" w:rsidP="001258C0">
      <w:pPr>
        <w:jc w:val="both"/>
        <w:rPr>
          <w:rFonts w:cs="Times New Roman"/>
          <w:b/>
          <w:bCs/>
          <w:spacing w:val="-8"/>
          <w:sz w:val="22"/>
          <w:szCs w:val="22"/>
        </w:rPr>
      </w:pPr>
      <w:r w:rsidRPr="00264ECE">
        <w:rPr>
          <w:rFonts w:cs="Times New Roman"/>
          <w:b/>
          <w:bCs/>
          <w:spacing w:val="-8"/>
          <w:sz w:val="22"/>
          <w:szCs w:val="22"/>
        </w:rPr>
        <w:t>DECRETO MINISTERIALE N. 5669</w:t>
      </w:r>
    </w:p>
    <w:p w:rsidR="001258C0" w:rsidRPr="00264ECE" w:rsidRDefault="001258C0" w:rsidP="001258C0">
      <w:pPr>
        <w:jc w:val="both"/>
        <w:rPr>
          <w:rFonts w:cs="Times New Roman"/>
          <w:spacing w:val="-8"/>
          <w:sz w:val="20"/>
          <w:szCs w:val="20"/>
        </w:rPr>
      </w:pPr>
      <w:r w:rsidRPr="00264ECE">
        <w:rPr>
          <w:rFonts w:cs="Times New Roman"/>
          <w:b/>
          <w:bCs/>
          <w:spacing w:val="-8"/>
          <w:sz w:val="20"/>
          <w:szCs w:val="20"/>
        </w:rPr>
        <w:t xml:space="preserve">ART.3 </w:t>
      </w:r>
      <w:r w:rsidRPr="00264ECE">
        <w:rPr>
          <w:rFonts w:cs="Times New Roman"/>
          <w:spacing w:val="-8"/>
          <w:sz w:val="20"/>
          <w:szCs w:val="20"/>
        </w:rPr>
        <w:t>Le commissioni degli esami di Stato al termine del primo e del secondo ciclo di istruzione, tengono in debita considerazione le specif</w:t>
      </w:r>
      <w:r w:rsidRPr="00264ECE">
        <w:rPr>
          <w:rFonts w:cs="Times New Roman"/>
          <w:spacing w:val="-8"/>
          <w:sz w:val="20"/>
          <w:szCs w:val="20"/>
        </w:rPr>
        <w:t>i</w:t>
      </w:r>
      <w:r w:rsidRPr="00264ECE">
        <w:rPr>
          <w:rFonts w:cs="Times New Roman"/>
          <w:spacing w:val="-8"/>
          <w:sz w:val="20"/>
          <w:szCs w:val="20"/>
        </w:rPr>
        <w:t>che situazioni soggettive, le modalità didattiche e le forme di valutazione individuale nell'ambito dei percorsi didattici individualizzati e person</w:t>
      </w:r>
      <w:r w:rsidRPr="00264ECE">
        <w:rPr>
          <w:rFonts w:cs="Times New Roman"/>
          <w:spacing w:val="-8"/>
          <w:sz w:val="20"/>
          <w:szCs w:val="20"/>
        </w:rPr>
        <w:t>a</w:t>
      </w:r>
      <w:r w:rsidRPr="00264ECE">
        <w:rPr>
          <w:rFonts w:cs="Times New Roman"/>
          <w:spacing w:val="-8"/>
          <w:sz w:val="20"/>
          <w:szCs w:val="20"/>
        </w:rPr>
        <w:t>lizzati. Sulla base del disturbo specifico, anche in sede di esami di Stato, possono riservare ai candidati tempi più lunghi di quelli ordinari. La medesime commissioni assicurano altresì, l'utilizzazione di idonei strumenti compensativi e adottano criteri valutativi attenti soprattutto ai cont</w:t>
      </w:r>
      <w:r w:rsidRPr="00264ECE">
        <w:rPr>
          <w:rFonts w:cs="Times New Roman"/>
          <w:spacing w:val="-8"/>
          <w:sz w:val="20"/>
          <w:szCs w:val="20"/>
        </w:rPr>
        <w:t>e</w:t>
      </w:r>
      <w:r w:rsidRPr="00264ECE">
        <w:rPr>
          <w:rFonts w:cs="Times New Roman"/>
          <w:spacing w:val="-8"/>
          <w:sz w:val="20"/>
          <w:szCs w:val="20"/>
        </w:rPr>
        <w:t>nuti piuttosto che alla forma, sia nelle prove scritte, anche con riferimento alle prove nazionali INVALSI previste per gli esami di Stato, sia in fase di colloquio.</w:t>
      </w:r>
    </w:p>
    <w:p w:rsidR="001258C0" w:rsidRPr="00264ECE" w:rsidRDefault="001258C0" w:rsidP="001258C0">
      <w:pPr>
        <w:jc w:val="both"/>
        <w:rPr>
          <w:rFonts w:cs="Times New Roman"/>
          <w:spacing w:val="-8"/>
          <w:sz w:val="20"/>
          <w:szCs w:val="20"/>
        </w:rPr>
      </w:pPr>
      <w:r w:rsidRPr="00264ECE">
        <w:rPr>
          <w:rFonts w:cs="Times New Roman"/>
          <w:b/>
          <w:bCs/>
          <w:spacing w:val="-8"/>
          <w:sz w:val="20"/>
          <w:szCs w:val="20"/>
        </w:rPr>
        <w:t>ART.5</w:t>
      </w:r>
      <w:r w:rsidRPr="00264ECE">
        <w:rPr>
          <w:rFonts w:cs="Times New Roman"/>
          <w:spacing w:val="-8"/>
          <w:sz w:val="20"/>
          <w:szCs w:val="20"/>
        </w:rPr>
        <w:t xml:space="preserve"> …..I Candidati con DSA che superano l'esame di stato conseguono il titolo valido per l'iscrizione alla scuola secondaria di secondo gr</w:t>
      </w:r>
      <w:r w:rsidRPr="00264ECE">
        <w:rPr>
          <w:rFonts w:cs="Times New Roman"/>
          <w:spacing w:val="-8"/>
          <w:sz w:val="20"/>
          <w:szCs w:val="20"/>
        </w:rPr>
        <w:t>a</w:t>
      </w:r>
      <w:r w:rsidRPr="00264ECE">
        <w:rPr>
          <w:rFonts w:cs="Times New Roman"/>
          <w:spacing w:val="-8"/>
          <w:sz w:val="20"/>
          <w:szCs w:val="20"/>
        </w:rPr>
        <w:t>do avvero all'università.</w:t>
      </w:r>
    </w:p>
    <w:p w:rsidR="001258C0" w:rsidRDefault="001258C0" w:rsidP="001258C0">
      <w:pPr>
        <w:ind w:right="-6"/>
        <w:jc w:val="both"/>
        <w:rPr>
          <w:rFonts w:cs="Times New Roman"/>
          <w:iCs/>
          <w:spacing w:val="-4"/>
        </w:rPr>
      </w:pPr>
    </w:p>
    <w:p w:rsidR="001258C0" w:rsidRPr="00A321EF" w:rsidRDefault="001258C0" w:rsidP="001258C0">
      <w:pPr>
        <w:ind w:right="-6"/>
        <w:jc w:val="both"/>
        <w:rPr>
          <w:rFonts w:cs="Times New Roman"/>
          <w:bCs/>
          <w:iCs/>
          <w:sz w:val="20"/>
          <w:szCs w:val="20"/>
          <w:u w:val="single"/>
        </w:rPr>
      </w:pPr>
      <w:r w:rsidRPr="00264ECE">
        <w:rPr>
          <w:rFonts w:cs="Times New Roman"/>
          <w:iCs/>
          <w:spacing w:val="-4"/>
          <w:sz w:val="20"/>
          <w:szCs w:val="20"/>
        </w:rPr>
        <w:t xml:space="preserve">In attesa delle disposizioni specifiche in merito allo </w:t>
      </w:r>
      <w:r w:rsidRPr="00A321EF">
        <w:rPr>
          <w:rFonts w:cs="Times New Roman"/>
          <w:iCs/>
          <w:spacing w:val="-4"/>
          <w:sz w:val="20"/>
          <w:szCs w:val="20"/>
        </w:rPr>
        <w:t>svolgimento degli esami conclusivi</w:t>
      </w:r>
      <w:r w:rsidRPr="00264ECE">
        <w:rPr>
          <w:rFonts w:cs="Times New Roman"/>
          <w:iCs/>
          <w:spacing w:val="-4"/>
          <w:sz w:val="20"/>
          <w:szCs w:val="20"/>
        </w:rPr>
        <w:t xml:space="preserve"> del primo e </w:t>
      </w:r>
      <w:r w:rsidRPr="00264ECE">
        <w:rPr>
          <w:rFonts w:cs="Times New Roman"/>
          <w:iCs/>
          <w:spacing w:val="-3"/>
          <w:sz w:val="20"/>
          <w:szCs w:val="20"/>
        </w:rPr>
        <w:t xml:space="preserve">secondo ciclo di istruzione da parte degli alunni con disturbi specifici di apprendimento </w:t>
      </w:r>
      <w:r w:rsidRPr="00264ECE">
        <w:rPr>
          <w:rFonts w:cs="Times New Roman"/>
          <w:iCs/>
          <w:sz w:val="20"/>
          <w:szCs w:val="20"/>
        </w:rPr>
        <w:t>(DSA</w:t>
      </w:r>
      <w:r w:rsidRPr="00A321EF">
        <w:rPr>
          <w:rFonts w:cs="Times New Roman"/>
          <w:iCs/>
          <w:sz w:val="20"/>
          <w:szCs w:val="20"/>
        </w:rPr>
        <w:t xml:space="preserve">) </w:t>
      </w:r>
      <w:r w:rsidRPr="00A321EF">
        <w:rPr>
          <w:rFonts w:cs="Times New Roman"/>
          <w:bCs/>
          <w:iCs/>
          <w:sz w:val="20"/>
          <w:szCs w:val="20"/>
        </w:rPr>
        <w:t>si deve tener conto della normativa relativa a “ Istruzioni e modali</w:t>
      </w:r>
      <w:r>
        <w:rPr>
          <w:rFonts w:cs="Times New Roman"/>
          <w:bCs/>
          <w:iCs/>
          <w:sz w:val="20"/>
          <w:szCs w:val="20"/>
        </w:rPr>
        <w:t xml:space="preserve">tà </w:t>
      </w:r>
      <w:r w:rsidRPr="00A321EF">
        <w:rPr>
          <w:rFonts w:cs="Times New Roman"/>
          <w:bCs/>
          <w:iCs/>
          <w:sz w:val="20"/>
          <w:szCs w:val="20"/>
        </w:rPr>
        <w:t>o</w:t>
      </w:r>
      <w:r w:rsidRPr="00A321EF">
        <w:rPr>
          <w:rFonts w:cs="Times New Roman"/>
          <w:bCs/>
          <w:iCs/>
          <w:sz w:val="20"/>
          <w:szCs w:val="20"/>
        </w:rPr>
        <w:t>r</w:t>
      </w:r>
      <w:r w:rsidRPr="00A321EF">
        <w:rPr>
          <w:rFonts w:cs="Times New Roman"/>
          <w:bCs/>
          <w:iCs/>
          <w:sz w:val="20"/>
          <w:szCs w:val="20"/>
        </w:rPr>
        <w:t>ganizzative e operative per lo svolgimento degli esami di stato”:</w:t>
      </w:r>
    </w:p>
    <w:p w:rsidR="001258C0" w:rsidRPr="00A321EF" w:rsidRDefault="001258C0" w:rsidP="001258C0">
      <w:pPr>
        <w:ind w:right="576"/>
        <w:jc w:val="both"/>
        <w:rPr>
          <w:rFonts w:cs="Times New Roman"/>
          <w:bCs/>
          <w:i/>
          <w:iCs/>
          <w:u w:val="single"/>
        </w:rPr>
      </w:pPr>
    </w:p>
    <w:p w:rsidR="001258C0" w:rsidRPr="00264ECE" w:rsidRDefault="001258C0" w:rsidP="001258C0">
      <w:pPr>
        <w:pStyle w:val="Style6"/>
        <w:kinsoku w:val="0"/>
        <w:autoSpaceDE/>
        <w:ind w:left="0"/>
        <w:jc w:val="both"/>
        <w:rPr>
          <w:rStyle w:val="CharacterStyle8"/>
          <w:rFonts w:ascii="Times New Roman" w:hAnsi="Times New Roman" w:cs="Times New Roman"/>
          <w:b/>
          <w:bCs/>
          <w:sz w:val="22"/>
          <w:szCs w:val="22"/>
        </w:rPr>
      </w:pPr>
      <w:r w:rsidRPr="00264ECE">
        <w:rPr>
          <w:rStyle w:val="CharacterStyle8"/>
          <w:rFonts w:ascii="Times New Roman" w:hAnsi="Times New Roman" w:cs="Times New Roman"/>
          <w:b/>
          <w:bCs/>
          <w:sz w:val="22"/>
          <w:szCs w:val="22"/>
        </w:rPr>
        <w:t xml:space="preserve">ART.6 DOCUMENTO DEL CONSIGLIO </w:t>
      </w:r>
      <w:proofErr w:type="spellStart"/>
      <w:r w:rsidRPr="00264ECE">
        <w:rPr>
          <w:rStyle w:val="CharacterStyle8"/>
          <w:rFonts w:ascii="Times New Roman" w:hAnsi="Times New Roman" w:cs="Times New Roman"/>
          <w:b/>
          <w:bCs/>
          <w:sz w:val="22"/>
          <w:szCs w:val="22"/>
        </w:rPr>
        <w:t>DI</w:t>
      </w:r>
      <w:proofErr w:type="spellEnd"/>
      <w:r w:rsidRPr="00264ECE">
        <w:rPr>
          <w:rStyle w:val="CharacterStyle8"/>
          <w:rFonts w:ascii="Times New Roman" w:hAnsi="Times New Roman" w:cs="Times New Roman"/>
          <w:b/>
          <w:bCs/>
          <w:sz w:val="22"/>
          <w:szCs w:val="22"/>
        </w:rPr>
        <w:t xml:space="preserve"> CLASSE DEL 15 MAGGIO</w:t>
      </w:r>
    </w:p>
    <w:p w:rsidR="001258C0" w:rsidRPr="00264ECE" w:rsidRDefault="001258C0" w:rsidP="001258C0">
      <w:pPr>
        <w:pStyle w:val="Style10"/>
        <w:kinsoku w:val="0"/>
        <w:autoSpaceDE/>
        <w:ind w:left="0" w:right="-6"/>
        <w:rPr>
          <w:rStyle w:val="CharacterStyle8"/>
          <w:rFonts w:ascii="Times New Roman" w:hAnsi="Times New Roman" w:cs="Times New Roman"/>
          <w:sz w:val="20"/>
          <w:szCs w:val="20"/>
        </w:rPr>
      </w:pPr>
      <w:r w:rsidRPr="00264ECE">
        <w:rPr>
          <w:rStyle w:val="CharacterStyle8"/>
          <w:rFonts w:ascii="Times New Roman" w:hAnsi="Times New Roman" w:cs="Times New Roman"/>
          <w:b/>
          <w:spacing w:val="2"/>
          <w:sz w:val="20"/>
          <w:szCs w:val="20"/>
        </w:rPr>
        <w:t xml:space="preserve">c.1. </w:t>
      </w:r>
      <w:r w:rsidRPr="00264ECE">
        <w:rPr>
          <w:rStyle w:val="CharacterStyle8"/>
          <w:rFonts w:ascii="Times New Roman" w:hAnsi="Times New Roman" w:cs="Times New Roman"/>
          <w:spacing w:val="2"/>
          <w:sz w:val="20"/>
          <w:szCs w:val="20"/>
        </w:rPr>
        <w:t xml:space="preserve">I consigli di classe dell'ultimo anno di corso elaborano, entro il 15 maggio, per la </w:t>
      </w:r>
      <w:r w:rsidRPr="00264ECE">
        <w:rPr>
          <w:rStyle w:val="CharacterStyle8"/>
          <w:rFonts w:ascii="Times New Roman" w:hAnsi="Times New Roman" w:cs="Times New Roman"/>
          <w:spacing w:val="1"/>
          <w:sz w:val="20"/>
          <w:szCs w:val="20"/>
        </w:rPr>
        <w:t>commissione d'esame, un apposito doc</w:t>
      </w:r>
      <w:r w:rsidRPr="00264ECE">
        <w:rPr>
          <w:rStyle w:val="CharacterStyle8"/>
          <w:rFonts w:ascii="Times New Roman" w:hAnsi="Times New Roman" w:cs="Times New Roman"/>
          <w:spacing w:val="1"/>
          <w:sz w:val="20"/>
          <w:szCs w:val="20"/>
        </w:rPr>
        <w:t>u</w:t>
      </w:r>
      <w:r w:rsidRPr="00264ECE">
        <w:rPr>
          <w:rStyle w:val="CharacterStyle8"/>
          <w:rFonts w:ascii="Times New Roman" w:hAnsi="Times New Roman" w:cs="Times New Roman"/>
          <w:spacing w:val="1"/>
          <w:sz w:val="20"/>
          <w:szCs w:val="20"/>
        </w:rPr>
        <w:t xml:space="preserve">mento relativo all'azione educativa e didattica </w:t>
      </w:r>
      <w:r w:rsidRPr="00264ECE">
        <w:rPr>
          <w:rStyle w:val="CharacterStyle8"/>
          <w:rFonts w:ascii="Times New Roman" w:hAnsi="Times New Roman" w:cs="Times New Roman"/>
          <w:sz w:val="20"/>
          <w:szCs w:val="20"/>
        </w:rPr>
        <w:t>realizzata nell'ultimo anno di corso.</w:t>
      </w:r>
    </w:p>
    <w:p w:rsidR="001258C0" w:rsidRPr="00264ECE" w:rsidRDefault="001258C0" w:rsidP="001258C0">
      <w:pPr>
        <w:pStyle w:val="Style10"/>
        <w:kinsoku w:val="0"/>
        <w:autoSpaceDE/>
        <w:ind w:left="0" w:right="-6"/>
        <w:rPr>
          <w:rStyle w:val="CharacterStyle8"/>
          <w:rFonts w:ascii="Times New Roman" w:hAnsi="Times New Roman" w:cs="Times New Roman"/>
          <w:sz w:val="20"/>
          <w:szCs w:val="20"/>
        </w:rPr>
      </w:pPr>
      <w:r w:rsidRPr="00264ECE">
        <w:rPr>
          <w:rStyle w:val="CharacterStyle8"/>
          <w:rFonts w:ascii="Times New Roman" w:hAnsi="Times New Roman" w:cs="Times New Roman"/>
          <w:b/>
          <w:spacing w:val="-2"/>
          <w:sz w:val="20"/>
          <w:szCs w:val="20"/>
        </w:rPr>
        <w:t xml:space="preserve">c.2. </w:t>
      </w:r>
      <w:r w:rsidRPr="00264ECE">
        <w:rPr>
          <w:rStyle w:val="CharacterStyle8"/>
          <w:rFonts w:ascii="Times New Roman" w:hAnsi="Times New Roman" w:cs="Times New Roman"/>
          <w:spacing w:val="-2"/>
          <w:sz w:val="20"/>
          <w:szCs w:val="20"/>
        </w:rPr>
        <w:t xml:space="preserve">Tale documento indica i contenuti, i metodi, i mezzi, gli spazi e i tempi del percorso </w:t>
      </w:r>
      <w:r w:rsidRPr="00264ECE">
        <w:rPr>
          <w:rStyle w:val="CharacterStyle8"/>
          <w:rFonts w:ascii="Times New Roman" w:hAnsi="Times New Roman" w:cs="Times New Roman"/>
          <w:spacing w:val="1"/>
          <w:sz w:val="20"/>
          <w:szCs w:val="20"/>
        </w:rPr>
        <w:t>formativo, i criteri, gli strumenti di valut</w:t>
      </w:r>
      <w:r w:rsidRPr="00264ECE">
        <w:rPr>
          <w:rStyle w:val="CharacterStyle8"/>
          <w:rFonts w:ascii="Times New Roman" w:hAnsi="Times New Roman" w:cs="Times New Roman"/>
          <w:spacing w:val="1"/>
          <w:sz w:val="20"/>
          <w:szCs w:val="20"/>
        </w:rPr>
        <w:t>a</w:t>
      </w:r>
      <w:r w:rsidRPr="00264ECE">
        <w:rPr>
          <w:rStyle w:val="CharacterStyle8"/>
          <w:rFonts w:ascii="Times New Roman" w:hAnsi="Times New Roman" w:cs="Times New Roman"/>
          <w:spacing w:val="1"/>
          <w:sz w:val="20"/>
          <w:szCs w:val="20"/>
        </w:rPr>
        <w:t xml:space="preserve">zione adottati, gli obiettivi raggiunti, nonché ogni </w:t>
      </w:r>
      <w:r w:rsidRPr="00264ECE">
        <w:rPr>
          <w:rStyle w:val="CharacterStyle8"/>
          <w:rFonts w:ascii="Times New Roman" w:hAnsi="Times New Roman" w:cs="Times New Roman"/>
          <w:spacing w:val="-1"/>
          <w:sz w:val="20"/>
          <w:szCs w:val="20"/>
        </w:rPr>
        <w:t>altro elemento che i consigli di classe ritengano significativo ai fini dello svo</w:t>
      </w:r>
      <w:r w:rsidRPr="00264ECE">
        <w:rPr>
          <w:rStyle w:val="CharacterStyle8"/>
          <w:rFonts w:ascii="Times New Roman" w:hAnsi="Times New Roman" w:cs="Times New Roman"/>
          <w:spacing w:val="-1"/>
          <w:sz w:val="20"/>
          <w:szCs w:val="20"/>
        </w:rPr>
        <w:t>l</w:t>
      </w:r>
      <w:r w:rsidRPr="00264ECE">
        <w:rPr>
          <w:rStyle w:val="CharacterStyle8"/>
          <w:rFonts w:ascii="Times New Roman" w:hAnsi="Times New Roman" w:cs="Times New Roman"/>
          <w:spacing w:val="-1"/>
          <w:sz w:val="20"/>
          <w:szCs w:val="20"/>
        </w:rPr>
        <w:t xml:space="preserve">gimento degli </w:t>
      </w:r>
      <w:r w:rsidRPr="00264ECE">
        <w:rPr>
          <w:rStyle w:val="CharacterStyle8"/>
          <w:rFonts w:ascii="Times New Roman" w:hAnsi="Times New Roman" w:cs="Times New Roman"/>
          <w:sz w:val="20"/>
          <w:szCs w:val="20"/>
        </w:rPr>
        <w:t>esami.</w:t>
      </w:r>
    </w:p>
    <w:p w:rsidR="001258C0" w:rsidRDefault="001258C0" w:rsidP="001258C0">
      <w:pPr>
        <w:spacing w:line="276" w:lineRule="auto"/>
        <w:jc w:val="both"/>
        <w:rPr>
          <w:rFonts w:cs="Times New Roman"/>
        </w:rPr>
      </w:pPr>
      <w:r w:rsidRPr="007E3835">
        <w:rPr>
          <w:rFonts w:cs="Times New Roman"/>
        </w:rPr>
        <w:tab/>
      </w:r>
      <w:r w:rsidRPr="007E3835">
        <w:rPr>
          <w:rFonts w:cs="Times New Roman"/>
        </w:rPr>
        <w:tab/>
      </w:r>
      <w:r w:rsidRPr="007E3835">
        <w:rPr>
          <w:rFonts w:cs="Times New Roman"/>
        </w:rPr>
        <w:tab/>
      </w:r>
      <w:r w:rsidRPr="007E3835">
        <w:rPr>
          <w:rFonts w:cs="Times New Roman"/>
        </w:rPr>
        <w:tab/>
      </w:r>
      <w:r w:rsidRPr="007E3835">
        <w:rPr>
          <w:rFonts w:cs="Times New Roman"/>
        </w:rPr>
        <w:tab/>
      </w:r>
      <w:r w:rsidRPr="007E3835">
        <w:rPr>
          <w:rFonts w:cs="Times New Roman"/>
        </w:rPr>
        <w:tab/>
      </w:r>
    </w:p>
    <w:p w:rsidR="001258C0" w:rsidRDefault="001258C0" w:rsidP="001258C0">
      <w:pPr>
        <w:spacing w:line="276" w:lineRule="auto"/>
        <w:jc w:val="both"/>
        <w:rPr>
          <w:rFonts w:cs="Times New Roman"/>
        </w:rPr>
      </w:pPr>
    </w:p>
    <w:p w:rsidR="001258C0" w:rsidRDefault="001258C0" w:rsidP="001258C0">
      <w:pPr>
        <w:spacing w:line="276" w:lineRule="auto"/>
        <w:jc w:val="both"/>
        <w:rPr>
          <w:rFonts w:cs="Times New Roman"/>
        </w:rPr>
      </w:pPr>
    </w:p>
    <w:p w:rsidR="001258C0" w:rsidRDefault="001258C0" w:rsidP="001258C0">
      <w:pPr>
        <w:spacing w:line="276" w:lineRule="auto"/>
        <w:jc w:val="center"/>
        <w:rPr>
          <w:rFonts w:cs="Times New Roman"/>
          <w:b/>
          <w:sz w:val="22"/>
          <w:szCs w:val="22"/>
          <w:u w:val="single"/>
        </w:rPr>
      </w:pPr>
      <w:r w:rsidRPr="004E0D81">
        <w:rPr>
          <w:rFonts w:cs="Times New Roman"/>
          <w:b/>
          <w:sz w:val="22"/>
          <w:szCs w:val="22"/>
          <w:u w:val="single"/>
        </w:rPr>
        <w:t>Allegato 1</w:t>
      </w:r>
    </w:p>
    <w:p w:rsidR="001258C0" w:rsidRPr="004E0D81" w:rsidRDefault="001258C0" w:rsidP="001258C0">
      <w:pPr>
        <w:spacing w:line="276" w:lineRule="auto"/>
        <w:jc w:val="center"/>
        <w:rPr>
          <w:rFonts w:cs="Times New Roman"/>
          <w:b/>
          <w:u w:val="single"/>
        </w:rPr>
      </w:pPr>
    </w:p>
    <w:tbl>
      <w:tblPr>
        <w:tblW w:w="5098" w:type="pct"/>
        <w:jc w:val="center"/>
        <w:tblCellSpacing w:w="20" w:type="dxa"/>
        <w:tblInd w:w="-1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tblPr>
      <w:tblGrid>
        <w:gridCol w:w="5497"/>
        <w:gridCol w:w="529"/>
        <w:gridCol w:w="452"/>
        <w:gridCol w:w="452"/>
        <w:gridCol w:w="450"/>
        <w:gridCol w:w="452"/>
        <w:gridCol w:w="452"/>
        <w:gridCol w:w="452"/>
        <w:gridCol w:w="362"/>
        <w:gridCol w:w="360"/>
        <w:gridCol w:w="362"/>
        <w:gridCol w:w="360"/>
        <w:gridCol w:w="360"/>
        <w:gridCol w:w="457"/>
      </w:tblGrid>
      <w:tr w:rsidR="001258C0" w:rsidRPr="00FD4CF0" w:rsidTr="001258C0">
        <w:trPr>
          <w:cantSplit/>
          <w:trHeight w:val="1364"/>
          <w:tblCellSpacing w:w="20" w:type="dxa"/>
          <w:jc w:val="center"/>
        </w:trPr>
        <w:tc>
          <w:tcPr>
            <w:tcW w:w="2471" w:type="pct"/>
            <w:shd w:val="clear" w:color="auto" w:fill="DBE5F1"/>
            <w:vAlign w:val="center"/>
          </w:tcPr>
          <w:p w:rsidR="001258C0" w:rsidRPr="00FD4CF0" w:rsidRDefault="001258C0" w:rsidP="00294405">
            <w:pPr>
              <w:tabs>
                <w:tab w:val="left" w:pos="9900"/>
              </w:tabs>
              <w:jc w:val="center"/>
              <w:rPr>
                <w:rFonts w:cs="Times New Roman"/>
                <w:sz w:val="22"/>
                <w:szCs w:val="22"/>
              </w:rPr>
            </w:pPr>
            <w:r w:rsidRPr="00FD4CF0">
              <w:rPr>
                <w:rFonts w:cs="Times New Roman"/>
                <w:b/>
                <w:bCs/>
                <w:sz w:val="22"/>
                <w:szCs w:val="22"/>
              </w:rPr>
              <w:t>MISURE DISPENSATIVE/ COMPENSATIVE</w:t>
            </w:r>
          </w:p>
        </w:tc>
        <w:tc>
          <w:tcPr>
            <w:tcW w:w="222" w:type="pct"/>
            <w:shd w:val="clear" w:color="auto" w:fill="DBE5F1"/>
            <w:textDirection w:val="btLr"/>
          </w:tcPr>
          <w:p w:rsidR="001258C0" w:rsidRPr="0086375D" w:rsidRDefault="001258C0" w:rsidP="00294405">
            <w:pPr>
              <w:tabs>
                <w:tab w:val="left" w:pos="9900"/>
              </w:tabs>
              <w:ind w:left="113" w:right="113"/>
              <w:jc w:val="center"/>
              <w:rPr>
                <w:rFonts w:cs="Times New Roman"/>
                <w:b/>
                <w:sz w:val="20"/>
                <w:szCs w:val="20"/>
              </w:rPr>
            </w:pPr>
            <w:r w:rsidRPr="0086375D">
              <w:rPr>
                <w:rFonts w:cs="Times New Roman"/>
                <w:b/>
                <w:sz w:val="20"/>
                <w:szCs w:val="20"/>
              </w:rPr>
              <w:t>ITALIANO</w:t>
            </w:r>
          </w:p>
        </w:tc>
        <w:tc>
          <w:tcPr>
            <w:tcW w:w="187" w:type="pct"/>
            <w:shd w:val="clear" w:color="auto" w:fill="DBE5F1"/>
            <w:textDirection w:val="btLr"/>
          </w:tcPr>
          <w:p w:rsidR="001258C0" w:rsidRPr="00FD4CF0" w:rsidRDefault="001258C0" w:rsidP="00294405">
            <w:pPr>
              <w:tabs>
                <w:tab w:val="left" w:pos="9900"/>
              </w:tabs>
              <w:ind w:left="113" w:right="113"/>
              <w:jc w:val="center"/>
              <w:rPr>
                <w:rFonts w:cs="Times New Roman"/>
                <w:b/>
                <w:sz w:val="22"/>
                <w:szCs w:val="22"/>
              </w:rPr>
            </w:pPr>
          </w:p>
        </w:tc>
        <w:tc>
          <w:tcPr>
            <w:tcW w:w="187" w:type="pct"/>
            <w:shd w:val="clear" w:color="auto" w:fill="DBE5F1"/>
            <w:textDirection w:val="btLr"/>
          </w:tcPr>
          <w:p w:rsidR="001258C0" w:rsidRPr="00FD4CF0" w:rsidRDefault="001258C0" w:rsidP="00294405">
            <w:pPr>
              <w:tabs>
                <w:tab w:val="left" w:pos="9900"/>
              </w:tabs>
              <w:ind w:left="113" w:right="113"/>
              <w:jc w:val="center"/>
              <w:rPr>
                <w:rFonts w:cs="Times New Roman"/>
                <w:b/>
                <w:sz w:val="22"/>
                <w:szCs w:val="22"/>
              </w:rPr>
            </w:pPr>
          </w:p>
        </w:tc>
        <w:tc>
          <w:tcPr>
            <w:tcW w:w="186" w:type="pct"/>
            <w:shd w:val="clear" w:color="auto" w:fill="DBE5F1"/>
            <w:textDirection w:val="btLr"/>
          </w:tcPr>
          <w:p w:rsidR="001258C0" w:rsidRPr="00FD4CF0" w:rsidRDefault="001258C0" w:rsidP="00294405">
            <w:pPr>
              <w:tabs>
                <w:tab w:val="left" w:pos="9900"/>
              </w:tabs>
              <w:ind w:left="113" w:right="113"/>
              <w:jc w:val="center"/>
              <w:rPr>
                <w:rFonts w:cs="Times New Roman"/>
                <w:b/>
                <w:sz w:val="22"/>
                <w:szCs w:val="22"/>
              </w:rPr>
            </w:pPr>
          </w:p>
        </w:tc>
        <w:tc>
          <w:tcPr>
            <w:tcW w:w="187" w:type="pct"/>
            <w:shd w:val="clear" w:color="auto" w:fill="DBE5F1"/>
            <w:textDirection w:val="btLr"/>
          </w:tcPr>
          <w:p w:rsidR="001258C0" w:rsidRPr="00FD4CF0" w:rsidRDefault="001258C0" w:rsidP="00294405">
            <w:pPr>
              <w:tabs>
                <w:tab w:val="left" w:pos="9900"/>
              </w:tabs>
              <w:ind w:left="113" w:right="113"/>
              <w:jc w:val="center"/>
              <w:rPr>
                <w:rFonts w:cs="Times New Roman"/>
                <w:b/>
                <w:sz w:val="22"/>
                <w:szCs w:val="22"/>
              </w:rPr>
            </w:pPr>
          </w:p>
        </w:tc>
        <w:tc>
          <w:tcPr>
            <w:tcW w:w="187" w:type="pct"/>
            <w:shd w:val="clear" w:color="auto" w:fill="DBE5F1"/>
            <w:textDirection w:val="btLr"/>
          </w:tcPr>
          <w:p w:rsidR="001258C0" w:rsidRPr="00FD4CF0" w:rsidRDefault="001258C0" w:rsidP="00294405">
            <w:pPr>
              <w:tabs>
                <w:tab w:val="left" w:pos="9900"/>
              </w:tabs>
              <w:ind w:left="113" w:right="113"/>
              <w:jc w:val="center"/>
              <w:rPr>
                <w:rFonts w:cs="Times New Roman"/>
                <w:b/>
                <w:sz w:val="22"/>
                <w:szCs w:val="22"/>
              </w:rPr>
            </w:pPr>
          </w:p>
        </w:tc>
        <w:tc>
          <w:tcPr>
            <w:tcW w:w="187" w:type="pct"/>
            <w:shd w:val="clear" w:color="auto" w:fill="DBE5F1"/>
            <w:textDirection w:val="btLr"/>
          </w:tcPr>
          <w:p w:rsidR="001258C0" w:rsidRPr="00FD4CF0" w:rsidRDefault="001258C0" w:rsidP="00294405">
            <w:pPr>
              <w:tabs>
                <w:tab w:val="left" w:pos="9900"/>
              </w:tabs>
              <w:ind w:left="113" w:right="113"/>
              <w:jc w:val="center"/>
              <w:rPr>
                <w:rFonts w:cs="Times New Roman"/>
                <w:b/>
                <w:sz w:val="22"/>
                <w:szCs w:val="22"/>
              </w:rPr>
            </w:pPr>
          </w:p>
        </w:tc>
        <w:tc>
          <w:tcPr>
            <w:tcW w:w="147" w:type="pct"/>
            <w:shd w:val="clear" w:color="auto" w:fill="DBE5F1"/>
            <w:textDirection w:val="btLr"/>
          </w:tcPr>
          <w:p w:rsidR="001258C0" w:rsidRPr="00FD4CF0" w:rsidRDefault="001258C0" w:rsidP="00294405">
            <w:pPr>
              <w:tabs>
                <w:tab w:val="left" w:pos="9900"/>
              </w:tabs>
              <w:ind w:left="113" w:right="113"/>
              <w:jc w:val="center"/>
              <w:rPr>
                <w:rFonts w:cs="Times New Roman"/>
                <w:sz w:val="22"/>
                <w:szCs w:val="22"/>
              </w:rPr>
            </w:pPr>
          </w:p>
        </w:tc>
        <w:tc>
          <w:tcPr>
            <w:tcW w:w="146" w:type="pct"/>
            <w:shd w:val="clear" w:color="auto" w:fill="DBE5F1"/>
            <w:textDirection w:val="btLr"/>
          </w:tcPr>
          <w:p w:rsidR="001258C0" w:rsidRPr="00FD4CF0" w:rsidRDefault="001258C0" w:rsidP="00294405">
            <w:pPr>
              <w:tabs>
                <w:tab w:val="left" w:pos="9900"/>
              </w:tabs>
              <w:ind w:left="113" w:right="113"/>
              <w:jc w:val="center"/>
              <w:rPr>
                <w:rFonts w:cs="Times New Roman"/>
                <w:sz w:val="22"/>
                <w:szCs w:val="22"/>
              </w:rPr>
            </w:pPr>
          </w:p>
        </w:tc>
        <w:tc>
          <w:tcPr>
            <w:tcW w:w="147" w:type="pct"/>
            <w:shd w:val="clear" w:color="auto" w:fill="DBE5F1"/>
            <w:textDirection w:val="btLr"/>
          </w:tcPr>
          <w:p w:rsidR="001258C0" w:rsidRPr="00FD4CF0" w:rsidRDefault="001258C0" w:rsidP="00294405">
            <w:pPr>
              <w:tabs>
                <w:tab w:val="left" w:pos="9900"/>
              </w:tabs>
              <w:ind w:left="113" w:right="113"/>
              <w:jc w:val="center"/>
              <w:rPr>
                <w:rFonts w:cs="Times New Roman"/>
                <w:sz w:val="22"/>
                <w:szCs w:val="22"/>
              </w:rPr>
            </w:pPr>
          </w:p>
        </w:tc>
        <w:tc>
          <w:tcPr>
            <w:tcW w:w="146" w:type="pct"/>
            <w:shd w:val="clear" w:color="auto" w:fill="DBE5F1"/>
            <w:textDirection w:val="btLr"/>
          </w:tcPr>
          <w:p w:rsidR="001258C0" w:rsidRPr="00FD4CF0" w:rsidRDefault="001258C0" w:rsidP="00294405">
            <w:pPr>
              <w:tabs>
                <w:tab w:val="left" w:pos="9900"/>
              </w:tabs>
              <w:ind w:left="113" w:right="113"/>
              <w:jc w:val="center"/>
              <w:rPr>
                <w:rFonts w:cs="Times New Roman"/>
                <w:sz w:val="22"/>
                <w:szCs w:val="22"/>
              </w:rPr>
            </w:pPr>
          </w:p>
        </w:tc>
        <w:tc>
          <w:tcPr>
            <w:tcW w:w="146" w:type="pct"/>
            <w:shd w:val="clear" w:color="auto" w:fill="DBE5F1"/>
            <w:textDirection w:val="btLr"/>
          </w:tcPr>
          <w:p w:rsidR="001258C0" w:rsidRPr="00FD4CF0" w:rsidRDefault="001258C0" w:rsidP="00294405">
            <w:pPr>
              <w:tabs>
                <w:tab w:val="left" w:pos="9900"/>
              </w:tabs>
              <w:ind w:left="113" w:right="113"/>
              <w:jc w:val="center"/>
              <w:rPr>
                <w:rFonts w:cs="Times New Roman"/>
                <w:sz w:val="22"/>
                <w:szCs w:val="22"/>
              </w:rPr>
            </w:pPr>
          </w:p>
        </w:tc>
        <w:tc>
          <w:tcPr>
            <w:tcW w:w="181" w:type="pct"/>
            <w:shd w:val="clear" w:color="auto" w:fill="DBE5F1"/>
            <w:textDirection w:val="btLr"/>
          </w:tcPr>
          <w:p w:rsidR="001258C0" w:rsidRPr="00FD4CF0" w:rsidRDefault="001258C0" w:rsidP="00294405">
            <w:pPr>
              <w:tabs>
                <w:tab w:val="left" w:pos="9900"/>
              </w:tabs>
              <w:ind w:left="113" w:right="113"/>
              <w:jc w:val="center"/>
              <w:rPr>
                <w:rFonts w:cs="Times New Roman"/>
                <w:sz w:val="22"/>
                <w:szCs w:val="22"/>
              </w:rPr>
            </w:pPr>
          </w:p>
        </w:tc>
      </w:tr>
      <w:tr w:rsidR="001258C0" w:rsidRPr="002E75A2" w:rsidTr="001258C0">
        <w:trPr>
          <w:tblCellSpacing w:w="20" w:type="dxa"/>
          <w:jc w:val="center"/>
        </w:trPr>
        <w:tc>
          <w:tcPr>
            <w:tcW w:w="2471" w:type="pct"/>
            <w:vAlign w:val="center"/>
          </w:tcPr>
          <w:p w:rsidR="001258C0" w:rsidRPr="00640F0F" w:rsidRDefault="001258C0" w:rsidP="00294405">
            <w:pPr>
              <w:spacing w:line="240" w:lineRule="atLeast"/>
              <w:rPr>
                <w:rFonts w:cs="Times New Roman"/>
                <w:sz w:val="20"/>
                <w:szCs w:val="20"/>
              </w:rPr>
            </w:pPr>
            <w:r w:rsidRPr="00640F0F">
              <w:rPr>
                <w:rFonts w:cs="Times New Roman"/>
                <w:sz w:val="20"/>
                <w:szCs w:val="20"/>
              </w:rPr>
              <w:t>Limitare o evitare la lettura ad alta voce all’alunno.</w:t>
            </w:r>
          </w:p>
        </w:tc>
        <w:tc>
          <w:tcPr>
            <w:tcW w:w="222" w:type="pct"/>
          </w:tcPr>
          <w:p w:rsidR="001258C0" w:rsidRPr="002E75A2" w:rsidRDefault="001258C0" w:rsidP="00294405">
            <w:pPr>
              <w:tabs>
                <w:tab w:val="left" w:pos="9900"/>
              </w:tabs>
              <w:rPr>
                <w:rFonts w:cs="Times New Roman"/>
              </w:rPr>
            </w:pPr>
          </w:p>
        </w:tc>
        <w:tc>
          <w:tcPr>
            <w:tcW w:w="187" w:type="pct"/>
          </w:tcPr>
          <w:p w:rsidR="001258C0" w:rsidRPr="002E75A2" w:rsidRDefault="001258C0" w:rsidP="00294405">
            <w:pPr>
              <w:tabs>
                <w:tab w:val="left" w:pos="9900"/>
              </w:tabs>
              <w:rPr>
                <w:rFonts w:cs="Times New Roman"/>
              </w:rPr>
            </w:pPr>
          </w:p>
        </w:tc>
        <w:tc>
          <w:tcPr>
            <w:tcW w:w="187" w:type="pct"/>
          </w:tcPr>
          <w:p w:rsidR="001258C0" w:rsidRPr="002E75A2" w:rsidRDefault="001258C0" w:rsidP="00294405">
            <w:pPr>
              <w:tabs>
                <w:tab w:val="left" w:pos="9900"/>
              </w:tabs>
              <w:rPr>
                <w:rFonts w:cs="Times New Roman"/>
              </w:rPr>
            </w:pPr>
          </w:p>
        </w:tc>
        <w:tc>
          <w:tcPr>
            <w:tcW w:w="186" w:type="pct"/>
          </w:tcPr>
          <w:p w:rsidR="001258C0" w:rsidRPr="002E75A2" w:rsidRDefault="001258C0" w:rsidP="00294405">
            <w:pPr>
              <w:tabs>
                <w:tab w:val="left" w:pos="9900"/>
              </w:tabs>
              <w:rPr>
                <w:rFonts w:cs="Times New Roman"/>
              </w:rPr>
            </w:pPr>
          </w:p>
        </w:tc>
        <w:tc>
          <w:tcPr>
            <w:tcW w:w="187" w:type="pct"/>
          </w:tcPr>
          <w:p w:rsidR="001258C0" w:rsidRPr="002E75A2" w:rsidRDefault="001258C0" w:rsidP="00294405">
            <w:pPr>
              <w:tabs>
                <w:tab w:val="left" w:pos="9900"/>
              </w:tabs>
              <w:rPr>
                <w:rFonts w:cs="Times New Roman"/>
              </w:rPr>
            </w:pPr>
          </w:p>
        </w:tc>
        <w:tc>
          <w:tcPr>
            <w:tcW w:w="187" w:type="pct"/>
          </w:tcPr>
          <w:p w:rsidR="001258C0" w:rsidRPr="002E75A2" w:rsidRDefault="001258C0" w:rsidP="00294405">
            <w:pPr>
              <w:tabs>
                <w:tab w:val="left" w:pos="9900"/>
              </w:tabs>
              <w:rPr>
                <w:rFonts w:cs="Times New Roman"/>
              </w:rPr>
            </w:pPr>
          </w:p>
        </w:tc>
        <w:tc>
          <w:tcPr>
            <w:tcW w:w="187" w:type="pct"/>
          </w:tcPr>
          <w:p w:rsidR="001258C0" w:rsidRPr="002E75A2" w:rsidRDefault="001258C0" w:rsidP="00294405">
            <w:pPr>
              <w:tabs>
                <w:tab w:val="left" w:pos="9900"/>
              </w:tabs>
              <w:rPr>
                <w:rFonts w:cs="Times New Roman"/>
              </w:rPr>
            </w:pPr>
          </w:p>
        </w:tc>
        <w:tc>
          <w:tcPr>
            <w:tcW w:w="147" w:type="pct"/>
          </w:tcPr>
          <w:p w:rsidR="001258C0" w:rsidRPr="002E75A2" w:rsidRDefault="001258C0" w:rsidP="00294405">
            <w:pPr>
              <w:tabs>
                <w:tab w:val="left" w:pos="9900"/>
              </w:tabs>
              <w:rPr>
                <w:rFonts w:cs="Times New Roman"/>
              </w:rPr>
            </w:pPr>
          </w:p>
        </w:tc>
        <w:tc>
          <w:tcPr>
            <w:tcW w:w="146" w:type="pct"/>
          </w:tcPr>
          <w:p w:rsidR="001258C0" w:rsidRPr="002E75A2" w:rsidRDefault="001258C0" w:rsidP="00294405">
            <w:pPr>
              <w:tabs>
                <w:tab w:val="left" w:pos="9900"/>
              </w:tabs>
              <w:rPr>
                <w:rFonts w:cs="Times New Roman"/>
              </w:rPr>
            </w:pPr>
          </w:p>
        </w:tc>
        <w:tc>
          <w:tcPr>
            <w:tcW w:w="147" w:type="pct"/>
          </w:tcPr>
          <w:p w:rsidR="001258C0" w:rsidRPr="002E75A2" w:rsidRDefault="001258C0" w:rsidP="00294405">
            <w:pPr>
              <w:tabs>
                <w:tab w:val="left" w:pos="9900"/>
              </w:tabs>
              <w:rPr>
                <w:rFonts w:cs="Times New Roman"/>
              </w:rPr>
            </w:pPr>
          </w:p>
        </w:tc>
        <w:tc>
          <w:tcPr>
            <w:tcW w:w="146" w:type="pct"/>
          </w:tcPr>
          <w:p w:rsidR="001258C0" w:rsidRPr="002E75A2" w:rsidRDefault="001258C0" w:rsidP="00294405">
            <w:pPr>
              <w:tabs>
                <w:tab w:val="left" w:pos="9900"/>
              </w:tabs>
              <w:rPr>
                <w:rFonts w:cs="Times New Roman"/>
              </w:rPr>
            </w:pPr>
          </w:p>
        </w:tc>
        <w:tc>
          <w:tcPr>
            <w:tcW w:w="146" w:type="pct"/>
          </w:tcPr>
          <w:p w:rsidR="001258C0" w:rsidRPr="002E75A2" w:rsidRDefault="001258C0" w:rsidP="00294405">
            <w:pPr>
              <w:tabs>
                <w:tab w:val="left" w:pos="9900"/>
              </w:tabs>
              <w:rPr>
                <w:rFonts w:cs="Times New Roman"/>
              </w:rPr>
            </w:pPr>
          </w:p>
        </w:tc>
        <w:tc>
          <w:tcPr>
            <w:tcW w:w="181" w:type="pct"/>
          </w:tcPr>
          <w:p w:rsidR="001258C0" w:rsidRPr="002E75A2" w:rsidRDefault="001258C0" w:rsidP="00294405">
            <w:pPr>
              <w:tabs>
                <w:tab w:val="left" w:pos="9900"/>
              </w:tabs>
              <w:rPr>
                <w:rFonts w:cs="Times New Roman"/>
              </w:rPr>
            </w:pPr>
          </w:p>
        </w:tc>
      </w:tr>
      <w:tr w:rsidR="001258C0" w:rsidRPr="002E75A2" w:rsidTr="001258C0">
        <w:trPr>
          <w:tblCellSpacing w:w="20" w:type="dxa"/>
          <w:jc w:val="center"/>
        </w:trPr>
        <w:tc>
          <w:tcPr>
            <w:tcW w:w="2471" w:type="pct"/>
            <w:vAlign w:val="center"/>
          </w:tcPr>
          <w:p w:rsidR="001258C0" w:rsidRPr="00640F0F" w:rsidRDefault="001258C0" w:rsidP="00294405">
            <w:pPr>
              <w:spacing w:line="240" w:lineRule="atLeast"/>
              <w:rPr>
                <w:rFonts w:cs="Times New Roman"/>
                <w:sz w:val="20"/>
                <w:szCs w:val="20"/>
              </w:rPr>
            </w:pPr>
            <w:r w:rsidRPr="00640F0F">
              <w:rPr>
                <w:rFonts w:cs="Times New Roman"/>
                <w:sz w:val="20"/>
                <w:szCs w:val="20"/>
              </w:rPr>
              <w:t>Fornire la lettura ad alta voce del testo da parte del tutor, le co</w:t>
            </w:r>
            <w:r w:rsidRPr="00640F0F">
              <w:rPr>
                <w:rFonts w:cs="Times New Roman"/>
                <w:sz w:val="20"/>
                <w:szCs w:val="20"/>
              </w:rPr>
              <w:t>n</w:t>
            </w:r>
            <w:r w:rsidRPr="00640F0F">
              <w:rPr>
                <w:rFonts w:cs="Times New Roman"/>
                <w:sz w:val="20"/>
                <w:szCs w:val="20"/>
              </w:rPr>
              <w:t>segne degli esercizi anche durante le verifiche.</w:t>
            </w:r>
          </w:p>
        </w:tc>
        <w:tc>
          <w:tcPr>
            <w:tcW w:w="222" w:type="pct"/>
          </w:tcPr>
          <w:p w:rsidR="001258C0" w:rsidRPr="002E75A2" w:rsidRDefault="001258C0" w:rsidP="00294405">
            <w:pPr>
              <w:tabs>
                <w:tab w:val="left" w:pos="9900"/>
              </w:tabs>
              <w:rPr>
                <w:rFonts w:cs="Times New Roman"/>
              </w:rPr>
            </w:pPr>
          </w:p>
        </w:tc>
        <w:tc>
          <w:tcPr>
            <w:tcW w:w="187" w:type="pct"/>
          </w:tcPr>
          <w:p w:rsidR="001258C0" w:rsidRPr="002E75A2" w:rsidRDefault="001258C0" w:rsidP="00294405">
            <w:pPr>
              <w:tabs>
                <w:tab w:val="left" w:pos="9900"/>
              </w:tabs>
              <w:rPr>
                <w:rFonts w:cs="Times New Roman"/>
              </w:rPr>
            </w:pPr>
          </w:p>
        </w:tc>
        <w:tc>
          <w:tcPr>
            <w:tcW w:w="187" w:type="pct"/>
          </w:tcPr>
          <w:p w:rsidR="001258C0" w:rsidRPr="002E75A2" w:rsidRDefault="001258C0" w:rsidP="00294405">
            <w:pPr>
              <w:tabs>
                <w:tab w:val="left" w:pos="9900"/>
              </w:tabs>
              <w:rPr>
                <w:rFonts w:cs="Times New Roman"/>
              </w:rPr>
            </w:pPr>
          </w:p>
        </w:tc>
        <w:tc>
          <w:tcPr>
            <w:tcW w:w="186" w:type="pct"/>
          </w:tcPr>
          <w:p w:rsidR="001258C0" w:rsidRPr="002E75A2" w:rsidRDefault="001258C0" w:rsidP="00294405">
            <w:pPr>
              <w:tabs>
                <w:tab w:val="left" w:pos="9900"/>
              </w:tabs>
              <w:rPr>
                <w:rFonts w:cs="Times New Roman"/>
              </w:rPr>
            </w:pPr>
          </w:p>
        </w:tc>
        <w:tc>
          <w:tcPr>
            <w:tcW w:w="187" w:type="pct"/>
          </w:tcPr>
          <w:p w:rsidR="001258C0" w:rsidRPr="002E75A2" w:rsidRDefault="001258C0" w:rsidP="00294405">
            <w:pPr>
              <w:tabs>
                <w:tab w:val="left" w:pos="9900"/>
              </w:tabs>
              <w:rPr>
                <w:rFonts w:cs="Times New Roman"/>
              </w:rPr>
            </w:pPr>
          </w:p>
        </w:tc>
        <w:tc>
          <w:tcPr>
            <w:tcW w:w="187" w:type="pct"/>
          </w:tcPr>
          <w:p w:rsidR="001258C0" w:rsidRPr="002E75A2" w:rsidRDefault="001258C0" w:rsidP="00294405">
            <w:pPr>
              <w:tabs>
                <w:tab w:val="left" w:pos="9900"/>
              </w:tabs>
              <w:rPr>
                <w:rFonts w:cs="Times New Roman"/>
              </w:rPr>
            </w:pPr>
          </w:p>
        </w:tc>
        <w:tc>
          <w:tcPr>
            <w:tcW w:w="187" w:type="pct"/>
          </w:tcPr>
          <w:p w:rsidR="001258C0" w:rsidRPr="002E75A2" w:rsidRDefault="001258C0" w:rsidP="00294405">
            <w:pPr>
              <w:tabs>
                <w:tab w:val="left" w:pos="9900"/>
              </w:tabs>
              <w:rPr>
                <w:rFonts w:cs="Times New Roman"/>
              </w:rPr>
            </w:pPr>
          </w:p>
        </w:tc>
        <w:tc>
          <w:tcPr>
            <w:tcW w:w="147" w:type="pct"/>
          </w:tcPr>
          <w:p w:rsidR="001258C0" w:rsidRPr="002E75A2" w:rsidRDefault="001258C0" w:rsidP="00294405">
            <w:pPr>
              <w:tabs>
                <w:tab w:val="left" w:pos="9900"/>
              </w:tabs>
              <w:rPr>
                <w:rFonts w:cs="Times New Roman"/>
              </w:rPr>
            </w:pPr>
          </w:p>
        </w:tc>
        <w:tc>
          <w:tcPr>
            <w:tcW w:w="146" w:type="pct"/>
          </w:tcPr>
          <w:p w:rsidR="001258C0" w:rsidRPr="002E75A2" w:rsidRDefault="001258C0" w:rsidP="00294405">
            <w:pPr>
              <w:tabs>
                <w:tab w:val="left" w:pos="9900"/>
              </w:tabs>
              <w:rPr>
                <w:rFonts w:cs="Times New Roman"/>
              </w:rPr>
            </w:pPr>
          </w:p>
        </w:tc>
        <w:tc>
          <w:tcPr>
            <w:tcW w:w="147" w:type="pct"/>
          </w:tcPr>
          <w:p w:rsidR="001258C0" w:rsidRPr="002E75A2" w:rsidRDefault="001258C0" w:rsidP="00294405">
            <w:pPr>
              <w:tabs>
                <w:tab w:val="left" w:pos="9900"/>
              </w:tabs>
              <w:rPr>
                <w:rFonts w:cs="Times New Roman"/>
              </w:rPr>
            </w:pPr>
          </w:p>
        </w:tc>
        <w:tc>
          <w:tcPr>
            <w:tcW w:w="146" w:type="pct"/>
          </w:tcPr>
          <w:p w:rsidR="001258C0" w:rsidRPr="002E75A2" w:rsidRDefault="001258C0" w:rsidP="00294405">
            <w:pPr>
              <w:tabs>
                <w:tab w:val="left" w:pos="9900"/>
              </w:tabs>
              <w:rPr>
                <w:rFonts w:cs="Times New Roman"/>
              </w:rPr>
            </w:pPr>
          </w:p>
        </w:tc>
        <w:tc>
          <w:tcPr>
            <w:tcW w:w="146" w:type="pct"/>
          </w:tcPr>
          <w:p w:rsidR="001258C0" w:rsidRPr="002E75A2" w:rsidRDefault="001258C0" w:rsidP="00294405">
            <w:pPr>
              <w:tabs>
                <w:tab w:val="left" w:pos="9900"/>
              </w:tabs>
              <w:rPr>
                <w:rFonts w:cs="Times New Roman"/>
              </w:rPr>
            </w:pPr>
          </w:p>
        </w:tc>
        <w:tc>
          <w:tcPr>
            <w:tcW w:w="181" w:type="pct"/>
          </w:tcPr>
          <w:p w:rsidR="001258C0" w:rsidRPr="002E75A2" w:rsidRDefault="001258C0" w:rsidP="00294405">
            <w:pPr>
              <w:tabs>
                <w:tab w:val="left" w:pos="9900"/>
              </w:tabs>
              <w:rPr>
                <w:rFonts w:cs="Times New Roman"/>
              </w:rPr>
            </w:pPr>
          </w:p>
        </w:tc>
      </w:tr>
      <w:tr w:rsidR="001258C0" w:rsidRPr="002E75A2" w:rsidTr="001258C0">
        <w:trPr>
          <w:tblCellSpacing w:w="20" w:type="dxa"/>
          <w:jc w:val="center"/>
        </w:trPr>
        <w:tc>
          <w:tcPr>
            <w:tcW w:w="2471" w:type="pct"/>
            <w:vAlign w:val="center"/>
          </w:tcPr>
          <w:p w:rsidR="001258C0" w:rsidRPr="00640F0F" w:rsidRDefault="001258C0" w:rsidP="00294405">
            <w:pPr>
              <w:spacing w:line="240" w:lineRule="atLeast"/>
              <w:rPr>
                <w:rFonts w:cs="Times New Roman"/>
                <w:sz w:val="20"/>
                <w:szCs w:val="20"/>
              </w:rPr>
            </w:pPr>
            <w:r w:rsidRPr="00640F0F">
              <w:rPr>
                <w:rFonts w:cs="Times New Roman"/>
                <w:sz w:val="20"/>
                <w:szCs w:val="20"/>
              </w:rPr>
              <w:t>Utilizzare testi ridotti non per contenuto, ma per quantità di p</w:t>
            </w:r>
            <w:r w:rsidRPr="00640F0F">
              <w:rPr>
                <w:rFonts w:cs="Times New Roman"/>
                <w:sz w:val="20"/>
                <w:szCs w:val="20"/>
              </w:rPr>
              <w:t>a</w:t>
            </w:r>
            <w:r w:rsidRPr="00640F0F">
              <w:rPr>
                <w:rFonts w:cs="Times New Roman"/>
                <w:sz w:val="20"/>
                <w:szCs w:val="20"/>
              </w:rPr>
              <w:t>gine.</w:t>
            </w:r>
          </w:p>
        </w:tc>
        <w:tc>
          <w:tcPr>
            <w:tcW w:w="222" w:type="pct"/>
          </w:tcPr>
          <w:p w:rsidR="001258C0" w:rsidRPr="002E75A2" w:rsidRDefault="001258C0" w:rsidP="00294405">
            <w:pPr>
              <w:tabs>
                <w:tab w:val="left" w:pos="9900"/>
              </w:tabs>
              <w:rPr>
                <w:rFonts w:cs="Times New Roman"/>
              </w:rPr>
            </w:pPr>
          </w:p>
        </w:tc>
        <w:tc>
          <w:tcPr>
            <w:tcW w:w="187" w:type="pct"/>
          </w:tcPr>
          <w:p w:rsidR="001258C0" w:rsidRPr="002E75A2" w:rsidRDefault="001258C0" w:rsidP="00294405">
            <w:pPr>
              <w:tabs>
                <w:tab w:val="left" w:pos="9900"/>
              </w:tabs>
              <w:rPr>
                <w:rFonts w:cs="Times New Roman"/>
              </w:rPr>
            </w:pPr>
          </w:p>
        </w:tc>
        <w:tc>
          <w:tcPr>
            <w:tcW w:w="187" w:type="pct"/>
          </w:tcPr>
          <w:p w:rsidR="001258C0" w:rsidRPr="002E75A2" w:rsidRDefault="001258C0" w:rsidP="00294405">
            <w:pPr>
              <w:tabs>
                <w:tab w:val="left" w:pos="9900"/>
              </w:tabs>
              <w:rPr>
                <w:rFonts w:cs="Times New Roman"/>
              </w:rPr>
            </w:pPr>
          </w:p>
        </w:tc>
        <w:tc>
          <w:tcPr>
            <w:tcW w:w="186" w:type="pct"/>
          </w:tcPr>
          <w:p w:rsidR="001258C0" w:rsidRPr="002E75A2" w:rsidRDefault="001258C0" w:rsidP="00294405">
            <w:pPr>
              <w:tabs>
                <w:tab w:val="left" w:pos="9900"/>
              </w:tabs>
              <w:rPr>
                <w:rFonts w:cs="Times New Roman"/>
              </w:rPr>
            </w:pPr>
          </w:p>
        </w:tc>
        <w:tc>
          <w:tcPr>
            <w:tcW w:w="187" w:type="pct"/>
          </w:tcPr>
          <w:p w:rsidR="001258C0" w:rsidRPr="002E75A2" w:rsidRDefault="001258C0" w:rsidP="00294405">
            <w:pPr>
              <w:tabs>
                <w:tab w:val="left" w:pos="9900"/>
              </w:tabs>
              <w:rPr>
                <w:rFonts w:cs="Times New Roman"/>
              </w:rPr>
            </w:pPr>
          </w:p>
        </w:tc>
        <w:tc>
          <w:tcPr>
            <w:tcW w:w="187" w:type="pct"/>
          </w:tcPr>
          <w:p w:rsidR="001258C0" w:rsidRPr="002E75A2" w:rsidRDefault="001258C0" w:rsidP="00294405">
            <w:pPr>
              <w:tabs>
                <w:tab w:val="left" w:pos="9900"/>
              </w:tabs>
              <w:rPr>
                <w:rFonts w:cs="Times New Roman"/>
              </w:rPr>
            </w:pPr>
          </w:p>
        </w:tc>
        <w:tc>
          <w:tcPr>
            <w:tcW w:w="187" w:type="pct"/>
          </w:tcPr>
          <w:p w:rsidR="001258C0" w:rsidRPr="002E75A2" w:rsidRDefault="001258C0" w:rsidP="00294405">
            <w:pPr>
              <w:tabs>
                <w:tab w:val="left" w:pos="9900"/>
              </w:tabs>
              <w:rPr>
                <w:rFonts w:cs="Times New Roman"/>
              </w:rPr>
            </w:pPr>
          </w:p>
        </w:tc>
        <w:tc>
          <w:tcPr>
            <w:tcW w:w="147" w:type="pct"/>
          </w:tcPr>
          <w:p w:rsidR="001258C0" w:rsidRPr="002E75A2" w:rsidRDefault="001258C0" w:rsidP="00294405">
            <w:pPr>
              <w:tabs>
                <w:tab w:val="left" w:pos="9900"/>
              </w:tabs>
              <w:rPr>
                <w:rFonts w:cs="Times New Roman"/>
              </w:rPr>
            </w:pPr>
          </w:p>
        </w:tc>
        <w:tc>
          <w:tcPr>
            <w:tcW w:w="146" w:type="pct"/>
          </w:tcPr>
          <w:p w:rsidR="001258C0" w:rsidRPr="002E75A2" w:rsidRDefault="001258C0" w:rsidP="00294405">
            <w:pPr>
              <w:tabs>
                <w:tab w:val="left" w:pos="9900"/>
              </w:tabs>
              <w:rPr>
                <w:rFonts w:cs="Times New Roman"/>
              </w:rPr>
            </w:pPr>
          </w:p>
        </w:tc>
        <w:tc>
          <w:tcPr>
            <w:tcW w:w="147" w:type="pct"/>
          </w:tcPr>
          <w:p w:rsidR="001258C0" w:rsidRPr="002E75A2" w:rsidRDefault="001258C0" w:rsidP="00294405">
            <w:pPr>
              <w:tabs>
                <w:tab w:val="left" w:pos="9900"/>
              </w:tabs>
              <w:rPr>
                <w:rFonts w:cs="Times New Roman"/>
              </w:rPr>
            </w:pPr>
          </w:p>
        </w:tc>
        <w:tc>
          <w:tcPr>
            <w:tcW w:w="146" w:type="pct"/>
          </w:tcPr>
          <w:p w:rsidR="001258C0" w:rsidRPr="002E75A2" w:rsidRDefault="001258C0" w:rsidP="00294405">
            <w:pPr>
              <w:tabs>
                <w:tab w:val="left" w:pos="9900"/>
              </w:tabs>
              <w:rPr>
                <w:rFonts w:cs="Times New Roman"/>
              </w:rPr>
            </w:pPr>
          </w:p>
        </w:tc>
        <w:tc>
          <w:tcPr>
            <w:tcW w:w="146" w:type="pct"/>
          </w:tcPr>
          <w:p w:rsidR="001258C0" w:rsidRPr="002E75A2" w:rsidRDefault="001258C0" w:rsidP="00294405">
            <w:pPr>
              <w:tabs>
                <w:tab w:val="left" w:pos="9900"/>
              </w:tabs>
              <w:rPr>
                <w:rFonts w:cs="Times New Roman"/>
              </w:rPr>
            </w:pPr>
          </w:p>
        </w:tc>
        <w:tc>
          <w:tcPr>
            <w:tcW w:w="181" w:type="pct"/>
          </w:tcPr>
          <w:p w:rsidR="001258C0" w:rsidRPr="002E75A2" w:rsidRDefault="001258C0" w:rsidP="00294405">
            <w:pPr>
              <w:tabs>
                <w:tab w:val="left" w:pos="9900"/>
              </w:tabs>
              <w:rPr>
                <w:rFonts w:cs="Times New Roman"/>
              </w:rPr>
            </w:pPr>
          </w:p>
        </w:tc>
      </w:tr>
      <w:tr w:rsidR="001258C0" w:rsidRPr="002E75A2" w:rsidTr="001258C0">
        <w:trPr>
          <w:tblCellSpacing w:w="20" w:type="dxa"/>
          <w:jc w:val="center"/>
        </w:trPr>
        <w:tc>
          <w:tcPr>
            <w:tcW w:w="2471" w:type="pct"/>
            <w:vAlign w:val="center"/>
          </w:tcPr>
          <w:p w:rsidR="001258C0" w:rsidRPr="00640F0F" w:rsidRDefault="001258C0" w:rsidP="00294405">
            <w:pPr>
              <w:spacing w:line="240" w:lineRule="atLeast"/>
              <w:rPr>
                <w:rFonts w:cs="Times New Roman"/>
                <w:iCs/>
                <w:sz w:val="20"/>
                <w:szCs w:val="20"/>
              </w:rPr>
            </w:pPr>
            <w:r w:rsidRPr="00640F0F">
              <w:rPr>
                <w:rFonts w:cs="Times New Roman"/>
                <w:iCs/>
                <w:sz w:val="20"/>
                <w:szCs w:val="20"/>
              </w:rPr>
              <w:t>Consentire un tempo maggiore per gli elaborati.</w:t>
            </w:r>
          </w:p>
        </w:tc>
        <w:tc>
          <w:tcPr>
            <w:tcW w:w="222" w:type="pct"/>
          </w:tcPr>
          <w:p w:rsidR="001258C0" w:rsidRPr="002E75A2" w:rsidRDefault="001258C0" w:rsidP="00294405">
            <w:pPr>
              <w:tabs>
                <w:tab w:val="left" w:pos="9900"/>
              </w:tabs>
              <w:rPr>
                <w:rFonts w:cs="Times New Roman"/>
              </w:rPr>
            </w:pPr>
          </w:p>
        </w:tc>
        <w:tc>
          <w:tcPr>
            <w:tcW w:w="187" w:type="pct"/>
          </w:tcPr>
          <w:p w:rsidR="001258C0" w:rsidRPr="002E75A2" w:rsidRDefault="001258C0" w:rsidP="00294405">
            <w:pPr>
              <w:tabs>
                <w:tab w:val="left" w:pos="9900"/>
              </w:tabs>
              <w:rPr>
                <w:rFonts w:cs="Times New Roman"/>
              </w:rPr>
            </w:pPr>
          </w:p>
        </w:tc>
        <w:tc>
          <w:tcPr>
            <w:tcW w:w="187" w:type="pct"/>
          </w:tcPr>
          <w:p w:rsidR="001258C0" w:rsidRPr="002E75A2" w:rsidRDefault="001258C0" w:rsidP="00294405">
            <w:pPr>
              <w:tabs>
                <w:tab w:val="left" w:pos="9900"/>
              </w:tabs>
              <w:rPr>
                <w:rFonts w:cs="Times New Roman"/>
              </w:rPr>
            </w:pPr>
          </w:p>
        </w:tc>
        <w:tc>
          <w:tcPr>
            <w:tcW w:w="186" w:type="pct"/>
          </w:tcPr>
          <w:p w:rsidR="001258C0" w:rsidRPr="002E75A2" w:rsidRDefault="001258C0" w:rsidP="00294405">
            <w:pPr>
              <w:tabs>
                <w:tab w:val="left" w:pos="9900"/>
              </w:tabs>
              <w:rPr>
                <w:rFonts w:cs="Times New Roman"/>
              </w:rPr>
            </w:pPr>
          </w:p>
        </w:tc>
        <w:tc>
          <w:tcPr>
            <w:tcW w:w="187" w:type="pct"/>
          </w:tcPr>
          <w:p w:rsidR="001258C0" w:rsidRPr="002E75A2" w:rsidRDefault="001258C0" w:rsidP="00294405">
            <w:pPr>
              <w:tabs>
                <w:tab w:val="left" w:pos="9900"/>
              </w:tabs>
              <w:rPr>
                <w:rFonts w:cs="Times New Roman"/>
              </w:rPr>
            </w:pPr>
          </w:p>
        </w:tc>
        <w:tc>
          <w:tcPr>
            <w:tcW w:w="187" w:type="pct"/>
          </w:tcPr>
          <w:p w:rsidR="001258C0" w:rsidRPr="002E75A2" w:rsidRDefault="001258C0" w:rsidP="00294405">
            <w:pPr>
              <w:tabs>
                <w:tab w:val="left" w:pos="9900"/>
              </w:tabs>
              <w:rPr>
                <w:rFonts w:cs="Times New Roman"/>
              </w:rPr>
            </w:pPr>
          </w:p>
        </w:tc>
        <w:tc>
          <w:tcPr>
            <w:tcW w:w="187" w:type="pct"/>
          </w:tcPr>
          <w:p w:rsidR="001258C0" w:rsidRPr="002E75A2" w:rsidRDefault="001258C0" w:rsidP="00294405">
            <w:pPr>
              <w:tabs>
                <w:tab w:val="left" w:pos="9900"/>
              </w:tabs>
              <w:rPr>
                <w:rFonts w:cs="Times New Roman"/>
              </w:rPr>
            </w:pPr>
          </w:p>
        </w:tc>
        <w:tc>
          <w:tcPr>
            <w:tcW w:w="147" w:type="pct"/>
          </w:tcPr>
          <w:p w:rsidR="001258C0" w:rsidRPr="002E75A2" w:rsidRDefault="001258C0" w:rsidP="00294405">
            <w:pPr>
              <w:tabs>
                <w:tab w:val="left" w:pos="9900"/>
              </w:tabs>
              <w:rPr>
                <w:rFonts w:cs="Times New Roman"/>
              </w:rPr>
            </w:pPr>
          </w:p>
        </w:tc>
        <w:tc>
          <w:tcPr>
            <w:tcW w:w="146" w:type="pct"/>
          </w:tcPr>
          <w:p w:rsidR="001258C0" w:rsidRPr="002E75A2" w:rsidRDefault="001258C0" w:rsidP="00294405">
            <w:pPr>
              <w:tabs>
                <w:tab w:val="left" w:pos="9900"/>
              </w:tabs>
              <w:rPr>
                <w:rFonts w:cs="Times New Roman"/>
              </w:rPr>
            </w:pPr>
          </w:p>
        </w:tc>
        <w:tc>
          <w:tcPr>
            <w:tcW w:w="147" w:type="pct"/>
          </w:tcPr>
          <w:p w:rsidR="001258C0" w:rsidRPr="002E75A2" w:rsidRDefault="001258C0" w:rsidP="00294405">
            <w:pPr>
              <w:tabs>
                <w:tab w:val="left" w:pos="9900"/>
              </w:tabs>
              <w:rPr>
                <w:rFonts w:cs="Times New Roman"/>
              </w:rPr>
            </w:pPr>
          </w:p>
        </w:tc>
        <w:tc>
          <w:tcPr>
            <w:tcW w:w="146" w:type="pct"/>
          </w:tcPr>
          <w:p w:rsidR="001258C0" w:rsidRPr="002E75A2" w:rsidRDefault="001258C0" w:rsidP="00294405">
            <w:pPr>
              <w:tabs>
                <w:tab w:val="left" w:pos="9900"/>
              </w:tabs>
              <w:rPr>
                <w:rFonts w:cs="Times New Roman"/>
              </w:rPr>
            </w:pPr>
          </w:p>
        </w:tc>
        <w:tc>
          <w:tcPr>
            <w:tcW w:w="146" w:type="pct"/>
          </w:tcPr>
          <w:p w:rsidR="001258C0" w:rsidRPr="002E75A2" w:rsidRDefault="001258C0" w:rsidP="00294405">
            <w:pPr>
              <w:tabs>
                <w:tab w:val="left" w:pos="9900"/>
              </w:tabs>
              <w:rPr>
                <w:rFonts w:cs="Times New Roman"/>
              </w:rPr>
            </w:pPr>
          </w:p>
        </w:tc>
        <w:tc>
          <w:tcPr>
            <w:tcW w:w="181" w:type="pct"/>
          </w:tcPr>
          <w:p w:rsidR="001258C0" w:rsidRPr="002E75A2" w:rsidRDefault="001258C0" w:rsidP="00294405">
            <w:pPr>
              <w:tabs>
                <w:tab w:val="left" w:pos="9900"/>
              </w:tabs>
              <w:rPr>
                <w:rFonts w:cs="Times New Roman"/>
              </w:rPr>
            </w:pPr>
          </w:p>
        </w:tc>
      </w:tr>
      <w:tr w:rsidR="001258C0" w:rsidRPr="002E75A2" w:rsidTr="001258C0">
        <w:trPr>
          <w:tblCellSpacing w:w="20" w:type="dxa"/>
          <w:jc w:val="center"/>
        </w:trPr>
        <w:tc>
          <w:tcPr>
            <w:tcW w:w="2471" w:type="pct"/>
            <w:vAlign w:val="center"/>
          </w:tcPr>
          <w:p w:rsidR="001258C0" w:rsidRDefault="001258C0" w:rsidP="00294405">
            <w:pPr>
              <w:spacing w:line="240" w:lineRule="atLeast"/>
              <w:rPr>
                <w:rFonts w:cs="Times New Roman"/>
                <w:sz w:val="20"/>
                <w:szCs w:val="20"/>
              </w:rPr>
            </w:pPr>
            <w:r w:rsidRPr="00640F0F">
              <w:rPr>
                <w:rFonts w:cs="Times New Roman"/>
                <w:sz w:val="20"/>
                <w:szCs w:val="20"/>
              </w:rPr>
              <w:t>Utilizzare carattere del testo delle verifiche ingrandito</w:t>
            </w:r>
          </w:p>
          <w:p w:rsidR="001258C0" w:rsidRPr="00640F0F" w:rsidRDefault="001258C0" w:rsidP="00294405">
            <w:pPr>
              <w:spacing w:line="240" w:lineRule="atLeast"/>
              <w:rPr>
                <w:rFonts w:cs="Times New Roman"/>
                <w:sz w:val="20"/>
                <w:szCs w:val="20"/>
              </w:rPr>
            </w:pPr>
            <w:r w:rsidRPr="00640F0F">
              <w:rPr>
                <w:rFonts w:cs="Times New Roman"/>
                <w:sz w:val="20"/>
                <w:szCs w:val="20"/>
              </w:rPr>
              <w:t xml:space="preserve"> (preferibilmente </w:t>
            </w:r>
            <w:proofErr w:type="spellStart"/>
            <w:r w:rsidRPr="00640F0F">
              <w:rPr>
                <w:rFonts w:cs="Times New Roman"/>
                <w:sz w:val="20"/>
                <w:szCs w:val="20"/>
              </w:rPr>
              <w:t>Arial</w:t>
            </w:r>
            <w:proofErr w:type="spellEnd"/>
            <w:r w:rsidRPr="00640F0F">
              <w:rPr>
                <w:rFonts w:cs="Times New Roman"/>
                <w:sz w:val="20"/>
                <w:szCs w:val="20"/>
              </w:rPr>
              <w:t xml:space="preserve"> 12-14).</w:t>
            </w:r>
          </w:p>
        </w:tc>
        <w:tc>
          <w:tcPr>
            <w:tcW w:w="222" w:type="pct"/>
          </w:tcPr>
          <w:p w:rsidR="001258C0" w:rsidRPr="002E75A2" w:rsidRDefault="001258C0" w:rsidP="00294405">
            <w:pPr>
              <w:tabs>
                <w:tab w:val="left" w:pos="9900"/>
              </w:tabs>
              <w:rPr>
                <w:rFonts w:cs="Times New Roman"/>
              </w:rPr>
            </w:pPr>
          </w:p>
        </w:tc>
        <w:tc>
          <w:tcPr>
            <w:tcW w:w="187" w:type="pct"/>
          </w:tcPr>
          <w:p w:rsidR="001258C0" w:rsidRPr="002E75A2" w:rsidRDefault="001258C0" w:rsidP="00294405">
            <w:pPr>
              <w:tabs>
                <w:tab w:val="left" w:pos="9900"/>
              </w:tabs>
              <w:rPr>
                <w:rFonts w:cs="Times New Roman"/>
              </w:rPr>
            </w:pPr>
          </w:p>
        </w:tc>
        <w:tc>
          <w:tcPr>
            <w:tcW w:w="187" w:type="pct"/>
          </w:tcPr>
          <w:p w:rsidR="001258C0" w:rsidRPr="002E75A2" w:rsidRDefault="001258C0" w:rsidP="00294405">
            <w:pPr>
              <w:tabs>
                <w:tab w:val="left" w:pos="9900"/>
              </w:tabs>
              <w:rPr>
                <w:rFonts w:cs="Times New Roman"/>
              </w:rPr>
            </w:pPr>
          </w:p>
        </w:tc>
        <w:tc>
          <w:tcPr>
            <w:tcW w:w="186" w:type="pct"/>
          </w:tcPr>
          <w:p w:rsidR="001258C0" w:rsidRPr="002E75A2" w:rsidRDefault="001258C0" w:rsidP="00294405">
            <w:pPr>
              <w:tabs>
                <w:tab w:val="left" w:pos="9900"/>
              </w:tabs>
              <w:rPr>
                <w:rFonts w:cs="Times New Roman"/>
              </w:rPr>
            </w:pPr>
          </w:p>
        </w:tc>
        <w:tc>
          <w:tcPr>
            <w:tcW w:w="187" w:type="pct"/>
          </w:tcPr>
          <w:p w:rsidR="001258C0" w:rsidRPr="002E75A2" w:rsidRDefault="001258C0" w:rsidP="00294405">
            <w:pPr>
              <w:tabs>
                <w:tab w:val="left" w:pos="9900"/>
              </w:tabs>
              <w:rPr>
                <w:rFonts w:cs="Times New Roman"/>
              </w:rPr>
            </w:pPr>
          </w:p>
        </w:tc>
        <w:tc>
          <w:tcPr>
            <w:tcW w:w="187" w:type="pct"/>
          </w:tcPr>
          <w:p w:rsidR="001258C0" w:rsidRPr="002E75A2" w:rsidRDefault="001258C0" w:rsidP="00294405">
            <w:pPr>
              <w:tabs>
                <w:tab w:val="left" w:pos="9900"/>
              </w:tabs>
              <w:rPr>
                <w:rFonts w:cs="Times New Roman"/>
              </w:rPr>
            </w:pPr>
          </w:p>
        </w:tc>
        <w:tc>
          <w:tcPr>
            <w:tcW w:w="187" w:type="pct"/>
          </w:tcPr>
          <w:p w:rsidR="001258C0" w:rsidRPr="002E75A2" w:rsidRDefault="001258C0" w:rsidP="00294405">
            <w:pPr>
              <w:tabs>
                <w:tab w:val="left" w:pos="9900"/>
              </w:tabs>
              <w:rPr>
                <w:rFonts w:cs="Times New Roman"/>
              </w:rPr>
            </w:pPr>
          </w:p>
        </w:tc>
        <w:tc>
          <w:tcPr>
            <w:tcW w:w="147" w:type="pct"/>
          </w:tcPr>
          <w:p w:rsidR="001258C0" w:rsidRPr="002E75A2" w:rsidRDefault="001258C0" w:rsidP="00294405">
            <w:pPr>
              <w:tabs>
                <w:tab w:val="left" w:pos="9900"/>
              </w:tabs>
              <w:rPr>
                <w:rFonts w:cs="Times New Roman"/>
              </w:rPr>
            </w:pPr>
          </w:p>
        </w:tc>
        <w:tc>
          <w:tcPr>
            <w:tcW w:w="146" w:type="pct"/>
          </w:tcPr>
          <w:p w:rsidR="001258C0" w:rsidRPr="002E75A2" w:rsidRDefault="001258C0" w:rsidP="00294405">
            <w:pPr>
              <w:tabs>
                <w:tab w:val="left" w:pos="9900"/>
              </w:tabs>
              <w:rPr>
                <w:rFonts w:cs="Times New Roman"/>
              </w:rPr>
            </w:pPr>
          </w:p>
        </w:tc>
        <w:tc>
          <w:tcPr>
            <w:tcW w:w="147" w:type="pct"/>
          </w:tcPr>
          <w:p w:rsidR="001258C0" w:rsidRPr="002E75A2" w:rsidRDefault="001258C0" w:rsidP="00294405">
            <w:pPr>
              <w:tabs>
                <w:tab w:val="left" w:pos="9900"/>
              </w:tabs>
              <w:rPr>
                <w:rFonts w:cs="Times New Roman"/>
              </w:rPr>
            </w:pPr>
          </w:p>
        </w:tc>
        <w:tc>
          <w:tcPr>
            <w:tcW w:w="146" w:type="pct"/>
          </w:tcPr>
          <w:p w:rsidR="001258C0" w:rsidRPr="002E75A2" w:rsidRDefault="001258C0" w:rsidP="00294405">
            <w:pPr>
              <w:tabs>
                <w:tab w:val="left" w:pos="9900"/>
              </w:tabs>
              <w:rPr>
                <w:rFonts w:cs="Times New Roman"/>
              </w:rPr>
            </w:pPr>
          </w:p>
        </w:tc>
        <w:tc>
          <w:tcPr>
            <w:tcW w:w="146" w:type="pct"/>
          </w:tcPr>
          <w:p w:rsidR="001258C0" w:rsidRPr="002E75A2" w:rsidRDefault="001258C0" w:rsidP="00294405">
            <w:pPr>
              <w:tabs>
                <w:tab w:val="left" w:pos="9900"/>
              </w:tabs>
              <w:rPr>
                <w:rFonts w:cs="Times New Roman"/>
              </w:rPr>
            </w:pPr>
          </w:p>
        </w:tc>
        <w:tc>
          <w:tcPr>
            <w:tcW w:w="181" w:type="pct"/>
          </w:tcPr>
          <w:p w:rsidR="001258C0" w:rsidRPr="002E75A2" w:rsidRDefault="001258C0" w:rsidP="00294405">
            <w:pPr>
              <w:tabs>
                <w:tab w:val="left" w:pos="9900"/>
              </w:tabs>
              <w:rPr>
                <w:rFonts w:cs="Times New Roman"/>
              </w:rPr>
            </w:pPr>
          </w:p>
        </w:tc>
      </w:tr>
      <w:tr w:rsidR="001258C0" w:rsidRPr="002E75A2" w:rsidTr="001258C0">
        <w:trPr>
          <w:tblCellSpacing w:w="20" w:type="dxa"/>
          <w:jc w:val="center"/>
        </w:trPr>
        <w:tc>
          <w:tcPr>
            <w:tcW w:w="2471" w:type="pct"/>
            <w:vAlign w:val="center"/>
          </w:tcPr>
          <w:p w:rsidR="001258C0" w:rsidRPr="00640F0F" w:rsidRDefault="001258C0" w:rsidP="00294405">
            <w:pPr>
              <w:spacing w:line="240" w:lineRule="atLeast"/>
              <w:rPr>
                <w:rFonts w:cs="Times New Roman"/>
                <w:sz w:val="20"/>
                <w:szCs w:val="20"/>
              </w:rPr>
            </w:pPr>
            <w:r w:rsidRPr="00640F0F">
              <w:rPr>
                <w:rFonts w:cs="Times New Roman"/>
                <w:sz w:val="20"/>
                <w:szCs w:val="20"/>
              </w:rPr>
              <w:t>Dispensare dal prendere appunti.</w:t>
            </w:r>
          </w:p>
        </w:tc>
        <w:tc>
          <w:tcPr>
            <w:tcW w:w="222" w:type="pct"/>
          </w:tcPr>
          <w:p w:rsidR="001258C0" w:rsidRPr="002E75A2" w:rsidRDefault="001258C0" w:rsidP="00294405">
            <w:pPr>
              <w:tabs>
                <w:tab w:val="left" w:pos="9900"/>
              </w:tabs>
              <w:rPr>
                <w:rFonts w:cs="Times New Roman"/>
              </w:rPr>
            </w:pPr>
          </w:p>
        </w:tc>
        <w:tc>
          <w:tcPr>
            <w:tcW w:w="187" w:type="pct"/>
          </w:tcPr>
          <w:p w:rsidR="001258C0" w:rsidRPr="002E75A2" w:rsidRDefault="001258C0" w:rsidP="00294405">
            <w:pPr>
              <w:tabs>
                <w:tab w:val="left" w:pos="9900"/>
              </w:tabs>
              <w:rPr>
                <w:rFonts w:cs="Times New Roman"/>
              </w:rPr>
            </w:pPr>
          </w:p>
        </w:tc>
        <w:tc>
          <w:tcPr>
            <w:tcW w:w="187" w:type="pct"/>
          </w:tcPr>
          <w:p w:rsidR="001258C0" w:rsidRPr="002E75A2" w:rsidRDefault="001258C0" w:rsidP="00294405">
            <w:pPr>
              <w:tabs>
                <w:tab w:val="left" w:pos="9900"/>
              </w:tabs>
              <w:rPr>
                <w:rFonts w:cs="Times New Roman"/>
              </w:rPr>
            </w:pPr>
          </w:p>
        </w:tc>
        <w:tc>
          <w:tcPr>
            <w:tcW w:w="186" w:type="pct"/>
          </w:tcPr>
          <w:p w:rsidR="001258C0" w:rsidRPr="002E75A2" w:rsidRDefault="001258C0" w:rsidP="00294405">
            <w:pPr>
              <w:tabs>
                <w:tab w:val="left" w:pos="9900"/>
              </w:tabs>
              <w:rPr>
                <w:rFonts w:cs="Times New Roman"/>
              </w:rPr>
            </w:pPr>
          </w:p>
        </w:tc>
        <w:tc>
          <w:tcPr>
            <w:tcW w:w="187" w:type="pct"/>
          </w:tcPr>
          <w:p w:rsidR="001258C0" w:rsidRPr="002E75A2" w:rsidRDefault="001258C0" w:rsidP="00294405">
            <w:pPr>
              <w:tabs>
                <w:tab w:val="left" w:pos="9900"/>
              </w:tabs>
              <w:rPr>
                <w:rFonts w:cs="Times New Roman"/>
              </w:rPr>
            </w:pPr>
          </w:p>
        </w:tc>
        <w:tc>
          <w:tcPr>
            <w:tcW w:w="187" w:type="pct"/>
          </w:tcPr>
          <w:p w:rsidR="001258C0" w:rsidRPr="002E75A2" w:rsidRDefault="001258C0" w:rsidP="00294405">
            <w:pPr>
              <w:tabs>
                <w:tab w:val="left" w:pos="9900"/>
              </w:tabs>
              <w:rPr>
                <w:rFonts w:cs="Times New Roman"/>
              </w:rPr>
            </w:pPr>
          </w:p>
        </w:tc>
        <w:tc>
          <w:tcPr>
            <w:tcW w:w="187" w:type="pct"/>
          </w:tcPr>
          <w:p w:rsidR="001258C0" w:rsidRPr="002E75A2" w:rsidRDefault="001258C0" w:rsidP="00294405">
            <w:pPr>
              <w:tabs>
                <w:tab w:val="left" w:pos="9900"/>
              </w:tabs>
              <w:rPr>
                <w:rFonts w:cs="Times New Roman"/>
              </w:rPr>
            </w:pPr>
          </w:p>
        </w:tc>
        <w:tc>
          <w:tcPr>
            <w:tcW w:w="147" w:type="pct"/>
          </w:tcPr>
          <w:p w:rsidR="001258C0" w:rsidRPr="002E75A2" w:rsidRDefault="001258C0" w:rsidP="00294405">
            <w:pPr>
              <w:tabs>
                <w:tab w:val="left" w:pos="9900"/>
              </w:tabs>
              <w:rPr>
                <w:rFonts w:cs="Times New Roman"/>
              </w:rPr>
            </w:pPr>
          </w:p>
        </w:tc>
        <w:tc>
          <w:tcPr>
            <w:tcW w:w="146" w:type="pct"/>
          </w:tcPr>
          <w:p w:rsidR="001258C0" w:rsidRPr="002E75A2" w:rsidRDefault="001258C0" w:rsidP="00294405">
            <w:pPr>
              <w:tabs>
                <w:tab w:val="left" w:pos="9900"/>
              </w:tabs>
              <w:rPr>
                <w:rFonts w:cs="Times New Roman"/>
              </w:rPr>
            </w:pPr>
          </w:p>
        </w:tc>
        <w:tc>
          <w:tcPr>
            <w:tcW w:w="147" w:type="pct"/>
          </w:tcPr>
          <w:p w:rsidR="001258C0" w:rsidRPr="002E75A2" w:rsidRDefault="001258C0" w:rsidP="00294405">
            <w:pPr>
              <w:tabs>
                <w:tab w:val="left" w:pos="9900"/>
              </w:tabs>
              <w:rPr>
                <w:rFonts w:cs="Times New Roman"/>
              </w:rPr>
            </w:pPr>
          </w:p>
        </w:tc>
        <w:tc>
          <w:tcPr>
            <w:tcW w:w="146" w:type="pct"/>
          </w:tcPr>
          <w:p w:rsidR="001258C0" w:rsidRPr="002E75A2" w:rsidRDefault="001258C0" w:rsidP="00294405">
            <w:pPr>
              <w:tabs>
                <w:tab w:val="left" w:pos="9900"/>
              </w:tabs>
              <w:rPr>
                <w:rFonts w:cs="Times New Roman"/>
              </w:rPr>
            </w:pPr>
          </w:p>
        </w:tc>
        <w:tc>
          <w:tcPr>
            <w:tcW w:w="146" w:type="pct"/>
          </w:tcPr>
          <w:p w:rsidR="001258C0" w:rsidRPr="002E75A2" w:rsidRDefault="001258C0" w:rsidP="00294405">
            <w:pPr>
              <w:tabs>
                <w:tab w:val="left" w:pos="9900"/>
              </w:tabs>
              <w:rPr>
                <w:rFonts w:cs="Times New Roman"/>
              </w:rPr>
            </w:pPr>
          </w:p>
        </w:tc>
        <w:tc>
          <w:tcPr>
            <w:tcW w:w="181" w:type="pct"/>
          </w:tcPr>
          <w:p w:rsidR="001258C0" w:rsidRPr="002E75A2" w:rsidRDefault="001258C0" w:rsidP="00294405">
            <w:pPr>
              <w:tabs>
                <w:tab w:val="left" w:pos="9900"/>
              </w:tabs>
              <w:rPr>
                <w:rFonts w:cs="Times New Roman"/>
              </w:rPr>
            </w:pPr>
          </w:p>
        </w:tc>
      </w:tr>
      <w:tr w:rsidR="001258C0" w:rsidRPr="002E75A2" w:rsidTr="001258C0">
        <w:trPr>
          <w:tblCellSpacing w:w="20" w:type="dxa"/>
          <w:jc w:val="center"/>
        </w:trPr>
        <w:tc>
          <w:tcPr>
            <w:tcW w:w="2471" w:type="pct"/>
            <w:vAlign w:val="center"/>
          </w:tcPr>
          <w:p w:rsidR="001258C0" w:rsidRPr="00640F0F" w:rsidRDefault="001258C0" w:rsidP="00294405">
            <w:pPr>
              <w:spacing w:line="240" w:lineRule="atLeast"/>
              <w:rPr>
                <w:rFonts w:cs="Times New Roman"/>
                <w:sz w:val="20"/>
                <w:szCs w:val="20"/>
              </w:rPr>
            </w:pPr>
            <w:r w:rsidRPr="00640F0F">
              <w:rPr>
                <w:rFonts w:cs="Times New Roman"/>
                <w:iCs/>
                <w:sz w:val="20"/>
                <w:szCs w:val="20"/>
              </w:rPr>
              <w:t xml:space="preserve">Far utilizzare </w:t>
            </w:r>
            <w:r w:rsidRPr="00640F0F">
              <w:rPr>
                <w:rFonts w:cs="Times New Roman"/>
                <w:sz w:val="20"/>
                <w:szCs w:val="20"/>
              </w:rPr>
              <w:t>schemi riassuntivi, mappe tematiche.</w:t>
            </w:r>
          </w:p>
        </w:tc>
        <w:tc>
          <w:tcPr>
            <w:tcW w:w="222" w:type="pct"/>
          </w:tcPr>
          <w:p w:rsidR="001258C0" w:rsidRPr="002E75A2" w:rsidRDefault="001258C0" w:rsidP="00294405">
            <w:pPr>
              <w:tabs>
                <w:tab w:val="left" w:pos="9900"/>
              </w:tabs>
              <w:rPr>
                <w:rFonts w:cs="Times New Roman"/>
              </w:rPr>
            </w:pPr>
          </w:p>
        </w:tc>
        <w:tc>
          <w:tcPr>
            <w:tcW w:w="187" w:type="pct"/>
          </w:tcPr>
          <w:p w:rsidR="001258C0" w:rsidRPr="002E75A2" w:rsidRDefault="001258C0" w:rsidP="00294405">
            <w:pPr>
              <w:tabs>
                <w:tab w:val="left" w:pos="9900"/>
              </w:tabs>
              <w:rPr>
                <w:rFonts w:cs="Times New Roman"/>
              </w:rPr>
            </w:pPr>
          </w:p>
        </w:tc>
        <w:tc>
          <w:tcPr>
            <w:tcW w:w="187" w:type="pct"/>
          </w:tcPr>
          <w:p w:rsidR="001258C0" w:rsidRPr="002E75A2" w:rsidRDefault="001258C0" w:rsidP="00294405">
            <w:pPr>
              <w:tabs>
                <w:tab w:val="left" w:pos="9900"/>
              </w:tabs>
              <w:rPr>
                <w:rFonts w:cs="Times New Roman"/>
              </w:rPr>
            </w:pPr>
          </w:p>
        </w:tc>
        <w:tc>
          <w:tcPr>
            <w:tcW w:w="186" w:type="pct"/>
          </w:tcPr>
          <w:p w:rsidR="001258C0" w:rsidRPr="002E75A2" w:rsidRDefault="001258C0" w:rsidP="00294405">
            <w:pPr>
              <w:tabs>
                <w:tab w:val="left" w:pos="9900"/>
              </w:tabs>
              <w:rPr>
                <w:rFonts w:cs="Times New Roman"/>
              </w:rPr>
            </w:pPr>
          </w:p>
        </w:tc>
        <w:tc>
          <w:tcPr>
            <w:tcW w:w="187" w:type="pct"/>
          </w:tcPr>
          <w:p w:rsidR="001258C0" w:rsidRPr="002E75A2" w:rsidRDefault="001258C0" w:rsidP="00294405">
            <w:pPr>
              <w:tabs>
                <w:tab w:val="left" w:pos="9900"/>
              </w:tabs>
              <w:rPr>
                <w:rFonts w:cs="Times New Roman"/>
              </w:rPr>
            </w:pPr>
          </w:p>
        </w:tc>
        <w:tc>
          <w:tcPr>
            <w:tcW w:w="187" w:type="pct"/>
          </w:tcPr>
          <w:p w:rsidR="001258C0" w:rsidRPr="002E75A2" w:rsidRDefault="001258C0" w:rsidP="00294405">
            <w:pPr>
              <w:tabs>
                <w:tab w:val="left" w:pos="9900"/>
              </w:tabs>
              <w:rPr>
                <w:rFonts w:cs="Times New Roman"/>
              </w:rPr>
            </w:pPr>
          </w:p>
        </w:tc>
        <w:tc>
          <w:tcPr>
            <w:tcW w:w="187" w:type="pct"/>
          </w:tcPr>
          <w:p w:rsidR="001258C0" w:rsidRPr="002E75A2" w:rsidRDefault="001258C0" w:rsidP="00294405">
            <w:pPr>
              <w:tabs>
                <w:tab w:val="left" w:pos="9900"/>
              </w:tabs>
              <w:rPr>
                <w:rFonts w:cs="Times New Roman"/>
              </w:rPr>
            </w:pPr>
          </w:p>
        </w:tc>
        <w:tc>
          <w:tcPr>
            <w:tcW w:w="147" w:type="pct"/>
          </w:tcPr>
          <w:p w:rsidR="001258C0" w:rsidRPr="002E75A2" w:rsidRDefault="001258C0" w:rsidP="00294405">
            <w:pPr>
              <w:tabs>
                <w:tab w:val="left" w:pos="9900"/>
              </w:tabs>
              <w:rPr>
                <w:rFonts w:cs="Times New Roman"/>
              </w:rPr>
            </w:pPr>
          </w:p>
        </w:tc>
        <w:tc>
          <w:tcPr>
            <w:tcW w:w="146" w:type="pct"/>
          </w:tcPr>
          <w:p w:rsidR="001258C0" w:rsidRPr="002E75A2" w:rsidRDefault="001258C0" w:rsidP="00294405">
            <w:pPr>
              <w:tabs>
                <w:tab w:val="left" w:pos="9900"/>
              </w:tabs>
              <w:rPr>
                <w:rFonts w:cs="Times New Roman"/>
              </w:rPr>
            </w:pPr>
          </w:p>
        </w:tc>
        <w:tc>
          <w:tcPr>
            <w:tcW w:w="147" w:type="pct"/>
          </w:tcPr>
          <w:p w:rsidR="001258C0" w:rsidRPr="002E75A2" w:rsidRDefault="001258C0" w:rsidP="00294405">
            <w:pPr>
              <w:tabs>
                <w:tab w:val="left" w:pos="9900"/>
              </w:tabs>
              <w:rPr>
                <w:rFonts w:cs="Times New Roman"/>
              </w:rPr>
            </w:pPr>
          </w:p>
        </w:tc>
        <w:tc>
          <w:tcPr>
            <w:tcW w:w="146" w:type="pct"/>
          </w:tcPr>
          <w:p w:rsidR="001258C0" w:rsidRPr="002E75A2" w:rsidRDefault="001258C0" w:rsidP="00294405">
            <w:pPr>
              <w:tabs>
                <w:tab w:val="left" w:pos="9900"/>
              </w:tabs>
              <w:rPr>
                <w:rFonts w:cs="Times New Roman"/>
              </w:rPr>
            </w:pPr>
          </w:p>
        </w:tc>
        <w:tc>
          <w:tcPr>
            <w:tcW w:w="146" w:type="pct"/>
          </w:tcPr>
          <w:p w:rsidR="001258C0" w:rsidRPr="002E75A2" w:rsidRDefault="001258C0" w:rsidP="00294405">
            <w:pPr>
              <w:tabs>
                <w:tab w:val="left" w:pos="9900"/>
              </w:tabs>
              <w:rPr>
                <w:rFonts w:cs="Times New Roman"/>
              </w:rPr>
            </w:pPr>
          </w:p>
        </w:tc>
        <w:tc>
          <w:tcPr>
            <w:tcW w:w="181" w:type="pct"/>
          </w:tcPr>
          <w:p w:rsidR="001258C0" w:rsidRPr="002E75A2" w:rsidRDefault="001258C0" w:rsidP="00294405">
            <w:pPr>
              <w:tabs>
                <w:tab w:val="left" w:pos="9900"/>
              </w:tabs>
              <w:rPr>
                <w:rFonts w:cs="Times New Roman"/>
              </w:rPr>
            </w:pPr>
          </w:p>
        </w:tc>
      </w:tr>
      <w:tr w:rsidR="001258C0" w:rsidRPr="002E75A2" w:rsidTr="001258C0">
        <w:trPr>
          <w:tblCellSpacing w:w="20" w:type="dxa"/>
          <w:jc w:val="center"/>
        </w:trPr>
        <w:tc>
          <w:tcPr>
            <w:tcW w:w="2471" w:type="pct"/>
            <w:vAlign w:val="center"/>
          </w:tcPr>
          <w:p w:rsidR="001258C0" w:rsidRPr="00640F0F" w:rsidRDefault="001258C0" w:rsidP="00294405">
            <w:pPr>
              <w:spacing w:line="240" w:lineRule="atLeast"/>
              <w:rPr>
                <w:rFonts w:cs="Times New Roman"/>
                <w:sz w:val="20"/>
                <w:szCs w:val="20"/>
              </w:rPr>
            </w:pPr>
            <w:r w:rsidRPr="00640F0F">
              <w:rPr>
                <w:rFonts w:cs="Times New Roman"/>
                <w:sz w:val="20"/>
                <w:szCs w:val="20"/>
              </w:rPr>
              <w:t xml:space="preserve">Integrare libri di testo con appunti su supporto digitalizzato o su supporto cartaceo stampato (preferibilmente </w:t>
            </w:r>
            <w:proofErr w:type="spellStart"/>
            <w:r w:rsidRPr="00640F0F">
              <w:rPr>
                <w:rFonts w:cs="Times New Roman"/>
                <w:sz w:val="20"/>
                <w:szCs w:val="20"/>
              </w:rPr>
              <w:t>Arial</w:t>
            </w:r>
            <w:proofErr w:type="spellEnd"/>
            <w:r w:rsidRPr="00640F0F">
              <w:rPr>
                <w:rFonts w:cs="Times New Roman"/>
                <w:sz w:val="20"/>
                <w:szCs w:val="20"/>
              </w:rPr>
              <w:t xml:space="preserve"> 12-14).</w:t>
            </w:r>
          </w:p>
        </w:tc>
        <w:tc>
          <w:tcPr>
            <w:tcW w:w="222" w:type="pct"/>
          </w:tcPr>
          <w:p w:rsidR="001258C0" w:rsidRPr="002E75A2" w:rsidRDefault="001258C0" w:rsidP="00294405">
            <w:pPr>
              <w:tabs>
                <w:tab w:val="left" w:pos="9900"/>
              </w:tabs>
              <w:rPr>
                <w:rFonts w:cs="Times New Roman"/>
              </w:rPr>
            </w:pPr>
          </w:p>
        </w:tc>
        <w:tc>
          <w:tcPr>
            <w:tcW w:w="187" w:type="pct"/>
          </w:tcPr>
          <w:p w:rsidR="001258C0" w:rsidRPr="002E75A2" w:rsidRDefault="001258C0" w:rsidP="00294405">
            <w:pPr>
              <w:tabs>
                <w:tab w:val="left" w:pos="9900"/>
              </w:tabs>
              <w:rPr>
                <w:rFonts w:cs="Times New Roman"/>
              </w:rPr>
            </w:pPr>
          </w:p>
        </w:tc>
        <w:tc>
          <w:tcPr>
            <w:tcW w:w="187" w:type="pct"/>
          </w:tcPr>
          <w:p w:rsidR="001258C0" w:rsidRPr="002E75A2" w:rsidRDefault="001258C0" w:rsidP="00294405">
            <w:pPr>
              <w:tabs>
                <w:tab w:val="left" w:pos="9900"/>
              </w:tabs>
              <w:rPr>
                <w:rFonts w:cs="Times New Roman"/>
              </w:rPr>
            </w:pPr>
          </w:p>
        </w:tc>
        <w:tc>
          <w:tcPr>
            <w:tcW w:w="186" w:type="pct"/>
          </w:tcPr>
          <w:p w:rsidR="001258C0" w:rsidRPr="002E75A2" w:rsidRDefault="001258C0" w:rsidP="00294405">
            <w:pPr>
              <w:tabs>
                <w:tab w:val="left" w:pos="9900"/>
              </w:tabs>
              <w:rPr>
                <w:rFonts w:cs="Times New Roman"/>
              </w:rPr>
            </w:pPr>
          </w:p>
        </w:tc>
        <w:tc>
          <w:tcPr>
            <w:tcW w:w="187" w:type="pct"/>
          </w:tcPr>
          <w:p w:rsidR="001258C0" w:rsidRPr="002E75A2" w:rsidRDefault="001258C0" w:rsidP="00294405">
            <w:pPr>
              <w:tabs>
                <w:tab w:val="left" w:pos="9900"/>
              </w:tabs>
              <w:rPr>
                <w:rFonts w:cs="Times New Roman"/>
              </w:rPr>
            </w:pPr>
          </w:p>
        </w:tc>
        <w:tc>
          <w:tcPr>
            <w:tcW w:w="187" w:type="pct"/>
          </w:tcPr>
          <w:p w:rsidR="001258C0" w:rsidRPr="002E75A2" w:rsidRDefault="001258C0" w:rsidP="00294405">
            <w:pPr>
              <w:tabs>
                <w:tab w:val="left" w:pos="9900"/>
              </w:tabs>
              <w:rPr>
                <w:rFonts w:cs="Times New Roman"/>
              </w:rPr>
            </w:pPr>
          </w:p>
        </w:tc>
        <w:tc>
          <w:tcPr>
            <w:tcW w:w="187" w:type="pct"/>
          </w:tcPr>
          <w:p w:rsidR="001258C0" w:rsidRPr="002E75A2" w:rsidRDefault="001258C0" w:rsidP="00294405">
            <w:pPr>
              <w:tabs>
                <w:tab w:val="left" w:pos="9900"/>
              </w:tabs>
              <w:rPr>
                <w:rFonts w:cs="Times New Roman"/>
              </w:rPr>
            </w:pPr>
          </w:p>
        </w:tc>
        <w:tc>
          <w:tcPr>
            <w:tcW w:w="147" w:type="pct"/>
          </w:tcPr>
          <w:p w:rsidR="001258C0" w:rsidRPr="002E75A2" w:rsidRDefault="001258C0" w:rsidP="00294405">
            <w:pPr>
              <w:tabs>
                <w:tab w:val="left" w:pos="9900"/>
              </w:tabs>
              <w:rPr>
                <w:rFonts w:cs="Times New Roman"/>
              </w:rPr>
            </w:pPr>
          </w:p>
        </w:tc>
        <w:tc>
          <w:tcPr>
            <w:tcW w:w="146" w:type="pct"/>
          </w:tcPr>
          <w:p w:rsidR="001258C0" w:rsidRPr="002E75A2" w:rsidRDefault="001258C0" w:rsidP="00294405">
            <w:pPr>
              <w:tabs>
                <w:tab w:val="left" w:pos="9900"/>
              </w:tabs>
              <w:rPr>
                <w:rFonts w:cs="Times New Roman"/>
              </w:rPr>
            </w:pPr>
          </w:p>
        </w:tc>
        <w:tc>
          <w:tcPr>
            <w:tcW w:w="147" w:type="pct"/>
          </w:tcPr>
          <w:p w:rsidR="001258C0" w:rsidRPr="002E75A2" w:rsidRDefault="001258C0" w:rsidP="00294405">
            <w:pPr>
              <w:tabs>
                <w:tab w:val="left" w:pos="9900"/>
              </w:tabs>
              <w:rPr>
                <w:rFonts w:cs="Times New Roman"/>
              </w:rPr>
            </w:pPr>
          </w:p>
        </w:tc>
        <w:tc>
          <w:tcPr>
            <w:tcW w:w="146" w:type="pct"/>
          </w:tcPr>
          <w:p w:rsidR="001258C0" w:rsidRPr="002E75A2" w:rsidRDefault="001258C0" w:rsidP="00294405">
            <w:pPr>
              <w:tabs>
                <w:tab w:val="left" w:pos="9900"/>
              </w:tabs>
              <w:rPr>
                <w:rFonts w:cs="Times New Roman"/>
              </w:rPr>
            </w:pPr>
          </w:p>
        </w:tc>
        <w:tc>
          <w:tcPr>
            <w:tcW w:w="146" w:type="pct"/>
          </w:tcPr>
          <w:p w:rsidR="001258C0" w:rsidRPr="002E75A2" w:rsidRDefault="001258C0" w:rsidP="00294405">
            <w:pPr>
              <w:tabs>
                <w:tab w:val="left" w:pos="9900"/>
              </w:tabs>
              <w:rPr>
                <w:rFonts w:cs="Times New Roman"/>
              </w:rPr>
            </w:pPr>
          </w:p>
        </w:tc>
        <w:tc>
          <w:tcPr>
            <w:tcW w:w="181" w:type="pct"/>
          </w:tcPr>
          <w:p w:rsidR="001258C0" w:rsidRPr="002E75A2" w:rsidRDefault="001258C0" w:rsidP="00294405">
            <w:pPr>
              <w:tabs>
                <w:tab w:val="left" w:pos="9900"/>
              </w:tabs>
              <w:rPr>
                <w:rFonts w:cs="Times New Roman"/>
              </w:rPr>
            </w:pPr>
          </w:p>
        </w:tc>
      </w:tr>
      <w:tr w:rsidR="001258C0" w:rsidRPr="002E75A2" w:rsidTr="001258C0">
        <w:trPr>
          <w:tblCellSpacing w:w="20" w:type="dxa"/>
          <w:jc w:val="center"/>
        </w:trPr>
        <w:tc>
          <w:tcPr>
            <w:tcW w:w="2471" w:type="pct"/>
            <w:vAlign w:val="center"/>
          </w:tcPr>
          <w:p w:rsidR="001258C0" w:rsidRPr="00640F0F" w:rsidRDefault="001258C0" w:rsidP="00294405">
            <w:pPr>
              <w:spacing w:line="240" w:lineRule="atLeast"/>
              <w:rPr>
                <w:rFonts w:cs="Times New Roman"/>
                <w:sz w:val="20"/>
                <w:szCs w:val="20"/>
              </w:rPr>
            </w:pPr>
            <w:r w:rsidRPr="00640F0F">
              <w:rPr>
                <w:rFonts w:cs="Times New Roman"/>
                <w:iCs/>
                <w:sz w:val="20"/>
                <w:szCs w:val="20"/>
              </w:rPr>
              <w:t>Far utilizzare i</w:t>
            </w:r>
            <w:r w:rsidRPr="00640F0F">
              <w:rPr>
                <w:rFonts w:cs="Times New Roman"/>
                <w:sz w:val="20"/>
                <w:szCs w:val="20"/>
              </w:rPr>
              <w:t>l PC (per videoscrittura correttore ortografico, audiolibri, sintesi vocale).</w:t>
            </w:r>
          </w:p>
        </w:tc>
        <w:tc>
          <w:tcPr>
            <w:tcW w:w="222" w:type="pct"/>
          </w:tcPr>
          <w:p w:rsidR="001258C0" w:rsidRPr="002E75A2" w:rsidRDefault="001258C0" w:rsidP="00294405">
            <w:pPr>
              <w:tabs>
                <w:tab w:val="left" w:pos="9900"/>
              </w:tabs>
              <w:rPr>
                <w:rFonts w:cs="Times New Roman"/>
              </w:rPr>
            </w:pPr>
          </w:p>
        </w:tc>
        <w:tc>
          <w:tcPr>
            <w:tcW w:w="187" w:type="pct"/>
          </w:tcPr>
          <w:p w:rsidR="001258C0" w:rsidRPr="002E75A2" w:rsidRDefault="001258C0" w:rsidP="00294405">
            <w:pPr>
              <w:tabs>
                <w:tab w:val="left" w:pos="9900"/>
              </w:tabs>
              <w:rPr>
                <w:rFonts w:cs="Times New Roman"/>
              </w:rPr>
            </w:pPr>
          </w:p>
        </w:tc>
        <w:tc>
          <w:tcPr>
            <w:tcW w:w="187" w:type="pct"/>
          </w:tcPr>
          <w:p w:rsidR="001258C0" w:rsidRPr="002E75A2" w:rsidRDefault="001258C0" w:rsidP="00294405">
            <w:pPr>
              <w:tabs>
                <w:tab w:val="left" w:pos="9900"/>
              </w:tabs>
              <w:rPr>
                <w:rFonts w:cs="Times New Roman"/>
              </w:rPr>
            </w:pPr>
          </w:p>
        </w:tc>
        <w:tc>
          <w:tcPr>
            <w:tcW w:w="186" w:type="pct"/>
          </w:tcPr>
          <w:p w:rsidR="001258C0" w:rsidRPr="002E75A2" w:rsidRDefault="001258C0" w:rsidP="00294405">
            <w:pPr>
              <w:tabs>
                <w:tab w:val="left" w:pos="9900"/>
              </w:tabs>
              <w:rPr>
                <w:rFonts w:cs="Times New Roman"/>
              </w:rPr>
            </w:pPr>
          </w:p>
        </w:tc>
        <w:tc>
          <w:tcPr>
            <w:tcW w:w="187" w:type="pct"/>
          </w:tcPr>
          <w:p w:rsidR="001258C0" w:rsidRPr="002E75A2" w:rsidRDefault="001258C0" w:rsidP="00294405">
            <w:pPr>
              <w:tabs>
                <w:tab w:val="left" w:pos="9900"/>
              </w:tabs>
              <w:rPr>
                <w:rFonts w:cs="Times New Roman"/>
              </w:rPr>
            </w:pPr>
          </w:p>
        </w:tc>
        <w:tc>
          <w:tcPr>
            <w:tcW w:w="187" w:type="pct"/>
          </w:tcPr>
          <w:p w:rsidR="001258C0" w:rsidRPr="002E75A2" w:rsidRDefault="001258C0" w:rsidP="00294405">
            <w:pPr>
              <w:tabs>
                <w:tab w:val="left" w:pos="9900"/>
              </w:tabs>
              <w:rPr>
                <w:rFonts w:cs="Times New Roman"/>
              </w:rPr>
            </w:pPr>
          </w:p>
        </w:tc>
        <w:tc>
          <w:tcPr>
            <w:tcW w:w="187" w:type="pct"/>
          </w:tcPr>
          <w:p w:rsidR="001258C0" w:rsidRPr="002E75A2" w:rsidRDefault="001258C0" w:rsidP="00294405">
            <w:pPr>
              <w:tabs>
                <w:tab w:val="left" w:pos="9900"/>
              </w:tabs>
              <w:rPr>
                <w:rFonts w:cs="Times New Roman"/>
              </w:rPr>
            </w:pPr>
          </w:p>
        </w:tc>
        <w:tc>
          <w:tcPr>
            <w:tcW w:w="147" w:type="pct"/>
          </w:tcPr>
          <w:p w:rsidR="001258C0" w:rsidRPr="002E75A2" w:rsidRDefault="001258C0" w:rsidP="00294405">
            <w:pPr>
              <w:tabs>
                <w:tab w:val="left" w:pos="9900"/>
              </w:tabs>
              <w:rPr>
                <w:rFonts w:cs="Times New Roman"/>
              </w:rPr>
            </w:pPr>
          </w:p>
        </w:tc>
        <w:tc>
          <w:tcPr>
            <w:tcW w:w="146" w:type="pct"/>
          </w:tcPr>
          <w:p w:rsidR="001258C0" w:rsidRPr="002E75A2" w:rsidRDefault="001258C0" w:rsidP="00294405">
            <w:pPr>
              <w:tabs>
                <w:tab w:val="left" w:pos="9900"/>
              </w:tabs>
              <w:rPr>
                <w:rFonts w:cs="Times New Roman"/>
              </w:rPr>
            </w:pPr>
          </w:p>
        </w:tc>
        <w:tc>
          <w:tcPr>
            <w:tcW w:w="147" w:type="pct"/>
          </w:tcPr>
          <w:p w:rsidR="001258C0" w:rsidRPr="002E75A2" w:rsidRDefault="001258C0" w:rsidP="00294405">
            <w:pPr>
              <w:tabs>
                <w:tab w:val="left" w:pos="9900"/>
              </w:tabs>
              <w:rPr>
                <w:rFonts w:cs="Times New Roman"/>
              </w:rPr>
            </w:pPr>
          </w:p>
        </w:tc>
        <w:tc>
          <w:tcPr>
            <w:tcW w:w="146" w:type="pct"/>
          </w:tcPr>
          <w:p w:rsidR="001258C0" w:rsidRPr="002E75A2" w:rsidRDefault="001258C0" w:rsidP="00294405">
            <w:pPr>
              <w:tabs>
                <w:tab w:val="left" w:pos="9900"/>
              </w:tabs>
              <w:rPr>
                <w:rFonts w:cs="Times New Roman"/>
              </w:rPr>
            </w:pPr>
          </w:p>
        </w:tc>
        <w:tc>
          <w:tcPr>
            <w:tcW w:w="146" w:type="pct"/>
          </w:tcPr>
          <w:p w:rsidR="001258C0" w:rsidRPr="002E75A2" w:rsidRDefault="001258C0" w:rsidP="00294405">
            <w:pPr>
              <w:tabs>
                <w:tab w:val="left" w:pos="9900"/>
              </w:tabs>
              <w:rPr>
                <w:rFonts w:cs="Times New Roman"/>
              </w:rPr>
            </w:pPr>
          </w:p>
        </w:tc>
        <w:tc>
          <w:tcPr>
            <w:tcW w:w="181" w:type="pct"/>
          </w:tcPr>
          <w:p w:rsidR="001258C0" w:rsidRPr="002E75A2" w:rsidRDefault="001258C0" w:rsidP="00294405">
            <w:pPr>
              <w:tabs>
                <w:tab w:val="left" w:pos="9900"/>
              </w:tabs>
              <w:rPr>
                <w:rFonts w:cs="Times New Roman"/>
              </w:rPr>
            </w:pPr>
          </w:p>
        </w:tc>
      </w:tr>
      <w:tr w:rsidR="001258C0" w:rsidRPr="002E75A2" w:rsidTr="001258C0">
        <w:trPr>
          <w:tblCellSpacing w:w="20" w:type="dxa"/>
          <w:jc w:val="center"/>
        </w:trPr>
        <w:tc>
          <w:tcPr>
            <w:tcW w:w="2471" w:type="pct"/>
            <w:vAlign w:val="center"/>
          </w:tcPr>
          <w:p w:rsidR="001258C0" w:rsidRPr="00640F0F" w:rsidRDefault="001258C0" w:rsidP="00294405">
            <w:pPr>
              <w:spacing w:line="240" w:lineRule="atLeast"/>
              <w:rPr>
                <w:rFonts w:cs="Times New Roman"/>
                <w:sz w:val="20"/>
                <w:szCs w:val="20"/>
              </w:rPr>
            </w:pPr>
            <w:r w:rsidRPr="00640F0F">
              <w:rPr>
                <w:rFonts w:cs="Times New Roman"/>
                <w:iCs/>
                <w:sz w:val="20"/>
                <w:szCs w:val="20"/>
              </w:rPr>
              <w:t>Far utilizzare la</w:t>
            </w:r>
            <w:r w:rsidRPr="00640F0F">
              <w:rPr>
                <w:rFonts w:cs="Times New Roman"/>
                <w:sz w:val="20"/>
                <w:szCs w:val="20"/>
              </w:rPr>
              <w:t xml:space="preserve"> calcolatrice.</w:t>
            </w:r>
          </w:p>
        </w:tc>
        <w:tc>
          <w:tcPr>
            <w:tcW w:w="222" w:type="pct"/>
          </w:tcPr>
          <w:p w:rsidR="001258C0" w:rsidRPr="002E75A2" w:rsidRDefault="001258C0" w:rsidP="00294405">
            <w:pPr>
              <w:tabs>
                <w:tab w:val="left" w:pos="9900"/>
              </w:tabs>
              <w:rPr>
                <w:rFonts w:cs="Times New Roman"/>
              </w:rPr>
            </w:pPr>
          </w:p>
        </w:tc>
        <w:tc>
          <w:tcPr>
            <w:tcW w:w="187" w:type="pct"/>
          </w:tcPr>
          <w:p w:rsidR="001258C0" w:rsidRPr="002E75A2" w:rsidRDefault="001258C0" w:rsidP="00294405">
            <w:pPr>
              <w:tabs>
                <w:tab w:val="left" w:pos="9900"/>
              </w:tabs>
              <w:rPr>
                <w:rFonts w:cs="Times New Roman"/>
              </w:rPr>
            </w:pPr>
          </w:p>
        </w:tc>
        <w:tc>
          <w:tcPr>
            <w:tcW w:w="187" w:type="pct"/>
          </w:tcPr>
          <w:p w:rsidR="001258C0" w:rsidRPr="002E75A2" w:rsidRDefault="001258C0" w:rsidP="00294405">
            <w:pPr>
              <w:tabs>
                <w:tab w:val="left" w:pos="9900"/>
              </w:tabs>
              <w:rPr>
                <w:rFonts w:cs="Times New Roman"/>
              </w:rPr>
            </w:pPr>
          </w:p>
        </w:tc>
        <w:tc>
          <w:tcPr>
            <w:tcW w:w="186" w:type="pct"/>
          </w:tcPr>
          <w:p w:rsidR="001258C0" w:rsidRPr="002E75A2" w:rsidRDefault="001258C0" w:rsidP="00294405">
            <w:pPr>
              <w:tabs>
                <w:tab w:val="left" w:pos="9900"/>
              </w:tabs>
              <w:rPr>
                <w:rFonts w:cs="Times New Roman"/>
              </w:rPr>
            </w:pPr>
          </w:p>
        </w:tc>
        <w:tc>
          <w:tcPr>
            <w:tcW w:w="187" w:type="pct"/>
          </w:tcPr>
          <w:p w:rsidR="001258C0" w:rsidRPr="002E75A2" w:rsidRDefault="001258C0" w:rsidP="00294405">
            <w:pPr>
              <w:tabs>
                <w:tab w:val="left" w:pos="9900"/>
              </w:tabs>
              <w:rPr>
                <w:rFonts w:cs="Times New Roman"/>
              </w:rPr>
            </w:pPr>
          </w:p>
        </w:tc>
        <w:tc>
          <w:tcPr>
            <w:tcW w:w="187" w:type="pct"/>
          </w:tcPr>
          <w:p w:rsidR="001258C0" w:rsidRPr="002E75A2" w:rsidRDefault="001258C0" w:rsidP="00294405">
            <w:pPr>
              <w:tabs>
                <w:tab w:val="left" w:pos="9900"/>
              </w:tabs>
              <w:rPr>
                <w:rFonts w:cs="Times New Roman"/>
              </w:rPr>
            </w:pPr>
          </w:p>
        </w:tc>
        <w:tc>
          <w:tcPr>
            <w:tcW w:w="187" w:type="pct"/>
          </w:tcPr>
          <w:p w:rsidR="001258C0" w:rsidRPr="002E75A2" w:rsidRDefault="001258C0" w:rsidP="00294405">
            <w:pPr>
              <w:tabs>
                <w:tab w:val="left" w:pos="9900"/>
              </w:tabs>
              <w:rPr>
                <w:rFonts w:cs="Times New Roman"/>
              </w:rPr>
            </w:pPr>
          </w:p>
        </w:tc>
        <w:tc>
          <w:tcPr>
            <w:tcW w:w="147" w:type="pct"/>
          </w:tcPr>
          <w:p w:rsidR="001258C0" w:rsidRPr="002E75A2" w:rsidRDefault="001258C0" w:rsidP="00294405">
            <w:pPr>
              <w:tabs>
                <w:tab w:val="left" w:pos="9900"/>
              </w:tabs>
              <w:rPr>
                <w:rFonts w:cs="Times New Roman"/>
              </w:rPr>
            </w:pPr>
          </w:p>
        </w:tc>
        <w:tc>
          <w:tcPr>
            <w:tcW w:w="146" w:type="pct"/>
          </w:tcPr>
          <w:p w:rsidR="001258C0" w:rsidRPr="002E75A2" w:rsidRDefault="001258C0" w:rsidP="00294405">
            <w:pPr>
              <w:tabs>
                <w:tab w:val="left" w:pos="9900"/>
              </w:tabs>
              <w:rPr>
                <w:rFonts w:cs="Times New Roman"/>
              </w:rPr>
            </w:pPr>
          </w:p>
        </w:tc>
        <w:tc>
          <w:tcPr>
            <w:tcW w:w="147" w:type="pct"/>
          </w:tcPr>
          <w:p w:rsidR="001258C0" w:rsidRPr="002E75A2" w:rsidRDefault="001258C0" w:rsidP="00294405">
            <w:pPr>
              <w:tabs>
                <w:tab w:val="left" w:pos="9900"/>
              </w:tabs>
              <w:rPr>
                <w:rFonts w:cs="Times New Roman"/>
              </w:rPr>
            </w:pPr>
          </w:p>
        </w:tc>
        <w:tc>
          <w:tcPr>
            <w:tcW w:w="146" w:type="pct"/>
          </w:tcPr>
          <w:p w:rsidR="001258C0" w:rsidRPr="002E75A2" w:rsidRDefault="001258C0" w:rsidP="00294405">
            <w:pPr>
              <w:tabs>
                <w:tab w:val="left" w:pos="9900"/>
              </w:tabs>
              <w:rPr>
                <w:rFonts w:cs="Times New Roman"/>
              </w:rPr>
            </w:pPr>
          </w:p>
        </w:tc>
        <w:tc>
          <w:tcPr>
            <w:tcW w:w="146" w:type="pct"/>
          </w:tcPr>
          <w:p w:rsidR="001258C0" w:rsidRPr="002E75A2" w:rsidRDefault="001258C0" w:rsidP="00294405">
            <w:pPr>
              <w:tabs>
                <w:tab w:val="left" w:pos="9900"/>
              </w:tabs>
              <w:rPr>
                <w:rFonts w:cs="Times New Roman"/>
              </w:rPr>
            </w:pPr>
          </w:p>
        </w:tc>
        <w:tc>
          <w:tcPr>
            <w:tcW w:w="181" w:type="pct"/>
          </w:tcPr>
          <w:p w:rsidR="001258C0" w:rsidRPr="002E75A2" w:rsidRDefault="001258C0" w:rsidP="00294405">
            <w:pPr>
              <w:tabs>
                <w:tab w:val="left" w:pos="9900"/>
              </w:tabs>
              <w:rPr>
                <w:rFonts w:cs="Times New Roman"/>
              </w:rPr>
            </w:pPr>
          </w:p>
        </w:tc>
      </w:tr>
      <w:tr w:rsidR="001258C0" w:rsidRPr="002E75A2" w:rsidTr="001258C0">
        <w:trPr>
          <w:tblCellSpacing w:w="20" w:type="dxa"/>
          <w:jc w:val="center"/>
        </w:trPr>
        <w:tc>
          <w:tcPr>
            <w:tcW w:w="2471" w:type="pct"/>
            <w:vAlign w:val="center"/>
          </w:tcPr>
          <w:p w:rsidR="001258C0" w:rsidRPr="00640F0F" w:rsidRDefault="001258C0" w:rsidP="00294405">
            <w:pPr>
              <w:spacing w:line="240" w:lineRule="atLeast"/>
              <w:rPr>
                <w:rFonts w:cs="Times New Roman"/>
                <w:spacing w:val="-12"/>
                <w:sz w:val="20"/>
                <w:szCs w:val="20"/>
              </w:rPr>
            </w:pPr>
            <w:r w:rsidRPr="00640F0F">
              <w:rPr>
                <w:rFonts w:cs="Times New Roman"/>
                <w:iCs/>
                <w:sz w:val="20"/>
                <w:szCs w:val="20"/>
              </w:rPr>
              <w:t>Evitare la copiatura dalla lavagna.</w:t>
            </w:r>
          </w:p>
        </w:tc>
        <w:tc>
          <w:tcPr>
            <w:tcW w:w="222" w:type="pct"/>
          </w:tcPr>
          <w:p w:rsidR="001258C0" w:rsidRPr="002E75A2" w:rsidRDefault="001258C0" w:rsidP="00294405">
            <w:pPr>
              <w:tabs>
                <w:tab w:val="left" w:pos="9900"/>
              </w:tabs>
              <w:rPr>
                <w:rFonts w:cs="Times New Roman"/>
              </w:rPr>
            </w:pPr>
          </w:p>
        </w:tc>
        <w:tc>
          <w:tcPr>
            <w:tcW w:w="187" w:type="pct"/>
          </w:tcPr>
          <w:p w:rsidR="001258C0" w:rsidRPr="002E75A2" w:rsidRDefault="001258C0" w:rsidP="00294405">
            <w:pPr>
              <w:tabs>
                <w:tab w:val="left" w:pos="9900"/>
              </w:tabs>
              <w:rPr>
                <w:rFonts w:cs="Times New Roman"/>
              </w:rPr>
            </w:pPr>
          </w:p>
        </w:tc>
        <w:tc>
          <w:tcPr>
            <w:tcW w:w="187" w:type="pct"/>
          </w:tcPr>
          <w:p w:rsidR="001258C0" w:rsidRPr="002E75A2" w:rsidRDefault="001258C0" w:rsidP="00294405">
            <w:pPr>
              <w:tabs>
                <w:tab w:val="left" w:pos="9900"/>
              </w:tabs>
              <w:rPr>
                <w:rFonts w:cs="Times New Roman"/>
              </w:rPr>
            </w:pPr>
          </w:p>
        </w:tc>
        <w:tc>
          <w:tcPr>
            <w:tcW w:w="186" w:type="pct"/>
          </w:tcPr>
          <w:p w:rsidR="001258C0" w:rsidRPr="002E75A2" w:rsidRDefault="001258C0" w:rsidP="00294405">
            <w:pPr>
              <w:tabs>
                <w:tab w:val="left" w:pos="9900"/>
              </w:tabs>
              <w:rPr>
                <w:rFonts w:cs="Times New Roman"/>
              </w:rPr>
            </w:pPr>
          </w:p>
        </w:tc>
        <w:tc>
          <w:tcPr>
            <w:tcW w:w="187" w:type="pct"/>
          </w:tcPr>
          <w:p w:rsidR="001258C0" w:rsidRPr="002E75A2" w:rsidRDefault="001258C0" w:rsidP="00294405">
            <w:pPr>
              <w:tabs>
                <w:tab w:val="left" w:pos="9900"/>
              </w:tabs>
              <w:rPr>
                <w:rFonts w:cs="Times New Roman"/>
              </w:rPr>
            </w:pPr>
          </w:p>
        </w:tc>
        <w:tc>
          <w:tcPr>
            <w:tcW w:w="187" w:type="pct"/>
          </w:tcPr>
          <w:p w:rsidR="001258C0" w:rsidRPr="002E75A2" w:rsidRDefault="001258C0" w:rsidP="00294405">
            <w:pPr>
              <w:tabs>
                <w:tab w:val="left" w:pos="9900"/>
              </w:tabs>
              <w:rPr>
                <w:rFonts w:cs="Times New Roman"/>
              </w:rPr>
            </w:pPr>
          </w:p>
        </w:tc>
        <w:tc>
          <w:tcPr>
            <w:tcW w:w="187" w:type="pct"/>
          </w:tcPr>
          <w:p w:rsidR="001258C0" w:rsidRPr="002E75A2" w:rsidRDefault="001258C0" w:rsidP="00294405">
            <w:pPr>
              <w:tabs>
                <w:tab w:val="left" w:pos="9900"/>
              </w:tabs>
              <w:rPr>
                <w:rFonts w:cs="Times New Roman"/>
              </w:rPr>
            </w:pPr>
          </w:p>
        </w:tc>
        <w:tc>
          <w:tcPr>
            <w:tcW w:w="147" w:type="pct"/>
          </w:tcPr>
          <w:p w:rsidR="001258C0" w:rsidRPr="002E75A2" w:rsidRDefault="001258C0" w:rsidP="00294405">
            <w:pPr>
              <w:tabs>
                <w:tab w:val="left" w:pos="9900"/>
              </w:tabs>
              <w:rPr>
                <w:rFonts w:cs="Times New Roman"/>
              </w:rPr>
            </w:pPr>
          </w:p>
        </w:tc>
        <w:tc>
          <w:tcPr>
            <w:tcW w:w="146" w:type="pct"/>
          </w:tcPr>
          <w:p w:rsidR="001258C0" w:rsidRPr="002E75A2" w:rsidRDefault="001258C0" w:rsidP="00294405">
            <w:pPr>
              <w:tabs>
                <w:tab w:val="left" w:pos="9900"/>
              </w:tabs>
              <w:rPr>
                <w:rFonts w:cs="Times New Roman"/>
              </w:rPr>
            </w:pPr>
          </w:p>
        </w:tc>
        <w:tc>
          <w:tcPr>
            <w:tcW w:w="147" w:type="pct"/>
          </w:tcPr>
          <w:p w:rsidR="001258C0" w:rsidRPr="002E75A2" w:rsidRDefault="001258C0" w:rsidP="00294405">
            <w:pPr>
              <w:tabs>
                <w:tab w:val="left" w:pos="9900"/>
              </w:tabs>
              <w:rPr>
                <w:rFonts w:cs="Times New Roman"/>
              </w:rPr>
            </w:pPr>
          </w:p>
        </w:tc>
        <w:tc>
          <w:tcPr>
            <w:tcW w:w="146" w:type="pct"/>
          </w:tcPr>
          <w:p w:rsidR="001258C0" w:rsidRPr="002E75A2" w:rsidRDefault="001258C0" w:rsidP="00294405">
            <w:pPr>
              <w:tabs>
                <w:tab w:val="left" w:pos="9900"/>
              </w:tabs>
              <w:rPr>
                <w:rFonts w:cs="Times New Roman"/>
              </w:rPr>
            </w:pPr>
          </w:p>
        </w:tc>
        <w:tc>
          <w:tcPr>
            <w:tcW w:w="146" w:type="pct"/>
          </w:tcPr>
          <w:p w:rsidR="001258C0" w:rsidRPr="002E75A2" w:rsidRDefault="001258C0" w:rsidP="00294405">
            <w:pPr>
              <w:tabs>
                <w:tab w:val="left" w:pos="9900"/>
              </w:tabs>
              <w:rPr>
                <w:rFonts w:cs="Times New Roman"/>
              </w:rPr>
            </w:pPr>
          </w:p>
        </w:tc>
        <w:tc>
          <w:tcPr>
            <w:tcW w:w="181" w:type="pct"/>
          </w:tcPr>
          <w:p w:rsidR="001258C0" w:rsidRPr="002E75A2" w:rsidRDefault="001258C0" w:rsidP="00294405">
            <w:pPr>
              <w:tabs>
                <w:tab w:val="left" w:pos="9900"/>
              </w:tabs>
              <w:rPr>
                <w:rFonts w:cs="Times New Roman"/>
              </w:rPr>
            </w:pPr>
          </w:p>
        </w:tc>
      </w:tr>
      <w:tr w:rsidR="001258C0" w:rsidRPr="002E75A2" w:rsidTr="001258C0">
        <w:trPr>
          <w:tblCellSpacing w:w="20" w:type="dxa"/>
          <w:jc w:val="center"/>
        </w:trPr>
        <w:tc>
          <w:tcPr>
            <w:tcW w:w="2471" w:type="pct"/>
            <w:vAlign w:val="center"/>
          </w:tcPr>
          <w:p w:rsidR="001258C0" w:rsidRPr="00640F0F" w:rsidRDefault="001258C0" w:rsidP="00294405">
            <w:pPr>
              <w:autoSpaceDE w:val="0"/>
              <w:autoSpaceDN w:val="0"/>
              <w:adjustRightInd w:val="0"/>
              <w:spacing w:line="240" w:lineRule="atLeast"/>
              <w:rPr>
                <w:rFonts w:cs="Times New Roman"/>
                <w:iCs/>
                <w:sz w:val="20"/>
                <w:szCs w:val="20"/>
              </w:rPr>
            </w:pPr>
            <w:r w:rsidRPr="00640F0F">
              <w:rPr>
                <w:rFonts w:cs="Times New Roman"/>
                <w:iCs/>
                <w:sz w:val="20"/>
                <w:szCs w:val="20"/>
              </w:rPr>
              <w:t>Evitare la lettura/scrittura delle note musicali.</w:t>
            </w:r>
          </w:p>
        </w:tc>
        <w:tc>
          <w:tcPr>
            <w:tcW w:w="222" w:type="pct"/>
          </w:tcPr>
          <w:p w:rsidR="001258C0" w:rsidRPr="002E75A2" w:rsidRDefault="001258C0" w:rsidP="00294405">
            <w:pPr>
              <w:tabs>
                <w:tab w:val="left" w:pos="9900"/>
              </w:tabs>
              <w:rPr>
                <w:rFonts w:cs="Times New Roman"/>
              </w:rPr>
            </w:pPr>
          </w:p>
        </w:tc>
        <w:tc>
          <w:tcPr>
            <w:tcW w:w="187" w:type="pct"/>
          </w:tcPr>
          <w:p w:rsidR="001258C0" w:rsidRPr="002E75A2" w:rsidRDefault="001258C0" w:rsidP="00294405">
            <w:pPr>
              <w:tabs>
                <w:tab w:val="left" w:pos="9900"/>
              </w:tabs>
              <w:rPr>
                <w:rFonts w:cs="Times New Roman"/>
              </w:rPr>
            </w:pPr>
          </w:p>
        </w:tc>
        <w:tc>
          <w:tcPr>
            <w:tcW w:w="187" w:type="pct"/>
          </w:tcPr>
          <w:p w:rsidR="001258C0" w:rsidRPr="002E75A2" w:rsidRDefault="001258C0" w:rsidP="00294405">
            <w:pPr>
              <w:tabs>
                <w:tab w:val="left" w:pos="9900"/>
              </w:tabs>
              <w:rPr>
                <w:rFonts w:cs="Times New Roman"/>
              </w:rPr>
            </w:pPr>
          </w:p>
        </w:tc>
        <w:tc>
          <w:tcPr>
            <w:tcW w:w="186" w:type="pct"/>
          </w:tcPr>
          <w:p w:rsidR="001258C0" w:rsidRPr="002E75A2" w:rsidRDefault="001258C0" w:rsidP="00294405">
            <w:pPr>
              <w:tabs>
                <w:tab w:val="left" w:pos="9900"/>
              </w:tabs>
              <w:rPr>
                <w:rFonts w:cs="Times New Roman"/>
              </w:rPr>
            </w:pPr>
          </w:p>
        </w:tc>
        <w:tc>
          <w:tcPr>
            <w:tcW w:w="187" w:type="pct"/>
          </w:tcPr>
          <w:p w:rsidR="001258C0" w:rsidRPr="002E75A2" w:rsidRDefault="001258C0" w:rsidP="00294405">
            <w:pPr>
              <w:tabs>
                <w:tab w:val="left" w:pos="9900"/>
              </w:tabs>
              <w:rPr>
                <w:rFonts w:cs="Times New Roman"/>
              </w:rPr>
            </w:pPr>
          </w:p>
        </w:tc>
        <w:tc>
          <w:tcPr>
            <w:tcW w:w="187" w:type="pct"/>
          </w:tcPr>
          <w:p w:rsidR="001258C0" w:rsidRPr="002E75A2" w:rsidRDefault="001258C0" w:rsidP="00294405">
            <w:pPr>
              <w:tabs>
                <w:tab w:val="left" w:pos="9900"/>
              </w:tabs>
              <w:rPr>
                <w:rFonts w:cs="Times New Roman"/>
              </w:rPr>
            </w:pPr>
          </w:p>
        </w:tc>
        <w:tc>
          <w:tcPr>
            <w:tcW w:w="187" w:type="pct"/>
          </w:tcPr>
          <w:p w:rsidR="001258C0" w:rsidRPr="002E75A2" w:rsidRDefault="001258C0" w:rsidP="00294405">
            <w:pPr>
              <w:tabs>
                <w:tab w:val="left" w:pos="9900"/>
              </w:tabs>
              <w:rPr>
                <w:rFonts w:cs="Times New Roman"/>
              </w:rPr>
            </w:pPr>
          </w:p>
        </w:tc>
        <w:tc>
          <w:tcPr>
            <w:tcW w:w="147" w:type="pct"/>
          </w:tcPr>
          <w:p w:rsidR="001258C0" w:rsidRPr="002E75A2" w:rsidRDefault="001258C0" w:rsidP="00294405">
            <w:pPr>
              <w:tabs>
                <w:tab w:val="left" w:pos="9900"/>
              </w:tabs>
              <w:rPr>
                <w:rFonts w:cs="Times New Roman"/>
              </w:rPr>
            </w:pPr>
          </w:p>
        </w:tc>
        <w:tc>
          <w:tcPr>
            <w:tcW w:w="146" w:type="pct"/>
          </w:tcPr>
          <w:p w:rsidR="001258C0" w:rsidRPr="002E75A2" w:rsidRDefault="001258C0" w:rsidP="00294405">
            <w:pPr>
              <w:tabs>
                <w:tab w:val="left" w:pos="9900"/>
              </w:tabs>
              <w:rPr>
                <w:rFonts w:cs="Times New Roman"/>
              </w:rPr>
            </w:pPr>
          </w:p>
        </w:tc>
        <w:tc>
          <w:tcPr>
            <w:tcW w:w="147" w:type="pct"/>
          </w:tcPr>
          <w:p w:rsidR="001258C0" w:rsidRPr="002E75A2" w:rsidRDefault="001258C0" w:rsidP="00294405">
            <w:pPr>
              <w:tabs>
                <w:tab w:val="left" w:pos="9900"/>
              </w:tabs>
              <w:rPr>
                <w:rFonts w:cs="Times New Roman"/>
              </w:rPr>
            </w:pPr>
          </w:p>
        </w:tc>
        <w:tc>
          <w:tcPr>
            <w:tcW w:w="146" w:type="pct"/>
          </w:tcPr>
          <w:p w:rsidR="001258C0" w:rsidRPr="002E75A2" w:rsidRDefault="001258C0" w:rsidP="00294405">
            <w:pPr>
              <w:tabs>
                <w:tab w:val="left" w:pos="9900"/>
              </w:tabs>
              <w:rPr>
                <w:rFonts w:cs="Times New Roman"/>
              </w:rPr>
            </w:pPr>
          </w:p>
        </w:tc>
        <w:tc>
          <w:tcPr>
            <w:tcW w:w="146" w:type="pct"/>
          </w:tcPr>
          <w:p w:rsidR="001258C0" w:rsidRPr="002E75A2" w:rsidRDefault="001258C0" w:rsidP="00294405">
            <w:pPr>
              <w:tabs>
                <w:tab w:val="left" w:pos="9900"/>
              </w:tabs>
              <w:rPr>
                <w:rFonts w:cs="Times New Roman"/>
              </w:rPr>
            </w:pPr>
          </w:p>
        </w:tc>
        <w:tc>
          <w:tcPr>
            <w:tcW w:w="181" w:type="pct"/>
          </w:tcPr>
          <w:p w:rsidR="001258C0" w:rsidRPr="002E75A2" w:rsidRDefault="001258C0" w:rsidP="00294405">
            <w:pPr>
              <w:tabs>
                <w:tab w:val="left" w:pos="9900"/>
              </w:tabs>
              <w:rPr>
                <w:rFonts w:cs="Times New Roman"/>
              </w:rPr>
            </w:pPr>
          </w:p>
        </w:tc>
      </w:tr>
      <w:tr w:rsidR="001258C0" w:rsidRPr="002E75A2" w:rsidTr="001258C0">
        <w:trPr>
          <w:tblCellSpacing w:w="20" w:type="dxa"/>
          <w:jc w:val="center"/>
        </w:trPr>
        <w:tc>
          <w:tcPr>
            <w:tcW w:w="2471" w:type="pct"/>
            <w:vAlign w:val="center"/>
          </w:tcPr>
          <w:p w:rsidR="001258C0" w:rsidRPr="00640F0F" w:rsidRDefault="001258C0" w:rsidP="00294405">
            <w:pPr>
              <w:spacing w:line="240" w:lineRule="atLeast"/>
              <w:rPr>
                <w:rFonts w:cs="Times New Roman"/>
                <w:iCs/>
                <w:sz w:val="20"/>
                <w:szCs w:val="20"/>
              </w:rPr>
            </w:pPr>
            <w:r w:rsidRPr="00640F0F">
              <w:rPr>
                <w:rFonts w:cs="Times New Roman"/>
                <w:iCs/>
                <w:sz w:val="20"/>
                <w:szCs w:val="20"/>
              </w:rPr>
              <w:t>Far utilizzare vocabolari elettronici.</w:t>
            </w:r>
          </w:p>
        </w:tc>
        <w:tc>
          <w:tcPr>
            <w:tcW w:w="222" w:type="pct"/>
          </w:tcPr>
          <w:p w:rsidR="001258C0" w:rsidRPr="002E75A2" w:rsidRDefault="001258C0" w:rsidP="00294405">
            <w:pPr>
              <w:tabs>
                <w:tab w:val="left" w:pos="9900"/>
              </w:tabs>
              <w:rPr>
                <w:rFonts w:cs="Times New Roman"/>
              </w:rPr>
            </w:pPr>
          </w:p>
        </w:tc>
        <w:tc>
          <w:tcPr>
            <w:tcW w:w="187" w:type="pct"/>
          </w:tcPr>
          <w:p w:rsidR="001258C0" w:rsidRPr="002E75A2" w:rsidRDefault="001258C0" w:rsidP="00294405">
            <w:pPr>
              <w:tabs>
                <w:tab w:val="left" w:pos="9900"/>
              </w:tabs>
              <w:rPr>
                <w:rFonts w:cs="Times New Roman"/>
              </w:rPr>
            </w:pPr>
          </w:p>
        </w:tc>
        <w:tc>
          <w:tcPr>
            <w:tcW w:w="187" w:type="pct"/>
          </w:tcPr>
          <w:p w:rsidR="001258C0" w:rsidRPr="002E75A2" w:rsidRDefault="001258C0" w:rsidP="00294405">
            <w:pPr>
              <w:tabs>
                <w:tab w:val="left" w:pos="9900"/>
              </w:tabs>
              <w:rPr>
                <w:rFonts w:cs="Times New Roman"/>
              </w:rPr>
            </w:pPr>
          </w:p>
        </w:tc>
        <w:tc>
          <w:tcPr>
            <w:tcW w:w="186" w:type="pct"/>
          </w:tcPr>
          <w:p w:rsidR="001258C0" w:rsidRPr="002E75A2" w:rsidRDefault="001258C0" w:rsidP="00294405">
            <w:pPr>
              <w:tabs>
                <w:tab w:val="left" w:pos="9900"/>
              </w:tabs>
              <w:rPr>
                <w:rFonts w:cs="Times New Roman"/>
              </w:rPr>
            </w:pPr>
          </w:p>
        </w:tc>
        <w:tc>
          <w:tcPr>
            <w:tcW w:w="187" w:type="pct"/>
          </w:tcPr>
          <w:p w:rsidR="001258C0" w:rsidRPr="002E75A2" w:rsidRDefault="001258C0" w:rsidP="00294405">
            <w:pPr>
              <w:tabs>
                <w:tab w:val="left" w:pos="9900"/>
              </w:tabs>
              <w:rPr>
                <w:rFonts w:cs="Times New Roman"/>
              </w:rPr>
            </w:pPr>
          </w:p>
        </w:tc>
        <w:tc>
          <w:tcPr>
            <w:tcW w:w="187" w:type="pct"/>
          </w:tcPr>
          <w:p w:rsidR="001258C0" w:rsidRPr="002E75A2" w:rsidRDefault="001258C0" w:rsidP="00294405">
            <w:pPr>
              <w:tabs>
                <w:tab w:val="left" w:pos="9900"/>
              </w:tabs>
              <w:rPr>
                <w:rFonts w:cs="Times New Roman"/>
              </w:rPr>
            </w:pPr>
          </w:p>
        </w:tc>
        <w:tc>
          <w:tcPr>
            <w:tcW w:w="187" w:type="pct"/>
          </w:tcPr>
          <w:p w:rsidR="001258C0" w:rsidRPr="002E75A2" w:rsidRDefault="001258C0" w:rsidP="00294405">
            <w:pPr>
              <w:tabs>
                <w:tab w:val="left" w:pos="9900"/>
              </w:tabs>
              <w:rPr>
                <w:rFonts w:cs="Times New Roman"/>
              </w:rPr>
            </w:pPr>
          </w:p>
        </w:tc>
        <w:tc>
          <w:tcPr>
            <w:tcW w:w="147" w:type="pct"/>
          </w:tcPr>
          <w:p w:rsidR="001258C0" w:rsidRPr="002E75A2" w:rsidRDefault="001258C0" w:rsidP="00294405">
            <w:pPr>
              <w:tabs>
                <w:tab w:val="left" w:pos="9900"/>
              </w:tabs>
              <w:rPr>
                <w:rFonts w:cs="Times New Roman"/>
              </w:rPr>
            </w:pPr>
          </w:p>
        </w:tc>
        <w:tc>
          <w:tcPr>
            <w:tcW w:w="146" w:type="pct"/>
          </w:tcPr>
          <w:p w:rsidR="001258C0" w:rsidRPr="002E75A2" w:rsidRDefault="001258C0" w:rsidP="00294405">
            <w:pPr>
              <w:tabs>
                <w:tab w:val="left" w:pos="9900"/>
              </w:tabs>
              <w:rPr>
                <w:rFonts w:cs="Times New Roman"/>
              </w:rPr>
            </w:pPr>
          </w:p>
        </w:tc>
        <w:tc>
          <w:tcPr>
            <w:tcW w:w="147" w:type="pct"/>
          </w:tcPr>
          <w:p w:rsidR="001258C0" w:rsidRPr="002E75A2" w:rsidRDefault="001258C0" w:rsidP="00294405">
            <w:pPr>
              <w:tabs>
                <w:tab w:val="left" w:pos="9900"/>
              </w:tabs>
              <w:rPr>
                <w:rFonts w:cs="Times New Roman"/>
              </w:rPr>
            </w:pPr>
          </w:p>
        </w:tc>
        <w:tc>
          <w:tcPr>
            <w:tcW w:w="146" w:type="pct"/>
          </w:tcPr>
          <w:p w:rsidR="001258C0" w:rsidRPr="002E75A2" w:rsidRDefault="001258C0" w:rsidP="00294405">
            <w:pPr>
              <w:tabs>
                <w:tab w:val="left" w:pos="9900"/>
              </w:tabs>
              <w:rPr>
                <w:rFonts w:cs="Times New Roman"/>
              </w:rPr>
            </w:pPr>
          </w:p>
        </w:tc>
        <w:tc>
          <w:tcPr>
            <w:tcW w:w="146" w:type="pct"/>
          </w:tcPr>
          <w:p w:rsidR="001258C0" w:rsidRPr="002E75A2" w:rsidRDefault="001258C0" w:rsidP="00294405">
            <w:pPr>
              <w:tabs>
                <w:tab w:val="left" w:pos="9900"/>
              </w:tabs>
              <w:rPr>
                <w:rFonts w:cs="Times New Roman"/>
              </w:rPr>
            </w:pPr>
          </w:p>
        </w:tc>
        <w:tc>
          <w:tcPr>
            <w:tcW w:w="181" w:type="pct"/>
          </w:tcPr>
          <w:p w:rsidR="001258C0" w:rsidRPr="002E75A2" w:rsidRDefault="001258C0" w:rsidP="00294405">
            <w:pPr>
              <w:tabs>
                <w:tab w:val="left" w:pos="9900"/>
              </w:tabs>
              <w:rPr>
                <w:rFonts w:cs="Times New Roman"/>
              </w:rPr>
            </w:pPr>
          </w:p>
        </w:tc>
      </w:tr>
      <w:tr w:rsidR="001258C0" w:rsidRPr="002E75A2" w:rsidTr="001258C0">
        <w:trPr>
          <w:tblCellSpacing w:w="20" w:type="dxa"/>
          <w:jc w:val="center"/>
        </w:trPr>
        <w:tc>
          <w:tcPr>
            <w:tcW w:w="2471" w:type="pct"/>
            <w:vAlign w:val="center"/>
          </w:tcPr>
          <w:p w:rsidR="001258C0" w:rsidRPr="00640F0F" w:rsidRDefault="001258C0" w:rsidP="00294405">
            <w:pPr>
              <w:spacing w:line="240" w:lineRule="atLeast"/>
              <w:rPr>
                <w:rFonts w:cs="Times New Roman"/>
                <w:sz w:val="20"/>
                <w:szCs w:val="20"/>
              </w:rPr>
            </w:pPr>
            <w:r w:rsidRPr="00640F0F">
              <w:rPr>
                <w:rFonts w:cs="Times New Roman"/>
                <w:sz w:val="20"/>
                <w:szCs w:val="20"/>
              </w:rPr>
              <w:t>Ridurre la richiesta di memorizzazione di sequenze /lessico/poesie /dialoghi /formule.</w:t>
            </w:r>
          </w:p>
        </w:tc>
        <w:tc>
          <w:tcPr>
            <w:tcW w:w="222" w:type="pct"/>
          </w:tcPr>
          <w:p w:rsidR="001258C0" w:rsidRPr="002E75A2" w:rsidRDefault="001258C0" w:rsidP="00294405">
            <w:pPr>
              <w:tabs>
                <w:tab w:val="left" w:pos="9900"/>
              </w:tabs>
              <w:rPr>
                <w:rFonts w:cs="Times New Roman"/>
              </w:rPr>
            </w:pPr>
          </w:p>
        </w:tc>
        <w:tc>
          <w:tcPr>
            <w:tcW w:w="187" w:type="pct"/>
          </w:tcPr>
          <w:p w:rsidR="001258C0" w:rsidRPr="002E75A2" w:rsidRDefault="001258C0" w:rsidP="00294405">
            <w:pPr>
              <w:tabs>
                <w:tab w:val="left" w:pos="9900"/>
              </w:tabs>
              <w:rPr>
                <w:rFonts w:cs="Times New Roman"/>
              </w:rPr>
            </w:pPr>
          </w:p>
        </w:tc>
        <w:tc>
          <w:tcPr>
            <w:tcW w:w="187" w:type="pct"/>
          </w:tcPr>
          <w:p w:rsidR="001258C0" w:rsidRPr="002E75A2" w:rsidRDefault="001258C0" w:rsidP="00294405">
            <w:pPr>
              <w:tabs>
                <w:tab w:val="left" w:pos="9900"/>
              </w:tabs>
              <w:rPr>
                <w:rFonts w:cs="Times New Roman"/>
              </w:rPr>
            </w:pPr>
          </w:p>
        </w:tc>
        <w:tc>
          <w:tcPr>
            <w:tcW w:w="186" w:type="pct"/>
          </w:tcPr>
          <w:p w:rsidR="001258C0" w:rsidRPr="002E75A2" w:rsidRDefault="001258C0" w:rsidP="00294405">
            <w:pPr>
              <w:tabs>
                <w:tab w:val="left" w:pos="9900"/>
              </w:tabs>
              <w:rPr>
                <w:rFonts w:cs="Times New Roman"/>
              </w:rPr>
            </w:pPr>
          </w:p>
        </w:tc>
        <w:tc>
          <w:tcPr>
            <w:tcW w:w="187" w:type="pct"/>
          </w:tcPr>
          <w:p w:rsidR="001258C0" w:rsidRPr="002E75A2" w:rsidRDefault="001258C0" w:rsidP="00294405">
            <w:pPr>
              <w:tabs>
                <w:tab w:val="left" w:pos="9900"/>
              </w:tabs>
              <w:rPr>
                <w:rFonts w:cs="Times New Roman"/>
              </w:rPr>
            </w:pPr>
          </w:p>
        </w:tc>
        <w:tc>
          <w:tcPr>
            <w:tcW w:w="187" w:type="pct"/>
          </w:tcPr>
          <w:p w:rsidR="001258C0" w:rsidRPr="002E75A2" w:rsidRDefault="001258C0" w:rsidP="00294405">
            <w:pPr>
              <w:tabs>
                <w:tab w:val="left" w:pos="9900"/>
              </w:tabs>
              <w:rPr>
                <w:rFonts w:cs="Times New Roman"/>
              </w:rPr>
            </w:pPr>
          </w:p>
        </w:tc>
        <w:tc>
          <w:tcPr>
            <w:tcW w:w="187" w:type="pct"/>
          </w:tcPr>
          <w:p w:rsidR="001258C0" w:rsidRPr="002E75A2" w:rsidRDefault="001258C0" w:rsidP="00294405">
            <w:pPr>
              <w:tabs>
                <w:tab w:val="left" w:pos="9900"/>
              </w:tabs>
              <w:rPr>
                <w:rFonts w:cs="Times New Roman"/>
              </w:rPr>
            </w:pPr>
          </w:p>
        </w:tc>
        <w:tc>
          <w:tcPr>
            <w:tcW w:w="147" w:type="pct"/>
          </w:tcPr>
          <w:p w:rsidR="001258C0" w:rsidRPr="002E75A2" w:rsidRDefault="001258C0" w:rsidP="00294405">
            <w:pPr>
              <w:tabs>
                <w:tab w:val="left" w:pos="9900"/>
              </w:tabs>
              <w:rPr>
                <w:rFonts w:cs="Times New Roman"/>
              </w:rPr>
            </w:pPr>
          </w:p>
        </w:tc>
        <w:tc>
          <w:tcPr>
            <w:tcW w:w="146" w:type="pct"/>
          </w:tcPr>
          <w:p w:rsidR="001258C0" w:rsidRPr="002E75A2" w:rsidRDefault="001258C0" w:rsidP="00294405">
            <w:pPr>
              <w:tabs>
                <w:tab w:val="left" w:pos="9900"/>
              </w:tabs>
              <w:rPr>
                <w:rFonts w:cs="Times New Roman"/>
              </w:rPr>
            </w:pPr>
          </w:p>
        </w:tc>
        <w:tc>
          <w:tcPr>
            <w:tcW w:w="147" w:type="pct"/>
          </w:tcPr>
          <w:p w:rsidR="001258C0" w:rsidRPr="002E75A2" w:rsidRDefault="001258C0" w:rsidP="00294405">
            <w:pPr>
              <w:tabs>
                <w:tab w:val="left" w:pos="9900"/>
              </w:tabs>
              <w:rPr>
                <w:rFonts w:cs="Times New Roman"/>
              </w:rPr>
            </w:pPr>
          </w:p>
        </w:tc>
        <w:tc>
          <w:tcPr>
            <w:tcW w:w="146" w:type="pct"/>
          </w:tcPr>
          <w:p w:rsidR="001258C0" w:rsidRPr="002E75A2" w:rsidRDefault="001258C0" w:rsidP="00294405">
            <w:pPr>
              <w:tabs>
                <w:tab w:val="left" w:pos="9900"/>
              </w:tabs>
              <w:rPr>
                <w:rFonts w:cs="Times New Roman"/>
              </w:rPr>
            </w:pPr>
          </w:p>
        </w:tc>
        <w:tc>
          <w:tcPr>
            <w:tcW w:w="146" w:type="pct"/>
          </w:tcPr>
          <w:p w:rsidR="001258C0" w:rsidRPr="002E75A2" w:rsidRDefault="001258C0" w:rsidP="00294405">
            <w:pPr>
              <w:tabs>
                <w:tab w:val="left" w:pos="9900"/>
              </w:tabs>
              <w:rPr>
                <w:rFonts w:cs="Times New Roman"/>
              </w:rPr>
            </w:pPr>
          </w:p>
        </w:tc>
        <w:tc>
          <w:tcPr>
            <w:tcW w:w="181" w:type="pct"/>
          </w:tcPr>
          <w:p w:rsidR="001258C0" w:rsidRPr="002E75A2" w:rsidRDefault="001258C0" w:rsidP="00294405">
            <w:pPr>
              <w:tabs>
                <w:tab w:val="left" w:pos="9900"/>
              </w:tabs>
              <w:rPr>
                <w:rFonts w:cs="Times New Roman"/>
              </w:rPr>
            </w:pPr>
          </w:p>
        </w:tc>
      </w:tr>
      <w:tr w:rsidR="001258C0" w:rsidRPr="002E75A2" w:rsidTr="001258C0">
        <w:trPr>
          <w:tblCellSpacing w:w="20" w:type="dxa"/>
          <w:jc w:val="center"/>
        </w:trPr>
        <w:tc>
          <w:tcPr>
            <w:tcW w:w="2471" w:type="pct"/>
            <w:vAlign w:val="center"/>
          </w:tcPr>
          <w:p w:rsidR="001258C0" w:rsidRPr="00640F0F" w:rsidRDefault="001258C0" w:rsidP="00294405">
            <w:pPr>
              <w:autoSpaceDE w:val="0"/>
              <w:autoSpaceDN w:val="0"/>
              <w:adjustRightInd w:val="0"/>
              <w:spacing w:line="240" w:lineRule="atLeast"/>
              <w:rPr>
                <w:rFonts w:cs="Times New Roman"/>
                <w:iCs/>
                <w:sz w:val="20"/>
                <w:szCs w:val="20"/>
              </w:rPr>
            </w:pPr>
            <w:r w:rsidRPr="00640F0F">
              <w:rPr>
                <w:rFonts w:cs="Times New Roman"/>
                <w:iCs/>
                <w:sz w:val="20"/>
                <w:szCs w:val="20"/>
              </w:rPr>
              <w:t>Dispensare dalle prove/verifiche a tempo.</w:t>
            </w:r>
          </w:p>
        </w:tc>
        <w:tc>
          <w:tcPr>
            <w:tcW w:w="222" w:type="pct"/>
          </w:tcPr>
          <w:p w:rsidR="001258C0" w:rsidRPr="002E75A2" w:rsidRDefault="001258C0" w:rsidP="00294405">
            <w:pPr>
              <w:tabs>
                <w:tab w:val="left" w:pos="9900"/>
              </w:tabs>
              <w:rPr>
                <w:rFonts w:cs="Times New Roman"/>
              </w:rPr>
            </w:pPr>
          </w:p>
        </w:tc>
        <w:tc>
          <w:tcPr>
            <w:tcW w:w="187" w:type="pct"/>
          </w:tcPr>
          <w:p w:rsidR="001258C0" w:rsidRPr="002E75A2" w:rsidRDefault="001258C0" w:rsidP="00294405">
            <w:pPr>
              <w:tabs>
                <w:tab w:val="left" w:pos="9900"/>
              </w:tabs>
              <w:rPr>
                <w:rFonts w:cs="Times New Roman"/>
              </w:rPr>
            </w:pPr>
          </w:p>
        </w:tc>
        <w:tc>
          <w:tcPr>
            <w:tcW w:w="187" w:type="pct"/>
          </w:tcPr>
          <w:p w:rsidR="001258C0" w:rsidRPr="002E75A2" w:rsidRDefault="001258C0" w:rsidP="00294405">
            <w:pPr>
              <w:tabs>
                <w:tab w:val="left" w:pos="9900"/>
              </w:tabs>
              <w:rPr>
                <w:rFonts w:cs="Times New Roman"/>
              </w:rPr>
            </w:pPr>
          </w:p>
        </w:tc>
        <w:tc>
          <w:tcPr>
            <w:tcW w:w="186" w:type="pct"/>
          </w:tcPr>
          <w:p w:rsidR="001258C0" w:rsidRPr="002E75A2" w:rsidRDefault="001258C0" w:rsidP="00294405">
            <w:pPr>
              <w:tabs>
                <w:tab w:val="left" w:pos="9900"/>
              </w:tabs>
              <w:rPr>
                <w:rFonts w:cs="Times New Roman"/>
              </w:rPr>
            </w:pPr>
          </w:p>
        </w:tc>
        <w:tc>
          <w:tcPr>
            <w:tcW w:w="187" w:type="pct"/>
          </w:tcPr>
          <w:p w:rsidR="001258C0" w:rsidRPr="002E75A2" w:rsidRDefault="001258C0" w:rsidP="00294405">
            <w:pPr>
              <w:tabs>
                <w:tab w:val="left" w:pos="9900"/>
              </w:tabs>
              <w:rPr>
                <w:rFonts w:cs="Times New Roman"/>
              </w:rPr>
            </w:pPr>
          </w:p>
        </w:tc>
        <w:tc>
          <w:tcPr>
            <w:tcW w:w="187" w:type="pct"/>
          </w:tcPr>
          <w:p w:rsidR="001258C0" w:rsidRPr="002E75A2" w:rsidRDefault="001258C0" w:rsidP="00294405">
            <w:pPr>
              <w:tabs>
                <w:tab w:val="left" w:pos="9900"/>
              </w:tabs>
              <w:rPr>
                <w:rFonts w:cs="Times New Roman"/>
              </w:rPr>
            </w:pPr>
          </w:p>
        </w:tc>
        <w:tc>
          <w:tcPr>
            <w:tcW w:w="187" w:type="pct"/>
          </w:tcPr>
          <w:p w:rsidR="001258C0" w:rsidRPr="002E75A2" w:rsidRDefault="001258C0" w:rsidP="00294405">
            <w:pPr>
              <w:tabs>
                <w:tab w:val="left" w:pos="9900"/>
              </w:tabs>
              <w:rPr>
                <w:rFonts w:cs="Times New Roman"/>
              </w:rPr>
            </w:pPr>
          </w:p>
        </w:tc>
        <w:tc>
          <w:tcPr>
            <w:tcW w:w="147" w:type="pct"/>
          </w:tcPr>
          <w:p w:rsidR="001258C0" w:rsidRPr="002E75A2" w:rsidRDefault="001258C0" w:rsidP="00294405">
            <w:pPr>
              <w:tabs>
                <w:tab w:val="left" w:pos="9900"/>
              </w:tabs>
              <w:rPr>
                <w:rFonts w:cs="Times New Roman"/>
              </w:rPr>
            </w:pPr>
          </w:p>
        </w:tc>
        <w:tc>
          <w:tcPr>
            <w:tcW w:w="146" w:type="pct"/>
          </w:tcPr>
          <w:p w:rsidR="001258C0" w:rsidRPr="002E75A2" w:rsidRDefault="001258C0" w:rsidP="00294405">
            <w:pPr>
              <w:tabs>
                <w:tab w:val="left" w:pos="9900"/>
              </w:tabs>
              <w:rPr>
                <w:rFonts w:cs="Times New Roman"/>
              </w:rPr>
            </w:pPr>
          </w:p>
        </w:tc>
        <w:tc>
          <w:tcPr>
            <w:tcW w:w="147" w:type="pct"/>
          </w:tcPr>
          <w:p w:rsidR="001258C0" w:rsidRPr="002E75A2" w:rsidRDefault="001258C0" w:rsidP="00294405">
            <w:pPr>
              <w:tabs>
                <w:tab w:val="left" w:pos="9900"/>
              </w:tabs>
              <w:rPr>
                <w:rFonts w:cs="Times New Roman"/>
              </w:rPr>
            </w:pPr>
          </w:p>
        </w:tc>
        <w:tc>
          <w:tcPr>
            <w:tcW w:w="146" w:type="pct"/>
          </w:tcPr>
          <w:p w:rsidR="001258C0" w:rsidRPr="002E75A2" w:rsidRDefault="001258C0" w:rsidP="00294405">
            <w:pPr>
              <w:tabs>
                <w:tab w:val="left" w:pos="9900"/>
              </w:tabs>
              <w:rPr>
                <w:rFonts w:cs="Times New Roman"/>
              </w:rPr>
            </w:pPr>
          </w:p>
        </w:tc>
        <w:tc>
          <w:tcPr>
            <w:tcW w:w="146" w:type="pct"/>
          </w:tcPr>
          <w:p w:rsidR="001258C0" w:rsidRPr="002E75A2" w:rsidRDefault="001258C0" w:rsidP="00294405">
            <w:pPr>
              <w:tabs>
                <w:tab w:val="left" w:pos="9900"/>
              </w:tabs>
              <w:rPr>
                <w:rFonts w:cs="Times New Roman"/>
              </w:rPr>
            </w:pPr>
          </w:p>
        </w:tc>
        <w:tc>
          <w:tcPr>
            <w:tcW w:w="181" w:type="pct"/>
          </w:tcPr>
          <w:p w:rsidR="001258C0" w:rsidRPr="002E75A2" w:rsidRDefault="001258C0" w:rsidP="00294405">
            <w:pPr>
              <w:tabs>
                <w:tab w:val="left" w:pos="9900"/>
              </w:tabs>
              <w:rPr>
                <w:rFonts w:cs="Times New Roman"/>
              </w:rPr>
            </w:pPr>
          </w:p>
        </w:tc>
      </w:tr>
      <w:tr w:rsidR="001258C0" w:rsidRPr="002E75A2" w:rsidTr="001258C0">
        <w:trPr>
          <w:tblCellSpacing w:w="20" w:type="dxa"/>
          <w:jc w:val="center"/>
        </w:trPr>
        <w:tc>
          <w:tcPr>
            <w:tcW w:w="2471" w:type="pct"/>
            <w:vAlign w:val="center"/>
          </w:tcPr>
          <w:p w:rsidR="001258C0" w:rsidRPr="00640F0F" w:rsidRDefault="001258C0" w:rsidP="00294405">
            <w:pPr>
              <w:autoSpaceDE w:val="0"/>
              <w:autoSpaceDN w:val="0"/>
              <w:adjustRightInd w:val="0"/>
              <w:spacing w:line="240" w:lineRule="atLeast"/>
              <w:rPr>
                <w:rFonts w:cs="Times New Roman"/>
                <w:iCs/>
                <w:sz w:val="20"/>
                <w:szCs w:val="20"/>
              </w:rPr>
            </w:pPr>
            <w:r w:rsidRPr="00640F0F">
              <w:rPr>
                <w:rFonts w:cs="Times New Roman"/>
                <w:sz w:val="20"/>
                <w:szCs w:val="20"/>
              </w:rPr>
              <w:t>Fornire l’esempio dello svolgimento dell’esercizio e/o l’indicazione dell’argomento cui l’esercizio è riferito.</w:t>
            </w:r>
          </w:p>
        </w:tc>
        <w:tc>
          <w:tcPr>
            <w:tcW w:w="222" w:type="pct"/>
          </w:tcPr>
          <w:p w:rsidR="001258C0" w:rsidRPr="002E75A2" w:rsidRDefault="001258C0" w:rsidP="00294405">
            <w:pPr>
              <w:tabs>
                <w:tab w:val="left" w:pos="9900"/>
              </w:tabs>
              <w:rPr>
                <w:rFonts w:cs="Times New Roman"/>
              </w:rPr>
            </w:pPr>
          </w:p>
        </w:tc>
        <w:tc>
          <w:tcPr>
            <w:tcW w:w="187" w:type="pct"/>
          </w:tcPr>
          <w:p w:rsidR="001258C0" w:rsidRPr="002E75A2" w:rsidRDefault="001258C0" w:rsidP="00294405">
            <w:pPr>
              <w:tabs>
                <w:tab w:val="left" w:pos="9900"/>
              </w:tabs>
              <w:rPr>
                <w:rFonts w:cs="Times New Roman"/>
              </w:rPr>
            </w:pPr>
          </w:p>
        </w:tc>
        <w:tc>
          <w:tcPr>
            <w:tcW w:w="187" w:type="pct"/>
          </w:tcPr>
          <w:p w:rsidR="001258C0" w:rsidRPr="002E75A2" w:rsidRDefault="001258C0" w:rsidP="00294405">
            <w:pPr>
              <w:tabs>
                <w:tab w:val="left" w:pos="9900"/>
              </w:tabs>
              <w:rPr>
                <w:rFonts w:cs="Times New Roman"/>
              </w:rPr>
            </w:pPr>
          </w:p>
        </w:tc>
        <w:tc>
          <w:tcPr>
            <w:tcW w:w="186" w:type="pct"/>
          </w:tcPr>
          <w:p w:rsidR="001258C0" w:rsidRPr="002E75A2" w:rsidRDefault="001258C0" w:rsidP="00294405">
            <w:pPr>
              <w:tabs>
                <w:tab w:val="left" w:pos="9900"/>
              </w:tabs>
              <w:rPr>
                <w:rFonts w:cs="Times New Roman"/>
              </w:rPr>
            </w:pPr>
          </w:p>
        </w:tc>
        <w:tc>
          <w:tcPr>
            <w:tcW w:w="187" w:type="pct"/>
          </w:tcPr>
          <w:p w:rsidR="001258C0" w:rsidRPr="002E75A2" w:rsidRDefault="001258C0" w:rsidP="00294405">
            <w:pPr>
              <w:tabs>
                <w:tab w:val="left" w:pos="9900"/>
              </w:tabs>
              <w:rPr>
                <w:rFonts w:cs="Times New Roman"/>
              </w:rPr>
            </w:pPr>
          </w:p>
        </w:tc>
        <w:tc>
          <w:tcPr>
            <w:tcW w:w="187" w:type="pct"/>
          </w:tcPr>
          <w:p w:rsidR="001258C0" w:rsidRPr="002E75A2" w:rsidRDefault="001258C0" w:rsidP="00294405">
            <w:pPr>
              <w:tabs>
                <w:tab w:val="left" w:pos="9900"/>
              </w:tabs>
              <w:rPr>
                <w:rFonts w:cs="Times New Roman"/>
              </w:rPr>
            </w:pPr>
          </w:p>
        </w:tc>
        <w:tc>
          <w:tcPr>
            <w:tcW w:w="187" w:type="pct"/>
          </w:tcPr>
          <w:p w:rsidR="001258C0" w:rsidRPr="002E75A2" w:rsidRDefault="001258C0" w:rsidP="00294405">
            <w:pPr>
              <w:tabs>
                <w:tab w:val="left" w:pos="9900"/>
              </w:tabs>
              <w:rPr>
                <w:rFonts w:cs="Times New Roman"/>
              </w:rPr>
            </w:pPr>
          </w:p>
        </w:tc>
        <w:tc>
          <w:tcPr>
            <w:tcW w:w="147" w:type="pct"/>
          </w:tcPr>
          <w:p w:rsidR="001258C0" w:rsidRPr="002E75A2" w:rsidRDefault="001258C0" w:rsidP="00294405">
            <w:pPr>
              <w:tabs>
                <w:tab w:val="left" w:pos="9900"/>
              </w:tabs>
              <w:rPr>
                <w:rFonts w:cs="Times New Roman"/>
              </w:rPr>
            </w:pPr>
          </w:p>
        </w:tc>
        <w:tc>
          <w:tcPr>
            <w:tcW w:w="146" w:type="pct"/>
          </w:tcPr>
          <w:p w:rsidR="001258C0" w:rsidRPr="002E75A2" w:rsidRDefault="001258C0" w:rsidP="00294405">
            <w:pPr>
              <w:tabs>
                <w:tab w:val="left" w:pos="9900"/>
              </w:tabs>
              <w:rPr>
                <w:rFonts w:cs="Times New Roman"/>
              </w:rPr>
            </w:pPr>
          </w:p>
        </w:tc>
        <w:tc>
          <w:tcPr>
            <w:tcW w:w="147" w:type="pct"/>
          </w:tcPr>
          <w:p w:rsidR="001258C0" w:rsidRPr="002E75A2" w:rsidRDefault="001258C0" w:rsidP="00294405">
            <w:pPr>
              <w:tabs>
                <w:tab w:val="left" w:pos="9900"/>
              </w:tabs>
              <w:rPr>
                <w:rFonts w:cs="Times New Roman"/>
              </w:rPr>
            </w:pPr>
          </w:p>
        </w:tc>
        <w:tc>
          <w:tcPr>
            <w:tcW w:w="146" w:type="pct"/>
          </w:tcPr>
          <w:p w:rsidR="001258C0" w:rsidRPr="002E75A2" w:rsidRDefault="001258C0" w:rsidP="00294405">
            <w:pPr>
              <w:tabs>
                <w:tab w:val="left" w:pos="9900"/>
              </w:tabs>
              <w:rPr>
                <w:rFonts w:cs="Times New Roman"/>
              </w:rPr>
            </w:pPr>
          </w:p>
        </w:tc>
        <w:tc>
          <w:tcPr>
            <w:tcW w:w="146" w:type="pct"/>
          </w:tcPr>
          <w:p w:rsidR="001258C0" w:rsidRPr="002E75A2" w:rsidRDefault="001258C0" w:rsidP="00294405">
            <w:pPr>
              <w:tabs>
                <w:tab w:val="left" w:pos="9900"/>
              </w:tabs>
              <w:rPr>
                <w:rFonts w:cs="Times New Roman"/>
              </w:rPr>
            </w:pPr>
          </w:p>
        </w:tc>
        <w:tc>
          <w:tcPr>
            <w:tcW w:w="181" w:type="pct"/>
          </w:tcPr>
          <w:p w:rsidR="001258C0" w:rsidRPr="002E75A2" w:rsidRDefault="001258C0" w:rsidP="00294405">
            <w:pPr>
              <w:tabs>
                <w:tab w:val="left" w:pos="9900"/>
              </w:tabs>
              <w:rPr>
                <w:rFonts w:cs="Times New Roman"/>
              </w:rPr>
            </w:pPr>
          </w:p>
        </w:tc>
      </w:tr>
    </w:tbl>
    <w:p w:rsidR="001258C0" w:rsidRDefault="001258C0" w:rsidP="001258C0"/>
    <w:tbl>
      <w:tblPr>
        <w:tblW w:w="5251" w:type="pct"/>
        <w:jc w:val="center"/>
        <w:tblCellSpacing w:w="20" w:type="dxa"/>
        <w:tblInd w:w="-436"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tblPr>
      <w:tblGrid>
        <w:gridCol w:w="4598"/>
        <w:gridCol w:w="529"/>
        <w:gridCol w:w="358"/>
        <w:gridCol w:w="531"/>
        <w:gridCol w:w="78"/>
        <w:gridCol w:w="440"/>
        <w:gridCol w:w="162"/>
        <w:gridCol w:w="440"/>
        <w:gridCol w:w="165"/>
        <w:gridCol w:w="440"/>
        <w:gridCol w:w="165"/>
        <w:gridCol w:w="440"/>
        <w:gridCol w:w="165"/>
        <w:gridCol w:w="372"/>
        <w:gridCol w:w="165"/>
        <w:gridCol w:w="372"/>
        <w:gridCol w:w="165"/>
        <w:gridCol w:w="375"/>
        <w:gridCol w:w="166"/>
        <w:gridCol w:w="292"/>
        <w:gridCol w:w="163"/>
        <w:gridCol w:w="203"/>
        <w:gridCol w:w="163"/>
        <w:gridCol w:w="211"/>
        <w:gridCol w:w="169"/>
      </w:tblGrid>
      <w:tr w:rsidR="001258C0" w:rsidRPr="00FD4CF0" w:rsidTr="00BD54E3">
        <w:trPr>
          <w:gridAfter w:val="1"/>
          <w:wAfter w:w="32" w:type="pct"/>
          <w:cantSplit/>
          <w:trHeight w:val="1398"/>
          <w:tblCellSpacing w:w="20" w:type="dxa"/>
          <w:jc w:val="center"/>
        </w:trPr>
        <w:tc>
          <w:tcPr>
            <w:tcW w:w="2088" w:type="pct"/>
            <w:shd w:val="clear" w:color="auto" w:fill="DBE5F1"/>
            <w:vAlign w:val="center"/>
          </w:tcPr>
          <w:p w:rsidR="001258C0" w:rsidRPr="004E0D81" w:rsidRDefault="001258C0" w:rsidP="001258C0">
            <w:pPr>
              <w:tabs>
                <w:tab w:val="left" w:pos="9900"/>
              </w:tabs>
              <w:jc w:val="center"/>
              <w:rPr>
                <w:rFonts w:cs="Times New Roman"/>
                <w:sz w:val="20"/>
                <w:szCs w:val="20"/>
              </w:rPr>
            </w:pPr>
            <w:r w:rsidRPr="004E0D81">
              <w:rPr>
                <w:rFonts w:cs="Times New Roman"/>
                <w:b/>
                <w:bCs/>
                <w:iCs/>
                <w:sz w:val="20"/>
                <w:szCs w:val="20"/>
              </w:rPr>
              <w:t>STRATEGIE METODOLOGICHE E DIDA</w:t>
            </w:r>
            <w:r w:rsidRPr="004E0D81">
              <w:rPr>
                <w:rFonts w:cs="Times New Roman"/>
                <w:b/>
                <w:bCs/>
                <w:iCs/>
                <w:sz w:val="20"/>
                <w:szCs w:val="20"/>
              </w:rPr>
              <w:t>T</w:t>
            </w:r>
            <w:r w:rsidRPr="004E0D81">
              <w:rPr>
                <w:rFonts w:cs="Times New Roman"/>
                <w:b/>
                <w:bCs/>
                <w:iCs/>
                <w:sz w:val="20"/>
                <w:szCs w:val="20"/>
              </w:rPr>
              <w:t>TICHE</w:t>
            </w:r>
          </w:p>
        </w:tc>
        <w:tc>
          <w:tcPr>
            <w:tcW w:w="216" w:type="pct"/>
            <w:shd w:val="clear" w:color="auto" w:fill="DBE5F1"/>
            <w:textDirection w:val="btLr"/>
          </w:tcPr>
          <w:p w:rsidR="001258C0" w:rsidRPr="0086375D" w:rsidRDefault="001258C0" w:rsidP="001258C0">
            <w:pPr>
              <w:tabs>
                <w:tab w:val="left" w:pos="9900"/>
              </w:tabs>
              <w:ind w:left="113" w:right="113"/>
              <w:jc w:val="center"/>
              <w:rPr>
                <w:rFonts w:cs="Times New Roman"/>
                <w:b/>
                <w:sz w:val="20"/>
                <w:szCs w:val="20"/>
              </w:rPr>
            </w:pPr>
            <w:r w:rsidRPr="0086375D">
              <w:rPr>
                <w:rFonts w:cs="Times New Roman"/>
                <w:b/>
                <w:sz w:val="20"/>
                <w:szCs w:val="20"/>
              </w:rPr>
              <w:t>ITALIANO</w:t>
            </w:r>
          </w:p>
        </w:tc>
        <w:tc>
          <w:tcPr>
            <w:tcW w:w="147" w:type="pct"/>
            <w:shd w:val="clear" w:color="auto" w:fill="DBE5F1"/>
            <w:textDirection w:val="btLr"/>
          </w:tcPr>
          <w:p w:rsidR="001258C0" w:rsidRPr="00FD4CF0" w:rsidRDefault="001258C0" w:rsidP="001258C0">
            <w:pPr>
              <w:tabs>
                <w:tab w:val="left" w:pos="9900"/>
              </w:tabs>
              <w:ind w:left="113" w:right="113"/>
              <w:jc w:val="center"/>
              <w:rPr>
                <w:rFonts w:cs="Times New Roman"/>
                <w:b/>
                <w:sz w:val="22"/>
                <w:szCs w:val="22"/>
              </w:rPr>
            </w:pPr>
          </w:p>
        </w:tc>
        <w:tc>
          <w:tcPr>
            <w:tcW w:w="226" w:type="pct"/>
            <w:shd w:val="clear" w:color="auto" w:fill="DBE5F1"/>
            <w:textDirection w:val="btLr"/>
          </w:tcPr>
          <w:p w:rsidR="001258C0" w:rsidRPr="00FD4CF0" w:rsidRDefault="001258C0" w:rsidP="001258C0">
            <w:pPr>
              <w:tabs>
                <w:tab w:val="left" w:pos="9900"/>
              </w:tabs>
              <w:ind w:left="113" w:right="113"/>
              <w:jc w:val="center"/>
              <w:rPr>
                <w:rFonts w:cs="Times New Roman"/>
                <w:b/>
                <w:sz w:val="22"/>
                <w:szCs w:val="22"/>
              </w:rPr>
            </w:pPr>
          </w:p>
        </w:tc>
        <w:tc>
          <w:tcPr>
            <w:tcW w:w="260" w:type="pct"/>
            <w:gridSpan w:val="3"/>
            <w:shd w:val="clear" w:color="auto" w:fill="DBE5F1"/>
            <w:textDirection w:val="btLr"/>
          </w:tcPr>
          <w:p w:rsidR="001258C0" w:rsidRPr="00FD4CF0" w:rsidRDefault="001258C0" w:rsidP="001258C0">
            <w:pPr>
              <w:tabs>
                <w:tab w:val="left" w:pos="9900"/>
              </w:tabs>
              <w:ind w:left="113" w:right="113"/>
              <w:jc w:val="center"/>
              <w:rPr>
                <w:rFonts w:cs="Times New Roman"/>
                <w:b/>
                <w:sz w:val="22"/>
                <w:szCs w:val="22"/>
              </w:rPr>
            </w:pPr>
          </w:p>
        </w:tc>
        <w:tc>
          <w:tcPr>
            <w:tcW w:w="243" w:type="pct"/>
            <w:gridSpan w:val="2"/>
            <w:shd w:val="clear" w:color="auto" w:fill="DBE5F1"/>
            <w:textDirection w:val="btLr"/>
          </w:tcPr>
          <w:p w:rsidR="001258C0" w:rsidRPr="00FD4CF0" w:rsidRDefault="001258C0" w:rsidP="001258C0">
            <w:pPr>
              <w:tabs>
                <w:tab w:val="left" w:pos="9900"/>
              </w:tabs>
              <w:ind w:left="113" w:right="113"/>
              <w:jc w:val="center"/>
              <w:rPr>
                <w:rFonts w:cs="Times New Roman"/>
                <w:b/>
                <w:sz w:val="22"/>
                <w:szCs w:val="22"/>
              </w:rPr>
            </w:pPr>
          </w:p>
        </w:tc>
        <w:tc>
          <w:tcPr>
            <w:tcW w:w="243" w:type="pct"/>
            <w:gridSpan w:val="2"/>
            <w:shd w:val="clear" w:color="auto" w:fill="DBE5F1"/>
            <w:textDirection w:val="btLr"/>
          </w:tcPr>
          <w:p w:rsidR="001258C0" w:rsidRPr="00FD4CF0" w:rsidRDefault="001258C0" w:rsidP="001258C0">
            <w:pPr>
              <w:tabs>
                <w:tab w:val="left" w:pos="9900"/>
              </w:tabs>
              <w:ind w:left="113" w:right="113"/>
              <w:jc w:val="center"/>
              <w:rPr>
                <w:rFonts w:cs="Times New Roman"/>
                <w:b/>
                <w:sz w:val="22"/>
                <w:szCs w:val="22"/>
              </w:rPr>
            </w:pPr>
          </w:p>
        </w:tc>
        <w:tc>
          <w:tcPr>
            <w:tcW w:w="243" w:type="pct"/>
            <w:gridSpan w:val="2"/>
            <w:shd w:val="clear" w:color="auto" w:fill="DBE5F1"/>
            <w:textDirection w:val="btLr"/>
          </w:tcPr>
          <w:p w:rsidR="001258C0" w:rsidRPr="00FD4CF0" w:rsidRDefault="001258C0" w:rsidP="001258C0">
            <w:pPr>
              <w:tabs>
                <w:tab w:val="left" w:pos="9900"/>
              </w:tabs>
              <w:ind w:left="113" w:right="113"/>
              <w:jc w:val="center"/>
              <w:rPr>
                <w:rFonts w:cs="Times New Roman"/>
                <w:b/>
                <w:sz w:val="22"/>
                <w:szCs w:val="22"/>
              </w:rPr>
            </w:pPr>
          </w:p>
        </w:tc>
        <w:tc>
          <w:tcPr>
            <w:tcW w:w="211" w:type="pct"/>
            <w:gridSpan w:val="2"/>
            <w:shd w:val="clear" w:color="auto" w:fill="DBE5F1"/>
            <w:textDirection w:val="btLr"/>
          </w:tcPr>
          <w:p w:rsidR="001258C0" w:rsidRPr="00FD4CF0" w:rsidRDefault="001258C0" w:rsidP="001258C0">
            <w:pPr>
              <w:tabs>
                <w:tab w:val="left" w:pos="9900"/>
              </w:tabs>
              <w:ind w:left="113" w:right="113"/>
              <w:jc w:val="center"/>
              <w:rPr>
                <w:rFonts w:cs="Times New Roman"/>
                <w:sz w:val="22"/>
                <w:szCs w:val="22"/>
              </w:rPr>
            </w:pPr>
          </w:p>
        </w:tc>
        <w:tc>
          <w:tcPr>
            <w:tcW w:w="211" w:type="pct"/>
            <w:gridSpan w:val="2"/>
            <w:shd w:val="clear" w:color="auto" w:fill="DBE5F1"/>
            <w:textDirection w:val="btLr"/>
          </w:tcPr>
          <w:p w:rsidR="001258C0" w:rsidRPr="00FD4CF0" w:rsidRDefault="001258C0" w:rsidP="001258C0">
            <w:pPr>
              <w:tabs>
                <w:tab w:val="left" w:pos="9900"/>
              </w:tabs>
              <w:ind w:left="113" w:right="113"/>
              <w:jc w:val="center"/>
              <w:rPr>
                <w:rFonts w:cs="Times New Roman"/>
                <w:sz w:val="22"/>
                <w:szCs w:val="22"/>
              </w:rPr>
            </w:pPr>
          </w:p>
        </w:tc>
        <w:tc>
          <w:tcPr>
            <w:tcW w:w="212" w:type="pct"/>
            <w:gridSpan w:val="2"/>
            <w:shd w:val="clear" w:color="auto" w:fill="DBE5F1"/>
            <w:textDirection w:val="btLr"/>
          </w:tcPr>
          <w:p w:rsidR="001258C0" w:rsidRPr="00FD4CF0" w:rsidRDefault="001258C0" w:rsidP="001258C0">
            <w:pPr>
              <w:tabs>
                <w:tab w:val="left" w:pos="9900"/>
              </w:tabs>
              <w:ind w:left="113" w:right="113"/>
              <w:jc w:val="center"/>
              <w:rPr>
                <w:rFonts w:cs="Times New Roman"/>
                <w:sz w:val="22"/>
                <w:szCs w:val="22"/>
              </w:rPr>
            </w:pPr>
          </w:p>
        </w:tc>
        <w:tc>
          <w:tcPr>
            <w:tcW w:w="115" w:type="pct"/>
            <w:shd w:val="clear" w:color="auto" w:fill="DBE5F1"/>
            <w:textDirection w:val="btLr"/>
          </w:tcPr>
          <w:p w:rsidR="001258C0" w:rsidRPr="00FD4CF0" w:rsidRDefault="001258C0" w:rsidP="001258C0">
            <w:pPr>
              <w:tabs>
                <w:tab w:val="left" w:pos="9900"/>
              </w:tabs>
              <w:ind w:left="113" w:right="113"/>
              <w:jc w:val="center"/>
              <w:rPr>
                <w:rFonts w:cs="Times New Roman"/>
                <w:sz w:val="22"/>
                <w:szCs w:val="22"/>
              </w:rPr>
            </w:pPr>
          </w:p>
        </w:tc>
        <w:tc>
          <w:tcPr>
            <w:tcW w:w="132" w:type="pct"/>
            <w:gridSpan w:val="2"/>
            <w:shd w:val="clear" w:color="auto" w:fill="DBE5F1"/>
            <w:textDirection w:val="btLr"/>
          </w:tcPr>
          <w:p w:rsidR="001258C0" w:rsidRPr="00FD4CF0" w:rsidRDefault="001258C0" w:rsidP="001258C0">
            <w:pPr>
              <w:tabs>
                <w:tab w:val="left" w:pos="9900"/>
              </w:tabs>
              <w:ind w:left="113" w:right="113"/>
              <w:jc w:val="center"/>
              <w:rPr>
                <w:rFonts w:cs="Times New Roman"/>
                <w:sz w:val="22"/>
                <w:szCs w:val="22"/>
              </w:rPr>
            </w:pPr>
          </w:p>
        </w:tc>
        <w:tc>
          <w:tcPr>
            <w:tcW w:w="136" w:type="pct"/>
            <w:gridSpan w:val="2"/>
            <w:shd w:val="clear" w:color="auto" w:fill="DBE5F1"/>
            <w:textDirection w:val="btLr"/>
          </w:tcPr>
          <w:p w:rsidR="001258C0" w:rsidRPr="00FD4CF0" w:rsidRDefault="001258C0" w:rsidP="001258C0">
            <w:pPr>
              <w:tabs>
                <w:tab w:val="left" w:pos="9900"/>
              </w:tabs>
              <w:ind w:left="113" w:right="113"/>
              <w:jc w:val="center"/>
              <w:rPr>
                <w:rFonts w:cs="Times New Roman"/>
                <w:sz w:val="22"/>
                <w:szCs w:val="22"/>
              </w:rPr>
            </w:pPr>
          </w:p>
        </w:tc>
      </w:tr>
      <w:tr w:rsidR="001258C0" w:rsidRPr="002E75A2" w:rsidTr="00BD54E3">
        <w:trPr>
          <w:gridAfter w:val="1"/>
          <w:wAfter w:w="32" w:type="pct"/>
          <w:tblCellSpacing w:w="20" w:type="dxa"/>
          <w:jc w:val="center"/>
        </w:trPr>
        <w:tc>
          <w:tcPr>
            <w:tcW w:w="2088" w:type="pct"/>
            <w:vAlign w:val="center"/>
          </w:tcPr>
          <w:p w:rsidR="001258C0" w:rsidRPr="00B67211" w:rsidRDefault="001258C0" w:rsidP="001258C0">
            <w:pPr>
              <w:spacing w:line="200" w:lineRule="atLeast"/>
              <w:rPr>
                <w:rFonts w:cs="Times New Roman"/>
                <w:sz w:val="20"/>
                <w:szCs w:val="20"/>
              </w:rPr>
            </w:pPr>
            <w:r w:rsidRPr="00B67211">
              <w:rPr>
                <w:rFonts w:cs="Times New Roman"/>
                <w:sz w:val="20"/>
                <w:szCs w:val="20"/>
              </w:rPr>
              <w:t>Favorire il linguaggio iconico.</w:t>
            </w:r>
          </w:p>
        </w:tc>
        <w:tc>
          <w:tcPr>
            <w:tcW w:w="216" w:type="pct"/>
          </w:tcPr>
          <w:p w:rsidR="001258C0" w:rsidRPr="002E75A2" w:rsidRDefault="001258C0" w:rsidP="001258C0">
            <w:pPr>
              <w:tabs>
                <w:tab w:val="left" w:pos="9900"/>
              </w:tabs>
              <w:rPr>
                <w:rFonts w:cs="Times New Roman"/>
              </w:rPr>
            </w:pPr>
          </w:p>
        </w:tc>
        <w:tc>
          <w:tcPr>
            <w:tcW w:w="147" w:type="pct"/>
          </w:tcPr>
          <w:p w:rsidR="001258C0" w:rsidRPr="002E75A2" w:rsidRDefault="001258C0" w:rsidP="001258C0">
            <w:pPr>
              <w:tabs>
                <w:tab w:val="left" w:pos="9900"/>
              </w:tabs>
              <w:rPr>
                <w:rFonts w:cs="Times New Roman"/>
              </w:rPr>
            </w:pPr>
          </w:p>
        </w:tc>
        <w:tc>
          <w:tcPr>
            <w:tcW w:w="226" w:type="pct"/>
          </w:tcPr>
          <w:p w:rsidR="001258C0" w:rsidRPr="002E75A2" w:rsidRDefault="001258C0" w:rsidP="001258C0">
            <w:pPr>
              <w:tabs>
                <w:tab w:val="left" w:pos="9900"/>
              </w:tabs>
              <w:rPr>
                <w:rFonts w:cs="Times New Roman"/>
              </w:rPr>
            </w:pPr>
          </w:p>
        </w:tc>
        <w:tc>
          <w:tcPr>
            <w:tcW w:w="260" w:type="pct"/>
            <w:gridSpan w:val="3"/>
          </w:tcPr>
          <w:p w:rsidR="001258C0" w:rsidRPr="002E75A2" w:rsidRDefault="001258C0" w:rsidP="001258C0">
            <w:pPr>
              <w:tabs>
                <w:tab w:val="left" w:pos="9900"/>
              </w:tabs>
              <w:rPr>
                <w:rFonts w:cs="Times New Roman"/>
              </w:rPr>
            </w:pPr>
          </w:p>
        </w:tc>
        <w:tc>
          <w:tcPr>
            <w:tcW w:w="243" w:type="pct"/>
            <w:gridSpan w:val="2"/>
          </w:tcPr>
          <w:p w:rsidR="001258C0" w:rsidRPr="002E75A2" w:rsidRDefault="001258C0" w:rsidP="001258C0">
            <w:pPr>
              <w:tabs>
                <w:tab w:val="left" w:pos="9900"/>
              </w:tabs>
              <w:rPr>
                <w:rFonts w:cs="Times New Roman"/>
              </w:rPr>
            </w:pPr>
          </w:p>
        </w:tc>
        <w:tc>
          <w:tcPr>
            <w:tcW w:w="243" w:type="pct"/>
            <w:gridSpan w:val="2"/>
          </w:tcPr>
          <w:p w:rsidR="001258C0" w:rsidRPr="002E75A2" w:rsidRDefault="001258C0" w:rsidP="001258C0">
            <w:pPr>
              <w:tabs>
                <w:tab w:val="left" w:pos="9900"/>
              </w:tabs>
              <w:rPr>
                <w:rFonts w:cs="Times New Roman"/>
              </w:rPr>
            </w:pPr>
          </w:p>
        </w:tc>
        <w:tc>
          <w:tcPr>
            <w:tcW w:w="243" w:type="pct"/>
            <w:gridSpan w:val="2"/>
          </w:tcPr>
          <w:p w:rsidR="001258C0" w:rsidRPr="002E75A2" w:rsidRDefault="001258C0" w:rsidP="001258C0">
            <w:pPr>
              <w:tabs>
                <w:tab w:val="left" w:pos="9900"/>
              </w:tabs>
              <w:rPr>
                <w:rFonts w:cs="Times New Roman"/>
              </w:rPr>
            </w:pPr>
          </w:p>
        </w:tc>
        <w:tc>
          <w:tcPr>
            <w:tcW w:w="211" w:type="pct"/>
            <w:gridSpan w:val="2"/>
          </w:tcPr>
          <w:p w:rsidR="001258C0" w:rsidRPr="002E75A2" w:rsidRDefault="001258C0" w:rsidP="001258C0">
            <w:pPr>
              <w:tabs>
                <w:tab w:val="left" w:pos="9900"/>
              </w:tabs>
              <w:rPr>
                <w:rFonts w:cs="Times New Roman"/>
              </w:rPr>
            </w:pPr>
          </w:p>
        </w:tc>
        <w:tc>
          <w:tcPr>
            <w:tcW w:w="211" w:type="pct"/>
            <w:gridSpan w:val="2"/>
          </w:tcPr>
          <w:p w:rsidR="001258C0" w:rsidRPr="002E75A2" w:rsidRDefault="001258C0" w:rsidP="001258C0">
            <w:pPr>
              <w:tabs>
                <w:tab w:val="left" w:pos="9900"/>
              </w:tabs>
              <w:rPr>
                <w:rFonts w:cs="Times New Roman"/>
              </w:rPr>
            </w:pPr>
          </w:p>
        </w:tc>
        <w:tc>
          <w:tcPr>
            <w:tcW w:w="212" w:type="pct"/>
            <w:gridSpan w:val="2"/>
          </w:tcPr>
          <w:p w:rsidR="001258C0" w:rsidRPr="002E75A2" w:rsidRDefault="001258C0" w:rsidP="001258C0">
            <w:pPr>
              <w:tabs>
                <w:tab w:val="left" w:pos="9900"/>
              </w:tabs>
              <w:rPr>
                <w:rFonts w:cs="Times New Roman"/>
              </w:rPr>
            </w:pPr>
          </w:p>
        </w:tc>
        <w:tc>
          <w:tcPr>
            <w:tcW w:w="115" w:type="pct"/>
          </w:tcPr>
          <w:p w:rsidR="001258C0" w:rsidRPr="002E75A2" w:rsidRDefault="001258C0" w:rsidP="001258C0">
            <w:pPr>
              <w:tabs>
                <w:tab w:val="left" w:pos="9900"/>
              </w:tabs>
              <w:rPr>
                <w:rFonts w:cs="Times New Roman"/>
              </w:rPr>
            </w:pPr>
          </w:p>
        </w:tc>
        <w:tc>
          <w:tcPr>
            <w:tcW w:w="132" w:type="pct"/>
            <w:gridSpan w:val="2"/>
          </w:tcPr>
          <w:p w:rsidR="001258C0" w:rsidRPr="002E75A2" w:rsidRDefault="001258C0" w:rsidP="001258C0">
            <w:pPr>
              <w:tabs>
                <w:tab w:val="left" w:pos="9900"/>
              </w:tabs>
              <w:rPr>
                <w:rFonts w:cs="Times New Roman"/>
              </w:rPr>
            </w:pPr>
          </w:p>
        </w:tc>
        <w:tc>
          <w:tcPr>
            <w:tcW w:w="136" w:type="pct"/>
            <w:gridSpan w:val="2"/>
          </w:tcPr>
          <w:p w:rsidR="001258C0" w:rsidRPr="002E75A2" w:rsidRDefault="001258C0" w:rsidP="001258C0">
            <w:pPr>
              <w:tabs>
                <w:tab w:val="left" w:pos="9900"/>
              </w:tabs>
              <w:rPr>
                <w:rFonts w:cs="Times New Roman"/>
              </w:rPr>
            </w:pPr>
          </w:p>
        </w:tc>
      </w:tr>
      <w:tr w:rsidR="001258C0" w:rsidRPr="002E75A2" w:rsidTr="00BD54E3">
        <w:trPr>
          <w:gridAfter w:val="1"/>
          <w:wAfter w:w="32" w:type="pct"/>
          <w:tblCellSpacing w:w="20" w:type="dxa"/>
          <w:jc w:val="center"/>
        </w:trPr>
        <w:tc>
          <w:tcPr>
            <w:tcW w:w="2088" w:type="pct"/>
            <w:vAlign w:val="center"/>
          </w:tcPr>
          <w:p w:rsidR="001258C0" w:rsidRPr="00B67211" w:rsidRDefault="001258C0" w:rsidP="001258C0">
            <w:pPr>
              <w:spacing w:line="200" w:lineRule="atLeast"/>
              <w:rPr>
                <w:rFonts w:cs="Times New Roman"/>
                <w:sz w:val="20"/>
                <w:szCs w:val="20"/>
              </w:rPr>
            </w:pPr>
            <w:r w:rsidRPr="00B67211">
              <w:rPr>
                <w:rFonts w:cs="Times New Roman"/>
                <w:sz w:val="20"/>
                <w:szCs w:val="20"/>
              </w:rPr>
              <w:t>Evitare l’approccio globale.</w:t>
            </w:r>
          </w:p>
        </w:tc>
        <w:tc>
          <w:tcPr>
            <w:tcW w:w="216" w:type="pct"/>
          </w:tcPr>
          <w:p w:rsidR="001258C0" w:rsidRPr="002E75A2" w:rsidRDefault="001258C0" w:rsidP="001258C0">
            <w:pPr>
              <w:tabs>
                <w:tab w:val="left" w:pos="9900"/>
              </w:tabs>
              <w:rPr>
                <w:rFonts w:cs="Times New Roman"/>
              </w:rPr>
            </w:pPr>
          </w:p>
        </w:tc>
        <w:tc>
          <w:tcPr>
            <w:tcW w:w="147" w:type="pct"/>
          </w:tcPr>
          <w:p w:rsidR="001258C0" w:rsidRPr="002E75A2" w:rsidRDefault="001258C0" w:rsidP="001258C0">
            <w:pPr>
              <w:tabs>
                <w:tab w:val="left" w:pos="9900"/>
              </w:tabs>
              <w:rPr>
                <w:rFonts w:cs="Times New Roman"/>
              </w:rPr>
            </w:pPr>
          </w:p>
        </w:tc>
        <w:tc>
          <w:tcPr>
            <w:tcW w:w="226" w:type="pct"/>
          </w:tcPr>
          <w:p w:rsidR="001258C0" w:rsidRPr="002E75A2" w:rsidRDefault="001258C0" w:rsidP="001258C0">
            <w:pPr>
              <w:tabs>
                <w:tab w:val="left" w:pos="9900"/>
              </w:tabs>
              <w:rPr>
                <w:rFonts w:cs="Times New Roman"/>
              </w:rPr>
            </w:pPr>
          </w:p>
        </w:tc>
        <w:tc>
          <w:tcPr>
            <w:tcW w:w="260" w:type="pct"/>
            <w:gridSpan w:val="3"/>
          </w:tcPr>
          <w:p w:rsidR="001258C0" w:rsidRPr="002E75A2" w:rsidRDefault="001258C0" w:rsidP="001258C0">
            <w:pPr>
              <w:tabs>
                <w:tab w:val="left" w:pos="9900"/>
              </w:tabs>
              <w:rPr>
                <w:rFonts w:cs="Times New Roman"/>
              </w:rPr>
            </w:pPr>
          </w:p>
        </w:tc>
        <w:tc>
          <w:tcPr>
            <w:tcW w:w="243" w:type="pct"/>
            <w:gridSpan w:val="2"/>
          </w:tcPr>
          <w:p w:rsidR="001258C0" w:rsidRPr="002E75A2" w:rsidRDefault="001258C0" w:rsidP="001258C0">
            <w:pPr>
              <w:tabs>
                <w:tab w:val="left" w:pos="9900"/>
              </w:tabs>
              <w:rPr>
                <w:rFonts w:cs="Times New Roman"/>
              </w:rPr>
            </w:pPr>
          </w:p>
        </w:tc>
        <w:tc>
          <w:tcPr>
            <w:tcW w:w="243" w:type="pct"/>
            <w:gridSpan w:val="2"/>
          </w:tcPr>
          <w:p w:rsidR="001258C0" w:rsidRPr="002E75A2" w:rsidRDefault="001258C0" w:rsidP="001258C0">
            <w:pPr>
              <w:tabs>
                <w:tab w:val="left" w:pos="9900"/>
              </w:tabs>
              <w:rPr>
                <w:rFonts w:cs="Times New Roman"/>
              </w:rPr>
            </w:pPr>
          </w:p>
        </w:tc>
        <w:tc>
          <w:tcPr>
            <w:tcW w:w="243" w:type="pct"/>
            <w:gridSpan w:val="2"/>
          </w:tcPr>
          <w:p w:rsidR="001258C0" w:rsidRPr="002E75A2" w:rsidRDefault="001258C0" w:rsidP="001258C0">
            <w:pPr>
              <w:tabs>
                <w:tab w:val="left" w:pos="9900"/>
              </w:tabs>
              <w:rPr>
                <w:rFonts w:cs="Times New Roman"/>
              </w:rPr>
            </w:pPr>
          </w:p>
        </w:tc>
        <w:tc>
          <w:tcPr>
            <w:tcW w:w="211" w:type="pct"/>
            <w:gridSpan w:val="2"/>
          </w:tcPr>
          <w:p w:rsidR="001258C0" w:rsidRPr="002E75A2" w:rsidRDefault="001258C0" w:rsidP="001258C0">
            <w:pPr>
              <w:tabs>
                <w:tab w:val="left" w:pos="9900"/>
              </w:tabs>
              <w:rPr>
                <w:rFonts w:cs="Times New Roman"/>
              </w:rPr>
            </w:pPr>
          </w:p>
        </w:tc>
        <w:tc>
          <w:tcPr>
            <w:tcW w:w="211" w:type="pct"/>
            <w:gridSpan w:val="2"/>
          </w:tcPr>
          <w:p w:rsidR="001258C0" w:rsidRPr="002E75A2" w:rsidRDefault="001258C0" w:rsidP="001258C0">
            <w:pPr>
              <w:tabs>
                <w:tab w:val="left" w:pos="9900"/>
              </w:tabs>
              <w:rPr>
                <w:rFonts w:cs="Times New Roman"/>
              </w:rPr>
            </w:pPr>
          </w:p>
        </w:tc>
        <w:tc>
          <w:tcPr>
            <w:tcW w:w="212" w:type="pct"/>
            <w:gridSpan w:val="2"/>
          </w:tcPr>
          <w:p w:rsidR="001258C0" w:rsidRPr="002E75A2" w:rsidRDefault="001258C0" w:rsidP="001258C0">
            <w:pPr>
              <w:tabs>
                <w:tab w:val="left" w:pos="9900"/>
              </w:tabs>
              <w:rPr>
                <w:rFonts w:cs="Times New Roman"/>
              </w:rPr>
            </w:pPr>
          </w:p>
        </w:tc>
        <w:tc>
          <w:tcPr>
            <w:tcW w:w="115" w:type="pct"/>
          </w:tcPr>
          <w:p w:rsidR="001258C0" w:rsidRPr="002E75A2" w:rsidRDefault="001258C0" w:rsidP="001258C0">
            <w:pPr>
              <w:tabs>
                <w:tab w:val="left" w:pos="9900"/>
              </w:tabs>
              <w:rPr>
                <w:rFonts w:cs="Times New Roman"/>
              </w:rPr>
            </w:pPr>
          </w:p>
        </w:tc>
        <w:tc>
          <w:tcPr>
            <w:tcW w:w="132" w:type="pct"/>
            <w:gridSpan w:val="2"/>
          </w:tcPr>
          <w:p w:rsidR="001258C0" w:rsidRPr="002E75A2" w:rsidRDefault="001258C0" w:rsidP="001258C0">
            <w:pPr>
              <w:tabs>
                <w:tab w:val="left" w:pos="9900"/>
              </w:tabs>
              <w:rPr>
                <w:rFonts w:cs="Times New Roman"/>
              </w:rPr>
            </w:pPr>
          </w:p>
        </w:tc>
        <w:tc>
          <w:tcPr>
            <w:tcW w:w="136" w:type="pct"/>
            <w:gridSpan w:val="2"/>
          </w:tcPr>
          <w:p w:rsidR="001258C0" w:rsidRPr="002E75A2" w:rsidRDefault="001258C0" w:rsidP="001258C0">
            <w:pPr>
              <w:tabs>
                <w:tab w:val="left" w:pos="9900"/>
              </w:tabs>
              <w:rPr>
                <w:rFonts w:cs="Times New Roman"/>
              </w:rPr>
            </w:pPr>
          </w:p>
        </w:tc>
      </w:tr>
      <w:tr w:rsidR="001258C0" w:rsidRPr="002E75A2" w:rsidTr="00BD54E3">
        <w:trPr>
          <w:gridAfter w:val="1"/>
          <w:wAfter w:w="32" w:type="pct"/>
          <w:tblCellSpacing w:w="20" w:type="dxa"/>
          <w:jc w:val="center"/>
        </w:trPr>
        <w:tc>
          <w:tcPr>
            <w:tcW w:w="2088" w:type="pct"/>
            <w:vAlign w:val="center"/>
          </w:tcPr>
          <w:p w:rsidR="001258C0" w:rsidRPr="00B67211" w:rsidRDefault="001258C0" w:rsidP="001258C0">
            <w:pPr>
              <w:spacing w:line="200" w:lineRule="atLeast"/>
              <w:rPr>
                <w:rFonts w:cs="Times New Roman"/>
                <w:sz w:val="20"/>
                <w:szCs w:val="20"/>
              </w:rPr>
            </w:pPr>
            <w:r w:rsidRPr="00B67211">
              <w:rPr>
                <w:rFonts w:cs="Times New Roman"/>
                <w:sz w:val="20"/>
                <w:szCs w:val="20"/>
              </w:rPr>
              <w:t>Prediligere il metodo fonologico, ortografico, less</w:t>
            </w:r>
            <w:r w:rsidRPr="00B67211">
              <w:rPr>
                <w:rFonts w:cs="Times New Roman"/>
                <w:sz w:val="20"/>
                <w:szCs w:val="20"/>
              </w:rPr>
              <w:t>i</w:t>
            </w:r>
            <w:r w:rsidRPr="00B67211">
              <w:rPr>
                <w:rFonts w:cs="Times New Roman"/>
                <w:sz w:val="20"/>
                <w:szCs w:val="20"/>
              </w:rPr>
              <w:t>cale.</w:t>
            </w:r>
          </w:p>
        </w:tc>
        <w:tc>
          <w:tcPr>
            <w:tcW w:w="216" w:type="pct"/>
          </w:tcPr>
          <w:p w:rsidR="001258C0" w:rsidRPr="002E75A2" w:rsidRDefault="001258C0" w:rsidP="001258C0">
            <w:pPr>
              <w:tabs>
                <w:tab w:val="left" w:pos="9900"/>
              </w:tabs>
              <w:rPr>
                <w:rFonts w:cs="Times New Roman"/>
              </w:rPr>
            </w:pPr>
          </w:p>
        </w:tc>
        <w:tc>
          <w:tcPr>
            <w:tcW w:w="147" w:type="pct"/>
          </w:tcPr>
          <w:p w:rsidR="001258C0" w:rsidRPr="002E75A2" w:rsidRDefault="001258C0" w:rsidP="001258C0">
            <w:pPr>
              <w:tabs>
                <w:tab w:val="left" w:pos="9900"/>
              </w:tabs>
              <w:rPr>
                <w:rFonts w:cs="Times New Roman"/>
              </w:rPr>
            </w:pPr>
          </w:p>
        </w:tc>
        <w:tc>
          <w:tcPr>
            <w:tcW w:w="226" w:type="pct"/>
          </w:tcPr>
          <w:p w:rsidR="001258C0" w:rsidRPr="002E75A2" w:rsidRDefault="001258C0" w:rsidP="001258C0">
            <w:pPr>
              <w:tabs>
                <w:tab w:val="left" w:pos="9900"/>
              </w:tabs>
              <w:rPr>
                <w:rFonts w:cs="Times New Roman"/>
              </w:rPr>
            </w:pPr>
          </w:p>
        </w:tc>
        <w:tc>
          <w:tcPr>
            <w:tcW w:w="260" w:type="pct"/>
            <w:gridSpan w:val="3"/>
          </w:tcPr>
          <w:p w:rsidR="001258C0" w:rsidRPr="002E75A2" w:rsidRDefault="001258C0" w:rsidP="001258C0">
            <w:pPr>
              <w:tabs>
                <w:tab w:val="left" w:pos="9900"/>
              </w:tabs>
              <w:rPr>
                <w:rFonts w:cs="Times New Roman"/>
              </w:rPr>
            </w:pPr>
          </w:p>
        </w:tc>
        <w:tc>
          <w:tcPr>
            <w:tcW w:w="243" w:type="pct"/>
            <w:gridSpan w:val="2"/>
          </w:tcPr>
          <w:p w:rsidR="001258C0" w:rsidRPr="002E75A2" w:rsidRDefault="001258C0" w:rsidP="001258C0">
            <w:pPr>
              <w:tabs>
                <w:tab w:val="left" w:pos="9900"/>
              </w:tabs>
              <w:rPr>
                <w:rFonts w:cs="Times New Roman"/>
              </w:rPr>
            </w:pPr>
          </w:p>
        </w:tc>
        <w:tc>
          <w:tcPr>
            <w:tcW w:w="243" w:type="pct"/>
            <w:gridSpan w:val="2"/>
          </w:tcPr>
          <w:p w:rsidR="001258C0" w:rsidRPr="002E75A2" w:rsidRDefault="001258C0" w:rsidP="001258C0">
            <w:pPr>
              <w:tabs>
                <w:tab w:val="left" w:pos="9900"/>
              </w:tabs>
              <w:rPr>
                <w:rFonts w:cs="Times New Roman"/>
              </w:rPr>
            </w:pPr>
          </w:p>
        </w:tc>
        <w:tc>
          <w:tcPr>
            <w:tcW w:w="243" w:type="pct"/>
            <w:gridSpan w:val="2"/>
          </w:tcPr>
          <w:p w:rsidR="001258C0" w:rsidRPr="002E75A2" w:rsidRDefault="001258C0" w:rsidP="001258C0">
            <w:pPr>
              <w:tabs>
                <w:tab w:val="left" w:pos="9900"/>
              </w:tabs>
              <w:rPr>
                <w:rFonts w:cs="Times New Roman"/>
              </w:rPr>
            </w:pPr>
          </w:p>
        </w:tc>
        <w:tc>
          <w:tcPr>
            <w:tcW w:w="211" w:type="pct"/>
            <w:gridSpan w:val="2"/>
          </w:tcPr>
          <w:p w:rsidR="001258C0" w:rsidRPr="002E75A2" w:rsidRDefault="001258C0" w:rsidP="001258C0">
            <w:pPr>
              <w:tabs>
                <w:tab w:val="left" w:pos="9900"/>
              </w:tabs>
              <w:rPr>
                <w:rFonts w:cs="Times New Roman"/>
              </w:rPr>
            </w:pPr>
          </w:p>
        </w:tc>
        <w:tc>
          <w:tcPr>
            <w:tcW w:w="211" w:type="pct"/>
            <w:gridSpan w:val="2"/>
          </w:tcPr>
          <w:p w:rsidR="001258C0" w:rsidRPr="002E75A2" w:rsidRDefault="001258C0" w:rsidP="001258C0">
            <w:pPr>
              <w:tabs>
                <w:tab w:val="left" w:pos="9900"/>
              </w:tabs>
              <w:rPr>
                <w:rFonts w:cs="Times New Roman"/>
              </w:rPr>
            </w:pPr>
          </w:p>
        </w:tc>
        <w:tc>
          <w:tcPr>
            <w:tcW w:w="212" w:type="pct"/>
            <w:gridSpan w:val="2"/>
          </w:tcPr>
          <w:p w:rsidR="001258C0" w:rsidRPr="002E75A2" w:rsidRDefault="001258C0" w:rsidP="001258C0">
            <w:pPr>
              <w:tabs>
                <w:tab w:val="left" w:pos="9900"/>
              </w:tabs>
              <w:rPr>
                <w:rFonts w:cs="Times New Roman"/>
              </w:rPr>
            </w:pPr>
          </w:p>
        </w:tc>
        <w:tc>
          <w:tcPr>
            <w:tcW w:w="115" w:type="pct"/>
          </w:tcPr>
          <w:p w:rsidR="001258C0" w:rsidRPr="002E75A2" w:rsidRDefault="001258C0" w:rsidP="001258C0">
            <w:pPr>
              <w:tabs>
                <w:tab w:val="left" w:pos="9900"/>
              </w:tabs>
              <w:rPr>
                <w:rFonts w:cs="Times New Roman"/>
              </w:rPr>
            </w:pPr>
          </w:p>
        </w:tc>
        <w:tc>
          <w:tcPr>
            <w:tcW w:w="132" w:type="pct"/>
            <w:gridSpan w:val="2"/>
          </w:tcPr>
          <w:p w:rsidR="001258C0" w:rsidRPr="002E75A2" w:rsidRDefault="001258C0" w:rsidP="001258C0">
            <w:pPr>
              <w:tabs>
                <w:tab w:val="left" w:pos="9900"/>
              </w:tabs>
              <w:rPr>
                <w:rFonts w:cs="Times New Roman"/>
              </w:rPr>
            </w:pPr>
          </w:p>
        </w:tc>
        <w:tc>
          <w:tcPr>
            <w:tcW w:w="136" w:type="pct"/>
            <w:gridSpan w:val="2"/>
          </w:tcPr>
          <w:p w:rsidR="001258C0" w:rsidRPr="002E75A2" w:rsidRDefault="001258C0" w:rsidP="001258C0">
            <w:pPr>
              <w:tabs>
                <w:tab w:val="left" w:pos="9900"/>
              </w:tabs>
              <w:rPr>
                <w:rFonts w:cs="Times New Roman"/>
              </w:rPr>
            </w:pPr>
          </w:p>
        </w:tc>
      </w:tr>
      <w:tr w:rsidR="001258C0" w:rsidRPr="002E75A2" w:rsidTr="00BD54E3">
        <w:trPr>
          <w:gridAfter w:val="1"/>
          <w:wAfter w:w="32" w:type="pct"/>
          <w:tblCellSpacing w:w="20" w:type="dxa"/>
          <w:jc w:val="center"/>
        </w:trPr>
        <w:tc>
          <w:tcPr>
            <w:tcW w:w="2088" w:type="pct"/>
            <w:vAlign w:val="center"/>
          </w:tcPr>
          <w:p w:rsidR="001258C0" w:rsidRPr="00B67211" w:rsidRDefault="001258C0" w:rsidP="001258C0">
            <w:pPr>
              <w:tabs>
                <w:tab w:val="left" w:pos="0"/>
              </w:tabs>
              <w:spacing w:line="200" w:lineRule="atLeast"/>
              <w:rPr>
                <w:rFonts w:cs="Times New Roman"/>
                <w:sz w:val="20"/>
                <w:szCs w:val="20"/>
              </w:rPr>
            </w:pPr>
            <w:r w:rsidRPr="00B67211">
              <w:rPr>
                <w:rFonts w:cs="Times New Roman"/>
                <w:sz w:val="20"/>
                <w:szCs w:val="20"/>
              </w:rPr>
              <w:t xml:space="preserve">Consentire l’uso del carattere stampato maiuscolo. </w:t>
            </w:r>
          </w:p>
        </w:tc>
        <w:tc>
          <w:tcPr>
            <w:tcW w:w="216" w:type="pct"/>
          </w:tcPr>
          <w:p w:rsidR="001258C0" w:rsidRPr="002E75A2" w:rsidRDefault="001258C0" w:rsidP="001258C0">
            <w:pPr>
              <w:tabs>
                <w:tab w:val="left" w:pos="9900"/>
              </w:tabs>
              <w:rPr>
                <w:rFonts w:cs="Times New Roman"/>
              </w:rPr>
            </w:pPr>
          </w:p>
        </w:tc>
        <w:tc>
          <w:tcPr>
            <w:tcW w:w="147" w:type="pct"/>
          </w:tcPr>
          <w:p w:rsidR="001258C0" w:rsidRPr="002E75A2" w:rsidRDefault="001258C0" w:rsidP="001258C0">
            <w:pPr>
              <w:tabs>
                <w:tab w:val="left" w:pos="9900"/>
              </w:tabs>
              <w:rPr>
                <w:rFonts w:cs="Times New Roman"/>
              </w:rPr>
            </w:pPr>
          </w:p>
        </w:tc>
        <w:tc>
          <w:tcPr>
            <w:tcW w:w="226" w:type="pct"/>
          </w:tcPr>
          <w:p w:rsidR="001258C0" w:rsidRPr="002E75A2" w:rsidRDefault="001258C0" w:rsidP="001258C0">
            <w:pPr>
              <w:tabs>
                <w:tab w:val="left" w:pos="9900"/>
              </w:tabs>
              <w:rPr>
                <w:rFonts w:cs="Times New Roman"/>
              </w:rPr>
            </w:pPr>
          </w:p>
        </w:tc>
        <w:tc>
          <w:tcPr>
            <w:tcW w:w="260" w:type="pct"/>
            <w:gridSpan w:val="3"/>
          </w:tcPr>
          <w:p w:rsidR="001258C0" w:rsidRPr="002E75A2" w:rsidRDefault="001258C0" w:rsidP="001258C0">
            <w:pPr>
              <w:tabs>
                <w:tab w:val="left" w:pos="9900"/>
              </w:tabs>
              <w:rPr>
                <w:rFonts w:cs="Times New Roman"/>
              </w:rPr>
            </w:pPr>
          </w:p>
        </w:tc>
        <w:tc>
          <w:tcPr>
            <w:tcW w:w="243" w:type="pct"/>
            <w:gridSpan w:val="2"/>
          </w:tcPr>
          <w:p w:rsidR="001258C0" w:rsidRPr="002E75A2" w:rsidRDefault="001258C0" w:rsidP="001258C0">
            <w:pPr>
              <w:tabs>
                <w:tab w:val="left" w:pos="9900"/>
              </w:tabs>
              <w:rPr>
                <w:rFonts w:cs="Times New Roman"/>
              </w:rPr>
            </w:pPr>
          </w:p>
        </w:tc>
        <w:tc>
          <w:tcPr>
            <w:tcW w:w="243" w:type="pct"/>
            <w:gridSpan w:val="2"/>
          </w:tcPr>
          <w:p w:rsidR="001258C0" w:rsidRPr="002E75A2" w:rsidRDefault="001258C0" w:rsidP="001258C0">
            <w:pPr>
              <w:tabs>
                <w:tab w:val="left" w:pos="9900"/>
              </w:tabs>
              <w:rPr>
                <w:rFonts w:cs="Times New Roman"/>
              </w:rPr>
            </w:pPr>
          </w:p>
        </w:tc>
        <w:tc>
          <w:tcPr>
            <w:tcW w:w="243" w:type="pct"/>
            <w:gridSpan w:val="2"/>
          </w:tcPr>
          <w:p w:rsidR="001258C0" w:rsidRPr="002E75A2" w:rsidRDefault="001258C0" w:rsidP="001258C0">
            <w:pPr>
              <w:tabs>
                <w:tab w:val="left" w:pos="9900"/>
              </w:tabs>
              <w:rPr>
                <w:rFonts w:cs="Times New Roman"/>
              </w:rPr>
            </w:pPr>
          </w:p>
        </w:tc>
        <w:tc>
          <w:tcPr>
            <w:tcW w:w="211" w:type="pct"/>
            <w:gridSpan w:val="2"/>
          </w:tcPr>
          <w:p w:rsidR="001258C0" w:rsidRPr="002E75A2" w:rsidRDefault="001258C0" w:rsidP="001258C0">
            <w:pPr>
              <w:tabs>
                <w:tab w:val="left" w:pos="9900"/>
              </w:tabs>
              <w:rPr>
                <w:rFonts w:cs="Times New Roman"/>
              </w:rPr>
            </w:pPr>
          </w:p>
        </w:tc>
        <w:tc>
          <w:tcPr>
            <w:tcW w:w="211" w:type="pct"/>
            <w:gridSpan w:val="2"/>
          </w:tcPr>
          <w:p w:rsidR="001258C0" w:rsidRPr="002E75A2" w:rsidRDefault="001258C0" w:rsidP="001258C0">
            <w:pPr>
              <w:tabs>
                <w:tab w:val="left" w:pos="9900"/>
              </w:tabs>
              <w:rPr>
                <w:rFonts w:cs="Times New Roman"/>
              </w:rPr>
            </w:pPr>
          </w:p>
        </w:tc>
        <w:tc>
          <w:tcPr>
            <w:tcW w:w="212" w:type="pct"/>
            <w:gridSpan w:val="2"/>
          </w:tcPr>
          <w:p w:rsidR="001258C0" w:rsidRPr="002E75A2" w:rsidRDefault="001258C0" w:rsidP="001258C0">
            <w:pPr>
              <w:tabs>
                <w:tab w:val="left" w:pos="9900"/>
              </w:tabs>
              <w:rPr>
                <w:rFonts w:cs="Times New Roman"/>
              </w:rPr>
            </w:pPr>
          </w:p>
        </w:tc>
        <w:tc>
          <w:tcPr>
            <w:tcW w:w="115" w:type="pct"/>
          </w:tcPr>
          <w:p w:rsidR="001258C0" w:rsidRPr="002E75A2" w:rsidRDefault="001258C0" w:rsidP="001258C0">
            <w:pPr>
              <w:tabs>
                <w:tab w:val="left" w:pos="9900"/>
              </w:tabs>
              <w:rPr>
                <w:rFonts w:cs="Times New Roman"/>
              </w:rPr>
            </w:pPr>
          </w:p>
        </w:tc>
        <w:tc>
          <w:tcPr>
            <w:tcW w:w="132" w:type="pct"/>
            <w:gridSpan w:val="2"/>
          </w:tcPr>
          <w:p w:rsidR="001258C0" w:rsidRPr="002E75A2" w:rsidRDefault="001258C0" w:rsidP="001258C0">
            <w:pPr>
              <w:tabs>
                <w:tab w:val="left" w:pos="9900"/>
              </w:tabs>
              <w:rPr>
                <w:rFonts w:cs="Times New Roman"/>
              </w:rPr>
            </w:pPr>
          </w:p>
        </w:tc>
        <w:tc>
          <w:tcPr>
            <w:tcW w:w="136" w:type="pct"/>
            <w:gridSpan w:val="2"/>
          </w:tcPr>
          <w:p w:rsidR="001258C0" w:rsidRPr="002E75A2" w:rsidRDefault="001258C0" w:rsidP="001258C0">
            <w:pPr>
              <w:tabs>
                <w:tab w:val="left" w:pos="9900"/>
              </w:tabs>
              <w:rPr>
                <w:rFonts w:cs="Times New Roman"/>
              </w:rPr>
            </w:pPr>
          </w:p>
        </w:tc>
      </w:tr>
      <w:tr w:rsidR="001258C0" w:rsidRPr="002E75A2" w:rsidTr="00BD54E3">
        <w:trPr>
          <w:gridAfter w:val="1"/>
          <w:wAfter w:w="32" w:type="pct"/>
          <w:tblCellSpacing w:w="20" w:type="dxa"/>
          <w:jc w:val="center"/>
        </w:trPr>
        <w:tc>
          <w:tcPr>
            <w:tcW w:w="2088" w:type="pct"/>
            <w:vAlign w:val="center"/>
          </w:tcPr>
          <w:p w:rsidR="001258C0" w:rsidRPr="00B67211" w:rsidRDefault="001258C0" w:rsidP="001258C0">
            <w:pPr>
              <w:spacing w:line="200" w:lineRule="atLeast"/>
              <w:rPr>
                <w:rFonts w:cs="Times New Roman"/>
                <w:sz w:val="20"/>
                <w:szCs w:val="20"/>
              </w:rPr>
            </w:pPr>
            <w:r w:rsidRPr="00B67211">
              <w:rPr>
                <w:rFonts w:cs="Times New Roman"/>
                <w:sz w:val="20"/>
                <w:szCs w:val="20"/>
              </w:rPr>
              <w:t>Evitare la scrittura sotto dettatura, anche durante le verifiche.</w:t>
            </w:r>
          </w:p>
        </w:tc>
        <w:tc>
          <w:tcPr>
            <w:tcW w:w="216" w:type="pct"/>
          </w:tcPr>
          <w:p w:rsidR="001258C0" w:rsidRPr="002E75A2" w:rsidRDefault="001258C0" w:rsidP="001258C0">
            <w:pPr>
              <w:tabs>
                <w:tab w:val="left" w:pos="9900"/>
              </w:tabs>
              <w:rPr>
                <w:rFonts w:cs="Times New Roman"/>
              </w:rPr>
            </w:pPr>
          </w:p>
        </w:tc>
        <w:tc>
          <w:tcPr>
            <w:tcW w:w="147" w:type="pct"/>
          </w:tcPr>
          <w:p w:rsidR="001258C0" w:rsidRPr="002E75A2" w:rsidRDefault="001258C0" w:rsidP="001258C0">
            <w:pPr>
              <w:tabs>
                <w:tab w:val="left" w:pos="9900"/>
              </w:tabs>
              <w:rPr>
                <w:rFonts w:cs="Times New Roman"/>
              </w:rPr>
            </w:pPr>
          </w:p>
        </w:tc>
        <w:tc>
          <w:tcPr>
            <w:tcW w:w="226" w:type="pct"/>
          </w:tcPr>
          <w:p w:rsidR="001258C0" w:rsidRPr="002E75A2" w:rsidRDefault="001258C0" w:rsidP="001258C0">
            <w:pPr>
              <w:tabs>
                <w:tab w:val="left" w:pos="9900"/>
              </w:tabs>
              <w:rPr>
                <w:rFonts w:cs="Times New Roman"/>
              </w:rPr>
            </w:pPr>
          </w:p>
        </w:tc>
        <w:tc>
          <w:tcPr>
            <w:tcW w:w="260" w:type="pct"/>
            <w:gridSpan w:val="3"/>
          </w:tcPr>
          <w:p w:rsidR="001258C0" w:rsidRPr="002E75A2" w:rsidRDefault="001258C0" w:rsidP="001258C0">
            <w:pPr>
              <w:tabs>
                <w:tab w:val="left" w:pos="9900"/>
              </w:tabs>
              <w:rPr>
                <w:rFonts w:cs="Times New Roman"/>
              </w:rPr>
            </w:pPr>
          </w:p>
        </w:tc>
        <w:tc>
          <w:tcPr>
            <w:tcW w:w="243" w:type="pct"/>
            <w:gridSpan w:val="2"/>
          </w:tcPr>
          <w:p w:rsidR="001258C0" w:rsidRPr="002E75A2" w:rsidRDefault="001258C0" w:rsidP="001258C0">
            <w:pPr>
              <w:tabs>
                <w:tab w:val="left" w:pos="9900"/>
              </w:tabs>
              <w:rPr>
                <w:rFonts w:cs="Times New Roman"/>
              </w:rPr>
            </w:pPr>
          </w:p>
        </w:tc>
        <w:tc>
          <w:tcPr>
            <w:tcW w:w="243" w:type="pct"/>
            <w:gridSpan w:val="2"/>
          </w:tcPr>
          <w:p w:rsidR="001258C0" w:rsidRPr="002E75A2" w:rsidRDefault="001258C0" w:rsidP="001258C0">
            <w:pPr>
              <w:tabs>
                <w:tab w:val="left" w:pos="9900"/>
              </w:tabs>
              <w:rPr>
                <w:rFonts w:cs="Times New Roman"/>
              </w:rPr>
            </w:pPr>
          </w:p>
        </w:tc>
        <w:tc>
          <w:tcPr>
            <w:tcW w:w="243" w:type="pct"/>
            <w:gridSpan w:val="2"/>
          </w:tcPr>
          <w:p w:rsidR="001258C0" w:rsidRPr="002E75A2" w:rsidRDefault="001258C0" w:rsidP="001258C0">
            <w:pPr>
              <w:tabs>
                <w:tab w:val="left" w:pos="9900"/>
              </w:tabs>
              <w:rPr>
                <w:rFonts w:cs="Times New Roman"/>
              </w:rPr>
            </w:pPr>
          </w:p>
        </w:tc>
        <w:tc>
          <w:tcPr>
            <w:tcW w:w="211" w:type="pct"/>
            <w:gridSpan w:val="2"/>
          </w:tcPr>
          <w:p w:rsidR="001258C0" w:rsidRPr="002E75A2" w:rsidRDefault="001258C0" w:rsidP="001258C0">
            <w:pPr>
              <w:tabs>
                <w:tab w:val="left" w:pos="9900"/>
              </w:tabs>
              <w:rPr>
                <w:rFonts w:cs="Times New Roman"/>
              </w:rPr>
            </w:pPr>
          </w:p>
        </w:tc>
        <w:tc>
          <w:tcPr>
            <w:tcW w:w="211" w:type="pct"/>
            <w:gridSpan w:val="2"/>
          </w:tcPr>
          <w:p w:rsidR="001258C0" w:rsidRPr="002E75A2" w:rsidRDefault="001258C0" w:rsidP="001258C0">
            <w:pPr>
              <w:tabs>
                <w:tab w:val="left" w:pos="9900"/>
              </w:tabs>
              <w:rPr>
                <w:rFonts w:cs="Times New Roman"/>
              </w:rPr>
            </w:pPr>
          </w:p>
        </w:tc>
        <w:tc>
          <w:tcPr>
            <w:tcW w:w="212" w:type="pct"/>
            <w:gridSpan w:val="2"/>
          </w:tcPr>
          <w:p w:rsidR="001258C0" w:rsidRPr="002E75A2" w:rsidRDefault="001258C0" w:rsidP="001258C0">
            <w:pPr>
              <w:tabs>
                <w:tab w:val="left" w:pos="9900"/>
              </w:tabs>
              <w:rPr>
                <w:rFonts w:cs="Times New Roman"/>
              </w:rPr>
            </w:pPr>
          </w:p>
        </w:tc>
        <w:tc>
          <w:tcPr>
            <w:tcW w:w="115" w:type="pct"/>
          </w:tcPr>
          <w:p w:rsidR="001258C0" w:rsidRPr="002E75A2" w:rsidRDefault="001258C0" w:rsidP="001258C0">
            <w:pPr>
              <w:tabs>
                <w:tab w:val="left" w:pos="9900"/>
              </w:tabs>
              <w:rPr>
                <w:rFonts w:cs="Times New Roman"/>
              </w:rPr>
            </w:pPr>
          </w:p>
        </w:tc>
        <w:tc>
          <w:tcPr>
            <w:tcW w:w="132" w:type="pct"/>
            <w:gridSpan w:val="2"/>
          </w:tcPr>
          <w:p w:rsidR="001258C0" w:rsidRPr="002E75A2" w:rsidRDefault="001258C0" w:rsidP="001258C0">
            <w:pPr>
              <w:tabs>
                <w:tab w:val="left" w:pos="9900"/>
              </w:tabs>
              <w:rPr>
                <w:rFonts w:cs="Times New Roman"/>
              </w:rPr>
            </w:pPr>
          </w:p>
        </w:tc>
        <w:tc>
          <w:tcPr>
            <w:tcW w:w="136" w:type="pct"/>
            <w:gridSpan w:val="2"/>
          </w:tcPr>
          <w:p w:rsidR="001258C0" w:rsidRPr="002E75A2" w:rsidRDefault="001258C0" w:rsidP="001258C0">
            <w:pPr>
              <w:tabs>
                <w:tab w:val="left" w:pos="9900"/>
              </w:tabs>
              <w:rPr>
                <w:rFonts w:cs="Times New Roman"/>
              </w:rPr>
            </w:pPr>
          </w:p>
        </w:tc>
      </w:tr>
      <w:tr w:rsidR="001258C0" w:rsidRPr="002E75A2" w:rsidTr="00BD54E3">
        <w:trPr>
          <w:gridAfter w:val="1"/>
          <w:wAfter w:w="32" w:type="pct"/>
          <w:tblCellSpacing w:w="20" w:type="dxa"/>
          <w:jc w:val="center"/>
        </w:trPr>
        <w:tc>
          <w:tcPr>
            <w:tcW w:w="2088" w:type="pct"/>
            <w:vAlign w:val="center"/>
          </w:tcPr>
          <w:p w:rsidR="001258C0" w:rsidRPr="00B67211" w:rsidRDefault="001258C0" w:rsidP="001258C0">
            <w:pPr>
              <w:spacing w:line="200" w:lineRule="atLeast"/>
              <w:rPr>
                <w:rFonts w:cs="Times New Roman"/>
                <w:iCs/>
                <w:sz w:val="20"/>
                <w:szCs w:val="20"/>
              </w:rPr>
            </w:pPr>
            <w:r w:rsidRPr="00B67211">
              <w:rPr>
                <w:rFonts w:cs="Times New Roman"/>
                <w:sz w:val="20"/>
                <w:szCs w:val="20"/>
              </w:rPr>
              <w:t>Proporre contenuti essenziali  e  fornire chiare  tracce degli argomenti di studio oggetto delle verifiche.</w:t>
            </w:r>
          </w:p>
        </w:tc>
        <w:tc>
          <w:tcPr>
            <w:tcW w:w="216" w:type="pct"/>
          </w:tcPr>
          <w:p w:rsidR="001258C0" w:rsidRPr="002E75A2" w:rsidRDefault="001258C0" w:rsidP="001258C0">
            <w:pPr>
              <w:tabs>
                <w:tab w:val="left" w:pos="9900"/>
              </w:tabs>
              <w:rPr>
                <w:rFonts w:cs="Times New Roman"/>
              </w:rPr>
            </w:pPr>
          </w:p>
        </w:tc>
        <w:tc>
          <w:tcPr>
            <w:tcW w:w="147" w:type="pct"/>
          </w:tcPr>
          <w:p w:rsidR="001258C0" w:rsidRPr="002E75A2" w:rsidRDefault="001258C0" w:rsidP="001258C0">
            <w:pPr>
              <w:tabs>
                <w:tab w:val="left" w:pos="9900"/>
              </w:tabs>
              <w:rPr>
                <w:rFonts w:cs="Times New Roman"/>
              </w:rPr>
            </w:pPr>
          </w:p>
        </w:tc>
        <w:tc>
          <w:tcPr>
            <w:tcW w:w="226" w:type="pct"/>
          </w:tcPr>
          <w:p w:rsidR="001258C0" w:rsidRPr="002E75A2" w:rsidRDefault="001258C0" w:rsidP="001258C0">
            <w:pPr>
              <w:tabs>
                <w:tab w:val="left" w:pos="9900"/>
              </w:tabs>
              <w:rPr>
                <w:rFonts w:cs="Times New Roman"/>
              </w:rPr>
            </w:pPr>
          </w:p>
        </w:tc>
        <w:tc>
          <w:tcPr>
            <w:tcW w:w="260" w:type="pct"/>
            <w:gridSpan w:val="3"/>
          </w:tcPr>
          <w:p w:rsidR="001258C0" w:rsidRPr="002E75A2" w:rsidRDefault="001258C0" w:rsidP="001258C0">
            <w:pPr>
              <w:tabs>
                <w:tab w:val="left" w:pos="9900"/>
              </w:tabs>
              <w:rPr>
                <w:rFonts w:cs="Times New Roman"/>
              </w:rPr>
            </w:pPr>
          </w:p>
        </w:tc>
        <w:tc>
          <w:tcPr>
            <w:tcW w:w="243" w:type="pct"/>
            <w:gridSpan w:val="2"/>
          </w:tcPr>
          <w:p w:rsidR="001258C0" w:rsidRPr="002E75A2" w:rsidRDefault="001258C0" w:rsidP="001258C0">
            <w:pPr>
              <w:tabs>
                <w:tab w:val="left" w:pos="9900"/>
              </w:tabs>
              <w:rPr>
                <w:rFonts w:cs="Times New Roman"/>
              </w:rPr>
            </w:pPr>
          </w:p>
        </w:tc>
        <w:tc>
          <w:tcPr>
            <w:tcW w:w="243" w:type="pct"/>
            <w:gridSpan w:val="2"/>
          </w:tcPr>
          <w:p w:rsidR="001258C0" w:rsidRPr="002E75A2" w:rsidRDefault="001258C0" w:rsidP="001258C0">
            <w:pPr>
              <w:tabs>
                <w:tab w:val="left" w:pos="9900"/>
              </w:tabs>
              <w:rPr>
                <w:rFonts w:cs="Times New Roman"/>
              </w:rPr>
            </w:pPr>
          </w:p>
        </w:tc>
        <w:tc>
          <w:tcPr>
            <w:tcW w:w="243" w:type="pct"/>
            <w:gridSpan w:val="2"/>
          </w:tcPr>
          <w:p w:rsidR="001258C0" w:rsidRPr="002E75A2" w:rsidRDefault="001258C0" w:rsidP="001258C0">
            <w:pPr>
              <w:tabs>
                <w:tab w:val="left" w:pos="9900"/>
              </w:tabs>
              <w:rPr>
                <w:rFonts w:cs="Times New Roman"/>
              </w:rPr>
            </w:pPr>
          </w:p>
        </w:tc>
        <w:tc>
          <w:tcPr>
            <w:tcW w:w="211" w:type="pct"/>
            <w:gridSpan w:val="2"/>
          </w:tcPr>
          <w:p w:rsidR="001258C0" w:rsidRPr="002E75A2" w:rsidRDefault="001258C0" w:rsidP="001258C0">
            <w:pPr>
              <w:tabs>
                <w:tab w:val="left" w:pos="9900"/>
              </w:tabs>
              <w:rPr>
                <w:rFonts w:cs="Times New Roman"/>
              </w:rPr>
            </w:pPr>
          </w:p>
        </w:tc>
        <w:tc>
          <w:tcPr>
            <w:tcW w:w="211" w:type="pct"/>
            <w:gridSpan w:val="2"/>
          </w:tcPr>
          <w:p w:rsidR="001258C0" w:rsidRPr="002E75A2" w:rsidRDefault="001258C0" w:rsidP="001258C0">
            <w:pPr>
              <w:tabs>
                <w:tab w:val="left" w:pos="9900"/>
              </w:tabs>
              <w:rPr>
                <w:rFonts w:cs="Times New Roman"/>
              </w:rPr>
            </w:pPr>
          </w:p>
        </w:tc>
        <w:tc>
          <w:tcPr>
            <w:tcW w:w="212" w:type="pct"/>
            <w:gridSpan w:val="2"/>
          </w:tcPr>
          <w:p w:rsidR="001258C0" w:rsidRPr="002E75A2" w:rsidRDefault="001258C0" w:rsidP="001258C0">
            <w:pPr>
              <w:tabs>
                <w:tab w:val="left" w:pos="9900"/>
              </w:tabs>
              <w:rPr>
                <w:rFonts w:cs="Times New Roman"/>
              </w:rPr>
            </w:pPr>
          </w:p>
        </w:tc>
        <w:tc>
          <w:tcPr>
            <w:tcW w:w="115" w:type="pct"/>
          </w:tcPr>
          <w:p w:rsidR="001258C0" w:rsidRPr="002E75A2" w:rsidRDefault="001258C0" w:rsidP="001258C0">
            <w:pPr>
              <w:tabs>
                <w:tab w:val="left" w:pos="9900"/>
              </w:tabs>
              <w:rPr>
                <w:rFonts w:cs="Times New Roman"/>
              </w:rPr>
            </w:pPr>
          </w:p>
        </w:tc>
        <w:tc>
          <w:tcPr>
            <w:tcW w:w="132" w:type="pct"/>
            <w:gridSpan w:val="2"/>
          </w:tcPr>
          <w:p w:rsidR="001258C0" w:rsidRPr="002E75A2" w:rsidRDefault="001258C0" w:rsidP="001258C0">
            <w:pPr>
              <w:tabs>
                <w:tab w:val="left" w:pos="9900"/>
              </w:tabs>
              <w:rPr>
                <w:rFonts w:cs="Times New Roman"/>
              </w:rPr>
            </w:pPr>
          </w:p>
        </w:tc>
        <w:tc>
          <w:tcPr>
            <w:tcW w:w="136" w:type="pct"/>
            <w:gridSpan w:val="2"/>
          </w:tcPr>
          <w:p w:rsidR="001258C0" w:rsidRPr="002E75A2" w:rsidRDefault="001258C0" w:rsidP="001258C0">
            <w:pPr>
              <w:tabs>
                <w:tab w:val="left" w:pos="9900"/>
              </w:tabs>
              <w:rPr>
                <w:rFonts w:cs="Times New Roman"/>
              </w:rPr>
            </w:pPr>
          </w:p>
        </w:tc>
      </w:tr>
      <w:tr w:rsidR="001258C0" w:rsidRPr="002E75A2" w:rsidTr="00BD54E3">
        <w:trPr>
          <w:gridAfter w:val="1"/>
          <w:wAfter w:w="32" w:type="pct"/>
          <w:tblCellSpacing w:w="20" w:type="dxa"/>
          <w:jc w:val="center"/>
        </w:trPr>
        <w:tc>
          <w:tcPr>
            <w:tcW w:w="2088" w:type="pct"/>
            <w:vAlign w:val="center"/>
          </w:tcPr>
          <w:p w:rsidR="001258C0" w:rsidRPr="00B67211" w:rsidRDefault="001258C0" w:rsidP="001258C0">
            <w:pPr>
              <w:spacing w:line="200" w:lineRule="atLeast"/>
              <w:rPr>
                <w:rFonts w:cs="Times New Roman"/>
                <w:sz w:val="20"/>
                <w:szCs w:val="20"/>
              </w:rPr>
            </w:pPr>
            <w:r w:rsidRPr="00B67211">
              <w:rPr>
                <w:rFonts w:cs="Times New Roman"/>
                <w:sz w:val="20"/>
                <w:szCs w:val="20"/>
              </w:rPr>
              <w:t>Consentire l’uso del registratore  MP3 o altri dispos</w:t>
            </w:r>
            <w:r w:rsidRPr="00B67211">
              <w:rPr>
                <w:rFonts w:cs="Times New Roman"/>
                <w:sz w:val="20"/>
                <w:szCs w:val="20"/>
              </w:rPr>
              <w:t>i</w:t>
            </w:r>
            <w:r w:rsidRPr="00B67211">
              <w:rPr>
                <w:rFonts w:cs="Times New Roman"/>
                <w:sz w:val="20"/>
                <w:szCs w:val="20"/>
              </w:rPr>
              <w:t>tivi per la registrazione delle lezioni.</w:t>
            </w:r>
          </w:p>
        </w:tc>
        <w:tc>
          <w:tcPr>
            <w:tcW w:w="216" w:type="pct"/>
          </w:tcPr>
          <w:p w:rsidR="001258C0" w:rsidRPr="002E75A2" w:rsidRDefault="001258C0" w:rsidP="001258C0">
            <w:pPr>
              <w:tabs>
                <w:tab w:val="left" w:pos="9900"/>
              </w:tabs>
              <w:rPr>
                <w:rFonts w:cs="Times New Roman"/>
              </w:rPr>
            </w:pPr>
          </w:p>
        </w:tc>
        <w:tc>
          <w:tcPr>
            <w:tcW w:w="147" w:type="pct"/>
          </w:tcPr>
          <w:p w:rsidR="001258C0" w:rsidRPr="002E75A2" w:rsidRDefault="001258C0" w:rsidP="001258C0">
            <w:pPr>
              <w:tabs>
                <w:tab w:val="left" w:pos="9900"/>
              </w:tabs>
              <w:rPr>
                <w:rFonts w:cs="Times New Roman"/>
              </w:rPr>
            </w:pPr>
          </w:p>
        </w:tc>
        <w:tc>
          <w:tcPr>
            <w:tcW w:w="226" w:type="pct"/>
          </w:tcPr>
          <w:p w:rsidR="001258C0" w:rsidRPr="002E75A2" w:rsidRDefault="001258C0" w:rsidP="001258C0">
            <w:pPr>
              <w:tabs>
                <w:tab w:val="left" w:pos="9900"/>
              </w:tabs>
              <w:rPr>
                <w:rFonts w:cs="Times New Roman"/>
              </w:rPr>
            </w:pPr>
          </w:p>
        </w:tc>
        <w:tc>
          <w:tcPr>
            <w:tcW w:w="260" w:type="pct"/>
            <w:gridSpan w:val="3"/>
          </w:tcPr>
          <w:p w:rsidR="001258C0" w:rsidRPr="002E75A2" w:rsidRDefault="001258C0" w:rsidP="001258C0">
            <w:pPr>
              <w:tabs>
                <w:tab w:val="left" w:pos="9900"/>
              </w:tabs>
              <w:rPr>
                <w:rFonts w:cs="Times New Roman"/>
              </w:rPr>
            </w:pPr>
          </w:p>
        </w:tc>
        <w:tc>
          <w:tcPr>
            <w:tcW w:w="243" w:type="pct"/>
            <w:gridSpan w:val="2"/>
          </w:tcPr>
          <w:p w:rsidR="001258C0" w:rsidRPr="002E75A2" w:rsidRDefault="001258C0" w:rsidP="001258C0">
            <w:pPr>
              <w:tabs>
                <w:tab w:val="left" w:pos="9900"/>
              </w:tabs>
              <w:rPr>
                <w:rFonts w:cs="Times New Roman"/>
              </w:rPr>
            </w:pPr>
          </w:p>
        </w:tc>
        <w:tc>
          <w:tcPr>
            <w:tcW w:w="243" w:type="pct"/>
            <w:gridSpan w:val="2"/>
          </w:tcPr>
          <w:p w:rsidR="001258C0" w:rsidRPr="002E75A2" w:rsidRDefault="001258C0" w:rsidP="001258C0">
            <w:pPr>
              <w:tabs>
                <w:tab w:val="left" w:pos="9900"/>
              </w:tabs>
              <w:rPr>
                <w:rFonts w:cs="Times New Roman"/>
              </w:rPr>
            </w:pPr>
          </w:p>
        </w:tc>
        <w:tc>
          <w:tcPr>
            <w:tcW w:w="243" w:type="pct"/>
            <w:gridSpan w:val="2"/>
          </w:tcPr>
          <w:p w:rsidR="001258C0" w:rsidRPr="002E75A2" w:rsidRDefault="001258C0" w:rsidP="001258C0">
            <w:pPr>
              <w:tabs>
                <w:tab w:val="left" w:pos="9900"/>
              </w:tabs>
              <w:rPr>
                <w:rFonts w:cs="Times New Roman"/>
              </w:rPr>
            </w:pPr>
          </w:p>
        </w:tc>
        <w:tc>
          <w:tcPr>
            <w:tcW w:w="211" w:type="pct"/>
            <w:gridSpan w:val="2"/>
          </w:tcPr>
          <w:p w:rsidR="001258C0" w:rsidRPr="002E75A2" w:rsidRDefault="001258C0" w:rsidP="001258C0">
            <w:pPr>
              <w:tabs>
                <w:tab w:val="left" w:pos="9900"/>
              </w:tabs>
              <w:rPr>
                <w:rFonts w:cs="Times New Roman"/>
              </w:rPr>
            </w:pPr>
          </w:p>
        </w:tc>
        <w:tc>
          <w:tcPr>
            <w:tcW w:w="211" w:type="pct"/>
            <w:gridSpan w:val="2"/>
          </w:tcPr>
          <w:p w:rsidR="001258C0" w:rsidRPr="002E75A2" w:rsidRDefault="001258C0" w:rsidP="001258C0">
            <w:pPr>
              <w:tabs>
                <w:tab w:val="left" w:pos="9900"/>
              </w:tabs>
              <w:rPr>
                <w:rFonts w:cs="Times New Roman"/>
              </w:rPr>
            </w:pPr>
          </w:p>
        </w:tc>
        <w:tc>
          <w:tcPr>
            <w:tcW w:w="212" w:type="pct"/>
            <w:gridSpan w:val="2"/>
          </w:tcPr>
          <w:p w:rsidR="001258C0" w:rsidRPr="002E75A2" w:rsidRDefault="001258C0" w:rsidP="001258C0">
            <w:pPr>
              <w:tabs>
                <w:tab w:val="left" w:pos="9900"/>
              </w:tabs>
              <w:rPr>
                <w:rFonts w:cs="Times New Roman"/>
              </w:rPr>
            </w:pPr>
          </w:p>
        </w:tc>
        <w:tc>
          <w:tcPr>
            <w:tcW w:w="115" w:type="pct"/>
          </w:tcPr>
          <w:p w:rsidR="001258C0" w:rsidRPr="002E75A2" w:rsidRDefault="001258C0" w:rsidP="001258C0">
            <w:pPr>
              <w:tabs>
                <w:tab w:val="left" w:pos="9900"/>
              </w:tabs>
              <w:rPr>
                <w:rFonts w:cs="Times New Roman"/>
              </w:rPr>
            </w:pPr>
          </w:p>
        </w:tc>
        <w:tc>
          <w:tcPr>
            <w:tcW w:w="132" w:type="pct"/>
            <w:gridSpan w:val="2"/>
          </w:tcPr>
          <w:p w:rsidR="001258C0" w:rsidRPr="002E75A2" w:rsidRDefault="001258C0" w:rsidP="001258C0">
            <w:pPr>
              <w:tabs>
                <w:tab w:val="left" w:pos="9900"/>
              </w:tabs>
              <w:rPr>
                <w:rFonts w:cs="Times New Roman"/>
              </w:rPr>
            </w:pPr>
          </w:p>
        </w:tc>
        <w:tc>
          <w:tcPr>
            <w:tcW w:w="136" w:type="pct"/>
            <w:gridSpan w:val="2"/>
          </w:tcPr>
          <w:p w:rsidR="001258C0" w:rsidRPr="002E75A2" w:rsidRDefault="001258C0" w:rsidP="001258C0">
            <w:pPr>
              <w:tabs>
                <w:tab w:val="left" w:pos="9900"/>
              </w:tabs>
              <w:rPr>
                <w:rFonts w:cs="Times New Roman"/>
              </w:rPr>
            </w:pPr>
          </w:p>
        </w:tc>
      </w:tr>
      <w:tr w:rsidR="001258C0" w:rsidRPr="002E75A2" w:rsidTr="00BD54E3">
        <w:trPr>
          <w:gridAfter w:val="1"/>
          <w:wAfter w:w="32" w:type="pct"/>
          <w:tblCellSpacing w:w="20" w:type="dxa"/>
          <w:jc w:val="center"/>
        </w:trPr>
        <w:tc>
          <w:tcPr>
            <w:tcW w:w="2088" w:type="pct"/>
            <w:vAlign w:val="center"/>
          </w:tcPr>
          <w:p w:rsidR="001258C0" w:rsidRPr="00B67211" w:rsidRDefault="001258C0" w:rsidP="001258C0">
            <w:pPr>
              <w:spacing w:line="200" w:lineRule="atLeast"/>
              <w:rPr>
                <w:rFonts w:cs="Times New Roman"/>
                <w:iCs/>
                <w:sz w:val="20"/>
                <w:szCs w:val="20"/>
              </w:rPr>
            </w:pPr>
            <w:r w:rsidRPr="00B67211">
              <w:rPr>
                <w:rFonts w:cs="Times New Roman"/>
                <w:sz w:val="20"/>
                <w:szCs w:val="20"/>
              </w:rPr>
              <w:t>Concordare un carico di lavoro domestico person</w:t>
            </w:r>
            <w:r w:rsidRPr="00B67211">
              <w:rPr>
                <w:rFonts w:cs="Times New Roman"/>
                <w:sz w:val="20"/>
                <w:szCs w:val="20"/>
              </w:rPr>
              <w:t>a</w:t>
            </w:r>
            <w:r w:rsidRPr="00B67211">
              <w:rPr>
                <w:rFonts w:cs="Times New Roman"/>
                <w:sz w:val="20"/>
                <w:szCs w:val="20"/>
              </w:rPr>
              <w:t>lizzato.</w:t>
            </w:r>
          </w:p>
        </w:tc>
        <w:tc>
          <w:tcPr>
            <w:tcW w:w="216" w:type="pct"/>
          </w:tcPr>
          <w:p w:rsidR="001258C0" w:rsidRPr="002E75A2" w:rsidRDefault="001258C0" w:rsidP="001258C0">
            <w:pPr>
              <w:tabs>
                <w:tab w:val="left" w:pos="9900"/>
              </w:tabs>
              <w:rPr>
                <w:rFonts w:cs="Times New Roman"/>
              </w:rPr>
            </w:pPr>
          </w:p>
        </w:tc>
        <w:tc>
          <w:tcPr>
            <w:tcW w:w="147" w:type="pct"/>
          </w:tcPr>
          <w:p w:rsidR="001258C0" w:rsidRPr="002E75A2" w:rsidRDefault="001258C0" w:rsidP="001258C0">
            <w:pPr>
              <w:tabs>
                <w:tab w:val="left" w:pos="9900"/>
              </w:tabs>
              <w:rPr>
                <w:rFonts w:cs="Times New Roman"/>
              </w:rPr>
            </w:pPr>
          </w:p>
        </w:tc>
        <w:tc>
          <w:tcPr>
            <w:tcW w:w="226" w:type="pct"/>
          </w:tcPr>
          <w:p w:rsidR="001258C0" w:rsidRPr="002E75A2" w:rsidRDefault="001258C0" w:rsidP="001258C0">
            <w:pPr>
              <w:tabs>
                <w:tab w:val="left" w:pos="9900"/>
              </w:tabs>
              <w:rPr>
                <w:rFonts w:cs="Times New Roman"/>
              </w:rPr>
            </w:pPr>
          </w:p>
        </w:tc>
        <w:tc>
          <w:tcPr>
            <w:tcW w:w="260" w:type="pct"/>
            <w:gridSpan w:val="3"/>
          </w:tcPr>
          <w:p w:rsidR="001258C0" w:rsidRPr="002E75A2" w:rsidRDefault="001258C0" w:rsidP="001258C0">
            <w:pPr>
              <w:tabs>
                <w:tab w:val="left" w:pos="9900"/>
              </w:tabs>
              <w:rPr>
                <w:rFonts w:cs="Times New Roman"/>
              </w:rPr>
            </w:pPr>
          </w:p>
        </w:tc>
        <w:tc>
          <w:tcPr>
            <w:tcW w:w="243" w:type="pct"/>
            <w:gridSpan w:val="2"/>
          </w:tcPr>
          <w:p w:rsidR="001258C0" w:rsidRPr="002E75A2" w:rsidRDefault="001258C0" w:rsidP="001258C0">
            <w:pPr>
              <w:tabs>
                <w:tab w:val="left" w:pos="9900"/>
              </w:tabs>
              <w:rPr>
                <w:rFonts w:cs="Times New Roman"/>
              </w:rPr>
            </w:pPr>
          </w:p>
        </w:tc>
        <w:tc>
          <w:tcPr>
            <w:tcW w:w="243" w:type="pct"/>
            <w:gridSpan w:val="2"/>
          </w:tcPr>
          <w:p w:rsidR="001258C0" w:rsidRPr="002E75A2" w:rsidRDefault="001258C0" w:rsidP="001258C0">
            <w:pPr>
              <w:tabs>
                <w:tab w:val="left" w:pos="9900"/>
              </w:tabs>
              <w:rPr>
                <w:rFonts w:cs="Times New Roman"/>
              </w:rPr>
            </w:pPr>
          </w:p>
        </w:tc>
        <w:tc>
          <w:tcPr>
            <w:tcW w:w="243" w:type="pct"/>
            <w:gridSpan w:val="2"/>
          </w:tcPr>
          <w:p w:rsidR="001258C0" w:rsidRPr="002E75A2" w:rsidRDefault="001258C0" w:rsidP="001258C0">
            <w:pPr>
              <w:tabs>
                <w:tab w:val="left" w:pos="9900"/>
              </w:tabs>
              <w:rPr>
                <w:rFonts w:cs="Times New Roman"/>
              </w:rPr>
            </w:pPr>
          </w:p>
        </w:tc>
        <w:tc>
          <w:tcPr>
            <w:tcW w:w="211" w:type="pct"/>
            <w:gridSpan w:val="2"/>
          </w:tcPr>
          <w:p w:rsidR="001258C0" w:rsidRPr="002E75A2" w:rsidRDefault="001258C0" w:rsidP="001258C0">
            <w:pPr>
              <w:tabs>
                <w:tab w:val="left" w:pos="9900"/>
              </w:tabs>
              <w:rPr>
                <w:rFonts w:cs="Times New Roman"/>
              </w:rPr>
            </w:pPr>
          </w:p>
        </w:tc>
        <w:tc>
          <w:tcPr>
            <w:tcW w:w="211" w:type="pct"/>
            <w:gridSpan w:val="2"/>
          </w:tcPr>
          <w:p w:rsidR="001258C0" w:rsidRPr="002E75A2" w:rsidRDefault="001258C0" w:rsidP="001258C0">
            <w:pPr>
              <w:tabs>
                <w:tab w:val="left" w:pos="9900"/>
              </w:tabs>
              <w:rPr>
                <w:rFonts w:cs="Times New Roman"/>
              </w:rPr>
            </w:pPr>
          </w:p>
        </w:tc>
        <w:tc>
          <w:tcPr>
            <w:tcW w:w="212" w:type="pct"/>
            <w:gridSpan w:val="2"/>
          </w:tcPr>
          <w:p w:rsidR="001258C0" w:rsidRPr="002E75A2" w:rsidRDefault="001258C0" w:rsidP="001258C0">
            <w:pPr>
              <w:tabs>
                <w:tab w:val="left" w:pos="9900"/>
              </w:tabs>
              <w:rPr>
                <w:rFonts w:cs="Times New Roman"/>
              </w:rPr>
            </w:pPr>
          </w:p>
        </w:tc>
        <w:tc>
          <w:tcPr>
            <w:tcW w:w="115" w:type="pct"/>
          </w:tcPr>
          <w:p w:rsidR="001258C0" w:rsidRPr="002E75A2" w:rsidRDefault="001258C0" w:rsidP="001258C0">
            <w:pPr>
              <w:tabs>
                <w:tab w:val="left" w:pos="9900"/>
              </w:tabs>
              <w:rPr>
                <w:rFonts w:cs="Times New Roman"/>
              </w:rPr>
            </w:pPr>
          </w:p>
        </w:tc>
        <w:tc>
          <w:tcPr>
            <w:tcW w:w="132" w:type="pct"/>
            <w:gridSpan w:val="2"/>
          </w:tcPr>
          <w:p w:rsidR="001258C0" w:rsidRPr="002E75A2" w:rsidRDefault="001258C0" w:rsidP="001258C0">
            <w:pPr>
              <w:tabs>
                <w:tab w:val="left" w:pos="9900"/>
              </w:tabs>
              <w:rPr>
                <w:rFonts w:cs="Times New Roman"/>
              </w:rPr>
            </w:pPr>
          </w:p>
        </w:tc>
        <w:tc>
          <w:tcPr>
            <w:tcW w:w="136" w:type="pct"/>
            <w:gridSpan w:val="2"/>
          </w:tcPr>
          <w:p w:rsidR="001258C0" w:rsidRPr="002E75A2" w:rsidRDefault="001258C0" w:rsidP="001258C0">
            <w:pPr>
              <w:tabs>
                <w:tab w:val="left" w:pos="9900"/>
              </w:tabs>
              <w:rPr>
                <w:rFonts w:cs="Times New Roman"/>
              </w:rPr>
            </w:pPr>
          </w:p>
        </w:tc>
      </w:tr>
      <w:tr w:rsidR="001258C0" w:rsidRPr="002E75A2" w:rsidTr="00BD54E3">
        <w:trPr>
          <w:gridAfter w:val="1"/>
          <w:wAfter w:w="32" w:type="pct"/>
          <w:tblCellSpacing w:w="20" w:type="dxa"/>
          <w:jc w:val="center"/>
        </w:trPr>
        <w:tc>
          <w:tcPr>
            <w:tcW w:w="2088" w:type="pct"/>
            <w:vAlign w:val="center"/>
          </w:tcPr>
          <w:p w:rsidR="001258C0" w:rsidRPr="00B91D81" w:rsidRDefault="001258C0" w:rsidP="001258C0">
            <w:pPr>
              <w:rPr>
                <w:sz w:val="20"/>
                <w:szCs w:val="20"/>
              </w:rPr>
            </w:pPr>
            <w:r w:rsidRPr="00B91D81">
              <w:rPr>
                <w:sz w:val="20"/>
                <w:szCs w:val="20"/>
              </w:rPr>
              <w:lastRenderedPageBreak/>
              <w:t>Utilizzo mediatori didattici ( schemi ,formulari, t</w:t>
            </w:r>
            <w:r w:rsidRPr="00B91D81">
              <w:rPr>
                <w:sz w:val="20"/>
                <w:szCs w:val="20"/>
              </w:rPr>
              <w:t>a</w:t>
            </w:r>
            <w:r w:rsidRPr="00B91D81">
              <w:rPr>
                <w:sz w:val="20"/>
                <w:szCs w:val="20"/>
              </w:rPr>
              <w:t xml:space="preserve">belle , mappe, glossari) sia in verifica che durante le lezioni.  </w:t>
            </w:r>
          </w:p>
        </w:tc>
        <w:tc>
          <w:tcPr>
            <w:tcW w:w="216" w:type="pct"/>
          </w:tcPr>
          <w:p w:rsidR="001258C0" w:rsidRPr="002E75A2" w:rsidRDefault="001258C0" w:rsidP="001258C0">
            <w:pPr>
              <w:tabs>
                <w:tab w:val="left" w:pos="9900"/>
              </w:tabs>
              <w:rPr>
                <w:rFonts w:cs="Times New Roman"/>
              </w:rPr>
            </w:pPr>
          </w:p>
        </w:tc>
        <w:tc>
          <w:tcPr>
            <w:tcW w:w="147" w:type="pct"/>
          </w:tcPr>
          <w:p w:rsidR="001258C0" w:rsidRPr="002E75A2" w:rsidRDefault="001258C0" w:rsidP="001258C0">
            <w:pPr>
              <w:tabs>
                <w:tab w:val="left" w:pos="9900"/>
              </w:tabs>
              <w:rPr>
                <w:rFonts w:cs="Times New Roman"/>
              </w:rPr>
            </w:pPr>
          </w:p>
        </w:tc>
        <w:tc>
          <w:tcPr>
            <w:tcW w:w="226" w:type="pct"/>
          </w:tcPr>
          <w:p w:rsidR="001258C0" w:rsidRPr="002E75A2" w:rsidRDefault="001258C0" w:rsidP="001258C0">
            <w:pPr>
              <w:tabs>
                <w:tab w:val="left" w:pos="9900"/>
              </w:tabs>
              <w:rPr>
                <w:rFonts w:cs="Times New Roman"/>
              </w:rPr>
            </w:pPr>
          </w:p>
        </w:tc>
        <w:tc>
          <w:tcPr>
            <w:tcW w:w="260" w:type="pct"/>
            <w:gridSpan w:val="3"/>
          </w:tcPr>
          <w:p w:rsidR="001258C0" w:rsidRPr="002E75A2" w:rsidRDefault="001258C0" w:rsidP="001258C0">
            <w:pPr>
              <w:tabs>
                <w:tab w:val="left" w:pos="9900"/>
              </w:tabs>
              <w:rPr>
                <w:rFonts w:cs="Times New Roman"/>
              </w:rPr>
            </w:pPr>
          </w:p>
        </w:tc>
        <w:tc>
          <w:tcPr>
            <w:tcW w:w="243" w:type="pct"/>
            <w:gridSpan w:val="2"/>
          </w:tcPr>
          <w:p w:rsidR="001258C0" w:rsidRPr="002E75A2" w:rsidRDefault="001258C0" w:rsidP="001258C0">
            <w:pPr>
              <w:tabs>
                <w:tab w:val="left" w:pos="9900"/>
              </w:tabs>
              <w:rPr>
                <w:rFonts w:cs="Times New Roman"/>
              </w:rPr>
            </w:pPr>
          </w:p>
        </w:tc>
        <w:tc>
          <w:tcPr>
            <w:tcW w:w="243" w:type="pct"/>
            <w:gridSpan w:val="2"/>
          </w:tcPr>
          <w:p w:rsidR="001258C0" w:rsidRPr="002E75A2" w:rsidRDefault="001258C0" w:rsidP="001258C0">
            <w:pPr>
              <w:tabs>
                <w:tab w:val="left" w:pos="9900"/>
              </w:tabs>
              <w:rPr>
                <w:rFonts w:cs="Times New Roman"/>
              </w:rPr>
            </w:pPr>
          </w:p>
        </w:tc>
        <w:tc>
          <w:tcPr>
            <w:tcW w:w="243" w:type="pct"/>
            <w:gridSpan w:val="2"/>
          </w:tcPr>
          <w:p w:rsidR="001258C0" w:rsidRPr="002E75A2" w:rsidRDefault="001258C0" w:rsidP="001258C0">
            <w:pPr>
              <w:tabs>
                <w:tab w:val="left" w:pos="9900"/>
              </w:tabs>
              <w:rPr>
                <w:rFonts w:cs="Times New Roman"/>
              </w:rPr>
            </w:pPr>
          </w:p>
        </w:tc>
        <w:tc>
          <w:tcPr>
            <w:tcW w:w="211" w:type="pct"/>
            <w:gridSpan w:val="2"/>
          </w:tcPr>
          <w:p w:rsidR="001258C0" w:rsidRPr="002E75A2" w:rsidRDefault="001258C0" w:rsidP="001258C0">
            <w:pPr>
              <w:tabs>
                <w:tab w:val="left" w:pos="9900"/>
              </w:tabs>
              <w:rPr>
                <w:rFonts w:cs="Times New Roman"/>
              </w:rPr>
            </w:pPr>
          </w:p>
        </w:tc>
        <w:tc>
          <w:tcPr>
            <w:tcW w:w="211" w:type="pct"/>
            <w:gridSpan w:val="2"/>
          </w:tcPr>
          <w:p w:rsidR="001258C0" w:rsidRPr="002E75A2" w:rsidRDefault="001258C0" w:rsidP="001258C0">
            <w:pPr>
              <w:tabs>
                <w:tab w:val="left" w:pos="9900"/>
              </w:tabs>
              <w:rPr>
                <w:rFonts w:cs="Times New Roman"/>
              </w:rPr>
            </w:pPr>
          </w:p>
        </w:tc>
        <w:tc>
          <w:tcPr>
            <w:tcW w:w="212" w:type="pct"/>
            <w:gridSpan w:val="2"/>
          </w:tcPr>
          <w:p w:rsidR="001258C0" w:rsidRPr="002E75A2" w:rsidRDefault="001258C0" w:rsidP="001258C0">
            <w:pPr>
              <w:tabs>
                <w:tab w:val="left" w:pos="9900"/>
              </w:tabs>
              <w:rPr>
                <w:rFonts w:cs="Times New Roman"/>
              </w:rPr>
            </w:pPr>
          </w:p>
        </w:tc>
        <w:tc>
          <w:tcPr>
            <w:tcW w:w="115" w:type="pct"/>
          </w:tcPr>
          <w:p w:rsidR="001258C0" w:rsidRPr="002E75A2" w:rsidRDefault="001258C0" w:rsidP="001258C0">
            <w:pPr>
              <w:tabs>
                <w:tab w:val="left" w:pos="9900"/>
              </w:tabs>
              <w:rPr>
                <w:rFonts w:cs="Times New Roman"/>
              </w:rPr>
            </w:pPr>
          </w:p>
        </w:tc>
        <w:tc>
          <w:tcPr>
            <w:tcW w:w="132" w:type="pct"/>
            <w:gridSpan w:val="2"/>
          </w:tcPr>
          <w:p w:rsidR="001258C0" w:rsidRPr="002E75A2" w:rsidRDefault="001258C0" w:rsidP="001258C0">
            <w:pPr>
              <w:tabs>
                <w:tab w:val="left" w:pos="9900"/>
              </w:tabs>
              <w:rPr>
                <w:rFonts w:cs="Times New Roman"/>
              </w:rPr>
            </w:pPr>
          </w:p>
        </w:tc>
        <w:tc>
          <w:tcPr>
            <w:tcW w:w="136" w:type="pct"/>
            <w:gridSpan w:val="2"/>
          </w:tcPr>
          <w:p w:rsidR="001258C0" w:rsidRPr="002E75A2" w:rsidRDefault="001258C0" w:rsidP="001258C0">
            <w:pPr>
              <w:tabs>
                <w:tab w:val="left" w:pos="9900"/>
              </w:tabs>
              <w:rPr>
                <w:rFonts w:cs="Times New Roman"/>
              </w:rPr>
            </w:pPr>
          </w:p>
        </w:tc>
      </w:tr>
      <w:tr w:rsidR="001258C0" w:rsidRPr="002E75A2" w:rsidTr="00BD54E3">
        <w:trPr>
          <w:gridAfter w:val="1"/>
          <w:wAfter w:w="32" w:type="pct"/>
          <w:tblCellSpacing w:w="20" w:type="dxa"/>
          <w:jc w:val="center"/>
        </w:trPr>
        <w:tc>
          <w:tcPr>
            <w:tcW w:w="2088" w:type="pct"/>
            <w:vAlign w:val="center"/>
          </w:tcPr>
          <w:p w:rsidR="001258C0" w:rsidRPr="00B91D81" w:rsidRDefault="001258C0" w:rsidP="001258C0">
            <w:pPr>
              <w:rPr>
                <w:sz w:val="20"/>
                <w:szCs w:val="20"/>
              </w:rPr>
            </w:pPr>
            <w:r w:rsidRPr="00B91D81">
              <w:rPr>
                <w:sz w:val="20"/>
                <w:szCs w:val="20"/>
              </w:rPr>
              <w:t xml:space="preserve">Ripetere le consegne. </w:t>
            </w:r>
          </w:p>
        </w:tc>
        <w:tc>
          <w:tcPr>
            <w:tcW w:w="216" w:type="pct"/>
          </w:tcPr>
          <w:p w:rsidR="001258C0" w:rsidRPr="002E75A2" w:rsidRDefault="001258C0" w:rsidP="001258C0">
            <w:pPr>
              <w:tabs>
                <w:tab w:val="left" w:pos="9900"/>
              </w:tabs>
              <w:rPr>
                <w:rFonts w:cs="Times New Roman"/>
              </w:rPr>
            </w:pPr>
          </w:p>
        </w:tc>
        <w:tc>
          <w:tcPr>
            <w:tcW w:w="147" w:type="pct"/>
          </w:tcPr>
          <w:p w:rsidR="001258C0" w:rsidRPr="002E75A2" w:rsidRDefault="001258C0" w:rsidP="001258C0">
            <w:pPr>
              <w:tabs>
                <w:tab w:val="left" w:pos="9900"/>
              </w:tabs>
              <w:rPr>
                <w:rFonts w:cs="Times New Roman"/>
              </w:rPr>
            </w:pPr>
          </w:p>
        </w:tc>
        <w:tc>
          <w:tcPr>
            <w:tcW w:w="226" w:type="pct"/>
          </w:tcPr>
          <w:p w:rsidR="001258C0" w:rsidRPr="002E75A2" w:rsidRDefault="001258C0" w:rsidP="001258C0">
            <w:pPr>
              <w:tabs>
                <w:tab w:val="left" w:pos="9900"/>
              </w:tabs>
              <w:rPr>
                <w:rFonts w:cs="Times New Roman"/>
              </w:rPr>
            </w:pPr>
          </w:p>
        </w:tc>
        <w:tc>
          <w:tcPr>
            <w:tcW w:w="260" w:type="pct"/>
            <w:gridSpan w:val="3"/>
          </w:tcPr>
          <w:p w:rsidR="001258C0" w:rsidRPr="002E75A2" w:rsidRDefault="001258C0" w:rsidP="001258C0">
            <w:pPr>
              <w:tabs>
                <w:tab w:val="left" w:pos="9900"/>
              </w:tabs>
              <w:rPr>
                <w:rFonts w:cs="Times New Roman"/>
              </w:rPr>
            </w:pPr>
          </w:p>
        </w:tc>
        <w:tc>
          <w:tcPr>
            <w:tcW w:w="243" w:type="pct"/>
            <w:gridSpan w:val="2"/>
          </w:tcPr>
          <w:p w:rsidR="001258C0" w:rsidRPr="002E75A2" w:rsidRDefault="001258C0" w:rsidP="001258C0">
            <w:pPr>
              <w:tabs>
                <w:tab w:val="left" w:pos="9900"/>
              </w:tabs>
              <w:rPr>
                <w:rFonts w:cs="Times New Roman"/>
              </w:rPr>
            </w:pPr>
          </w:p>
        </w:tc>
        <w:tc>
          <w:tcPr>
            <w:tcW w:w="243" w:type="pct"/>
            <w:gridSpan w:val="2"/>
          </w:tcPr>
          <w:p w:rsidR="001258C0" w:rsidRPr="002E75A2" w:rsidRDefault="001258C0" w:rsidP="001258C0">
            <w:pPr>
              <w:tabs>
                <w:tab w:val="left" w:pos="9900"/>
              </w:tabs>
              <w:rPr>
                <w:rFonts w:cs="Times New Roman"/>
              </w:rPr>
            </w:pPr>
          </w:p>
        </w:tc>
        <w:tc>
          <w:tcPr>
            <w:tcW w:w="243" w:type="pct"/>
            <w:gridSpan w:val="2"/>
          </w:tcPr>
          <w:p w:rsidR="001258C0" w:rsidRPr="002E75A2" w:rsidRDefault="001258C0" w:rsidP="001258C0">
            <w:pPr>
              <w:tabs>
                <w:tab w:val="left" w:pos="9900"/>
              </w:tabs>
              <w:rPr>
                <w:rFonts w:cs="Times New Roman"/>
              </w:rPr>
            </w:pPr>
          </w:p>
        </w:tc>
        <w:tc>
          <w:tcPr>
            <w:tcW w:w="211" w:type="pct"/>
            <w:gridSpan w:val="2"/>
          </w:tcPr>
          <w:p w:rsidR="001258C0" w:rsidRPr="002E75A2" w:rsidRDefault="001258C0" w:rsidP="001258C0">
            <w:pPr>
              <w:tabs>
                <w:tab w:val="left" w:pos="9900"/>
              </w:tabs>
              <w:rPr>
                <w:rFonts w:cs="Times New Roman"/>
              </w:rPr>
            </w:pPr>
          </w:p>
        </w:tc>
        <w:tc>
          <w:tcPr>
            <w:tcW w:w="211" w:type="pct"/>
            <w:gridSpan w:val="2"/>
          </w:tcPr>
          <w:p w:rsidR="001258C0" w:rsidRPr="002E75A2" w:rsidRDefault="001258C0" w:rsidP="001258C0">
            <w:pPr>
              <w:tabs>
                <w:tab w:val="left" w:pos="9900"/>
              </w:tabs>
              <w:rPr>
                <w:rFonts w:cs="Times New Roman"/>
              </w:rPr>
            </w:pPr>
          </w:p>
        </w:tc>
        <w:tc>
          <w:tcPr>
            <w:tcW w:w="212" w:type="pct"/>
            <w:gridSpan w:val="2"/>
          </w:tcPr>
          <w:p w:rsidR="001258C0" w:rsidRPr="002E75A2" w:rsidRDefault="001258C0" w:rsidP="001258C0">
            <w:pPr>
              <w:tabs>
                <w:tab w:val="left" w:pos="9900"/>
              </w:tabs>
              <w:rPr>
                <w:rFonts w:cs="Times New Roman"/>
              </w:rPr>
            </w:pPr>
          </w:p>
        </w:tc>
        <w:tc>
          <w:tcPr>
            <w:tcW w:w="115" w:type="pct"/>
          </w:tcPr>
          <w:p w:rsidR="001258C0" w:rsidRPr="002E75A2" w:rsidRDefault="001258C0" w:rsidP="001258C0">
            <w:pPr>
              <w:tabs>
                <w:tab w:val="left" w:pos="9900"/>
              </w:tabs>
              <w:rPr>
                <w:rFonts w:cs="Times New Roman"/>
              </w:rPr>
            </w:pPr>
          </w:p>
        </w:tc>
        <w:tc>
          <w:tcPr>
            <w:tcW w:w="132" w:type="pct"/>
            <w:gridSpan w:val="2"/>
          </w:tcPr>
          <w:p w:rsidR="001258C0" w:rsidRPr="002E75A2" w:rsidRDefault="001258C0" w:rsidP="001258C0">
            <w:pPr>
              <w:tabs>
                <w:tab w:val="left" w:pos="9900"/>
              </w:tabs>
              <w:rPr>
                <w:rFonts w:cs="Times New Roman"/>
              </w:rPr>
            </w:pPr>
          </w:p>
        </w:tc>
        <w:tc>
          <w:tcPr>
            <w:tcW w:w="136" w:type="pct"/>
            <w:gridSpan w:val="2"/>
          </w:tcPr>
          <w:p w:rsidR="001258C0" w:rsidRPr="002E75A2" w:rsidRDefault="001258C0" w:rsidP="001258C0">
            <w:pPr>
              <w:tabs>
                <w:tab w:val="left" w:pos="9900"/>
              </w:tabs>
              <w:rPr>
                <w:rFonts w:cs="Times New Roman"/>
              </w:rPr>
            </w:pPr>
          </w:p>
        </w:tc>
      </w:tr>
      <w:tr w:rsidR="001258C0" w:rsidRPr="002E75A2" w:rsidTr="00BD54E3">
        <w:trPr>
          <w:gridAfter w:val="1"/>
          <w:wAfter w:w="32" w:type="pct"/>
          <w:tblCellSpacing w:w="20" w:type="dxa"/>
          <w:jc w:val="center"/>
        </w:trPr>
        <w:tc>
          <w:tcPr>
            <w:tcW w:w="2088" w:type="pct"/>
            <w:vAlign w:val="center"/>
          </w:tcPr>
          <w:p w:rsidR="001258C0" w:rsidRPr="00C01925" w:rsidRDefault="001258C0" w:rsidP="001258C0">
            <w:pPr>
              <w:pStyle w:val="Titolo1"/>
              <w:rPr>
                <w:b w:val="0"/>
              </w:rPr>
            </w:pPr>
            <w:r w:rsidRPr="00C01925">
              <w:rPr>
                <w:rStyle w:val="CharacterStyle2"/>
                <w:rFonts w:ascii="Times New Roman" w:hAnsi="Times New Roman"/>
                <w:b w:val="0"/>
                <w:spacing w:val="10"/>
                <w:sz w:val="20"/>
              </w:rPr>
              <w:t>Fornire fotocopie adattate per tipologia di c</w:t>
            </w:r>
            <w:r w:rsidRPr="00C01925">
              <w:rPr>
                <w:rStyle w:val="CharacterStyle2"/>
                <w:rFonts w:ascii="Times New Roman" w:hAnsi="Times New Roman"/>
                <w:b w:val="0"/>
                <w:spacing w:val="10"/>
                <w:sz w:val="20"/>
              </w:rPr>
              <w:t>a</w:t>
            </w:r>
            <w:r w:rsidRPr="00C01925">
              <w:rPr>
                <w:rStyle w:val="CharacterStyle2"/>
                <w:rFonts w:ascii="Times New Roman" w:hAnsi="Times New Roman"/>
                <w:b w:val="0"/>
                <w:spacing w:val="10"/>
                <w:sz w:val="20"/>
              </w:rPr>
              <w:t>rattere e spaziatura.</w:t>
            </w:r>
          </w:p>
        </w:tc>
        <w:tc>
          <w:tcPr>
            <w:tcW w:w="216" w:type="pct"/>
          </w:tcPr>
          <w:p w:rsidR="001258C0" w:rsidRPr="002E75A2" w:rsidRDefault="001258C0" w:rsidP="001258C0">
            <w:pPr>
              <w:tabs>
                <w:tab w:val="left" w:pos="9900"/>
              </w:tabs>
              <w:rPr>
                <w:rFonts w:cs="Times New Roman"/>
              </w:rPr>
            </w:pPr>
          </w:p>
        </w:tc>
        <w:tc>
          <w:tcPr>
            <w:tcW w:w="147" w:type="pct"/>
          </w:tcPr>
          <w:p w:rsidR="001258C0" w:rsidRPr="002E75A2" w:rsidRDefault="001258C0" w:rsidP="001258C0">
            <w:pPr>
              <w:tabs>
                <w:tab w:val="left" w:pos="9900"/>
              </w:tabs>
              <w:rPr>
                <w:rFonts w:cs="Times New Roman"/>
              </w:rPr>
            </w:pPr>
          </w:p>
        </w:tc>
        <w:tc>
          <w:tcPr>
            <w:tcW w:w="226" w:type="pct"/>
          </w:tcPr>
          <w:p w:rsidR="001258C0" w:rsidRPr="002E75A2" w:rsidRDefault="001258C0" w:rsidP="001258C0">
            <w:pPr>
              <w:tabs>
                <w:tab w:val="left" w:pos="9900"/>
              </w:tabs>
              <w:rPr>
                <w:rFonts w:cs="Times New Roman"/>
              </w:rPr>
            </w:pPr>
          </w:p>
        </w:tc>
        <w:tc>
          <w:tcPr>
            <w:tcW w:w="260" w:type="pct"/>
            <w:gridSpan w:val="3"/>
          </w:tcPr>
          <w:p w:rsidR="001258C0" w:rsidRPr="002E75A2" w:rsidRDefault="001258C0" w:rsidP="001258C0">
            <w:pPr>
              <w:tabs>
                <w:tab w:val="left" w:pos="9900"/>
              </w:tabs>
              <w:rPr>
                <w:rFonts w:cs="Times New Roman"/>
              </w:rPr>
            </w:pPr>
          </w:p>
        </w:tc>
        <w:tc>
          <w:tcPr>
            <w:tcW w:w="243" w:type="pct"/>
            <w:gridSpan w:val="2"/>
          </w:tcPr>
          <w:p w:rsidR="001258C0" w:rsidRPr="002E75A2" w:rsidRDefault="001258C0" w:rsidP="001258C0">
            <w:pPr>
              <w:tabs>
                <w:tab w:val="left" w:pos="9900"/>
              </w:tabs>
              <w:rPr>
                <w:rFonts w:cs="Times New Roman"/>
              </w:rPr>
            </w:pPr>
          </w:p>
        </w:tc>
        <w:tc>
          <w:tcPr>
            <w:tcW w:w="243" w:type="pct"/>
            <w:gridSpan w:val="2"/>
          </w:tcPr>
          <w:p w:rsidR="001258C0" w:rsidRPr="002E75A2" w:rsidRDefault="001258C0" w:rsidP="001258C0">
            <w:pPr>
              <w:tabs>
                <w:tab w:val="left" w:pos="9900"/>
              </w:tabs>
              <w:rPr>
                <w:rFonts w:cs="Times New Roman"/>
              </w:rPr>
            </w:pPr>
          </w:p>
        </w:tc>
        <w:tc>
          <w:tcPr>
            <w:tcW w:w="243" w:type="pct"/>
            <w:gridSpan w:val="2"/>
          </w:tcPr>
          <w:p w:rsidR="001258C0" w:rsidRPr="002E75A2" w:rsidRDefault="001258C0" w:rsidP="001258C0">
            <w:pPr>
              <w:tabs>
                <w:tab w:val="left" w:pos="9900"/>
              </w:tabs>
              <w:rPr>
                <w:rFonts w:cs="Times New Roman"/>
              </w:rPr>
            </w:pPr>
          </w:p>
        </w:tc>
        <w:tc>
          <w:tcPr>
            <w:tcW w:w="211" w:type="pct"/>
            <w:gridSpan w:val="2"/>
          </w:tcPr>
          <w:p w:rsidR="001258C0" w:rsidRPr="002E75A2" w:rsidRDefault="001258C0" w:rsidP="001258C0">
            <w:pPr>
              <w:tabs>
                <w:tab w:val="left" w:pos="9900"/>
              </w:tabs>
              <w:rPr>
                <w:rFonts w:cs="Times New Roman"/>
              </w:rPr>
            </w:pPr>
          </w:p>
        </w:tc>
        <w:tc>
          <w:tcPr>
            <w:tcW w:w="211" w:type="pct"/>
            <w:gridSpan w:val="2"/>
          </w:tcPr>
          <w:p w:rsidR="001258C0" w:rsidRPr="002E75A2" w:rsidRDefault="001258C0" w:rsidP="001258C0">
            <w:pPr>
              <w:tabs>
                <w:tab w:val="left" w:pos="9900"/>
              </w:tabs>
              <w:rPr>
                <w:rFonts w:cs="Times New Roman"/>
              </w:rPr>
            </w:pPr>
          </w:p>
        </w:tc>
        <w:tc>
          <w:tcPr>
            <w:tcW w:w="212" w:type="pct"/>
            <w:gridSpan w:val="2"/>
          </w:tcPr>
          <w:p w:rsidR="001258C0" w:rsidRPr="002E75A2" w:rsidRDefault="001258C0" w:rsidP="001258C0">
            <w:pPr>
              <w:tabs>
                <w:tab w:val="left" w:pos="9900"/>
              </w:tabs>
              <w:rPr>
                <w:rFonts w:cs="Times New Roman"/>
              </w:rPr>
            </w:pPr>
          </w:p>
        </w:tc>
        <w:tc>
          <w:tcPr>
            <w:tcW w:w="115" w:type="pct"/>
          </w:tcPr>
          <w:p w:rsidR="001258C0" w:rsidRPr="002E75A2" w:rsidRDefault="001258C0" w:rsidP="001258C0">
            <w:pPr>
              <w:tabs>
                <w:tab w:val="left" w:pos="9900"/>
              </w:tabs>
              <w:rPr>
                <w:rFonts w:cs="Times New Roman"/>
              </w:rPr>
            </w:pPr>
          </w:p>
        </w:tc>
        <w:tc>
          <w:tcPr>
            <w:tcW w:w="132" w:type="pct"/>
            <w:gridSpan w:val="2"/>
          </w:tcPr>
          <w:p w:rsidR="001258C0" w:rsidRPr="002E75A2" w:rsidRDefault="001258C0" w:rsidP="001258C0">
            <w:pPr>
              <w:tabs>
                <w:tab w:val="left" w:pos="9900"/>
              </w:tabs>
              <w:rPr>
                <w:rFonts w:cs="Times New Roman"/>
              </w:rPr>
            </w:pPr>
          </w:p>
        </w:tc>
        <w:tc>
          <w:tcPr>
            <w:tcW w:w="136" w:type="pct"/>
            <w:gridSpan w:val="2"/>
          </w:tcPr>
          <w:p w:rsidR="001258C0" w:rsidRPr="002E75A2" w:rsidRDefault="001258C0" w:rsidP="001258C0">
            <w:pPr>
              <w:tabs>
                <w:tab w:val="left" w:pos="9900"/>
              </w:tabs>
              <w:rPr>
                <w:rFonts w:cs="Times New Roman"/>
              </w:rPr>
            </w:pPr>
          </w:p>
        </w:tc>
      </w:tr>
      <w:tr w:rsidR="001258C0" w:rsidRPr="002E75A2" w:rsidTr="00BD54E3">
        <w:trPr>
          <w:gridAfter w:val="1"/>
          <w:wAfter w:w="32" w:type="pct"/>
          <w:tblCellSpacing w:w="20" w:type="dxa"/>
          <w:jc w:val="center"/>
        </w:trPr>
        <w:tc>
          <w:tcPr>
            <w:tcW w:w="2088" w:type="pct"/>
            <w:vAlign w:val="center"/>
          </w:tcPr>
          <w:p w:rsidR="001258C0" w:rsidRPr="00B67211" w:rsidRDefault="001258C0" w:rsidP="001258C0">
            <w:pPr>
              <w:pStyle w:val="Style16"/>
              <w:kinsoku w:val="0"/>
              <w:autoSpaceDE/>
              <w:autoSpaceDN/>
              <w:spacing w:before="0" w:line="200" w:lineRule="atLeast"/>
              <w:ind w:left="0"/>
              <w:jc w:val="both"/>
              <w:rPr>
                <w:rStyle w:val="CharacterStyle2"/>
                <w:rFonts w:ascii="Times New Roman" w:hAnsi="Times New Roman" w:cs="Times New Roman"/>
                <w:spacing w:val="10"/>
                <w:sz w:val="20"/>
                <w:szCs w:val="20"/>
              </w:rPr>
            </w:pPr>
            <w:r w:rsidRPr="00B67211">
              <w:rPr>
                <w:rFonts w:ascii="Times New Roman" w:hAnsi="Times New Roman" w:cs="Times New Roman"/>
                <w:bCs/>
                <w:iCs/>
                <w:sz w:val="20"/>
                <w:szCs w:val="20"/>
              </w:rPr>
              <w:t>Incentivare/ avviare all’uso della videoscrittura, s</w:t>
            </w:r>
            <w:r w:rsidRPr="00B67211">
              <w:rPr>
                <w:rFonts w:ascii="Times New Roman" w:hAnsi="Times New Roman" w:cs="Times New Roman"/>
                <w:bCs/>
                <w:iCs/>
                <w:sz w:val="20"/>
                <w:szCs w:val="20"/>
              </w:rPr>
              <w:t>o</w:t>
            </w:r>
            <w:r w:rsidRPr="00B67211">
              <w:rPr>
                <w:rFonts w:ascii="Times New Roman" w:hAnsi="Times New Roman" w:cs="Times New Roman"/>
                <w:bCs/>
                <w:iCs/>
                <w:sz w:val="20"/>
                <w:szCs w:val="20"/>
              </w:rPr>
              <w:t>prattutto per la produzione testuale o nei momenti di particolare stanchezza/illeggibilità del tratto grafico.</w:t>
            </w:r>
          </w:p>
        </w:tc>
        <w:tc>
          <w:tcPr>
            <w:tcW w:w="216" w:type="pct"/>
          </w:tcPr>
          <w:p w:rsidR="001258C0" w:rsidRPr="002E75A2" w:rsidRDefault="001258C0" w:rsidP="001258C0">
            <w:pPr>
              <w:tabs>
                <w:tab w:val="left" w:pos="9900"/>
              </w:tabs>
              <w:rPr>
                <w:rFonts w:cs="Times New Roman"/>
              </w:rPr>
            </w:pPr>
          </w:p>
        </w:tc>
        <w:tc>
          <w:tcPr>
            <w:tcW w:w="147" w:type="pct"/>
          </w:tcPr>
          <w:p w:rsidR="001258C0" w:rsidRPr="002E75A2" w:rsidRDefault="001258C0" w:rsidP="001258C0">
            <w:pPr>
              <w:tabs>
                <w:tab w:val="left" w:pos="9900"/>
              </w:tabs>
              <w:rPr>
                <w:rFonts w:cs="Times New Roman"/>
              </w:rPr>
            </w:pPr>
          </w:p>
        </w:tc>
        <w:tc>
          <w:tcPr>
            <w:tcW w:w="226" w:type="pct"/>
          </w:tcPr>
          <w:p w:rsidR="001258C0" w:rsidRPr="002E75A2" w:rsidRDefault="001258C0" w:rsidP="001258C0">
            <w:pPr>
              <w:tabs>
                <w:tab w:val="left" w:pos="9900"/>
              </w:tabs>
              <w:rPr>
                <w:rFonts w:cs="Times New Roman"/>
              </w:rPr>
            </w:pPr>
          </w:p>
        </w:tc>
        <w:tc>
          <w:tcPr>
            <w:tcW w:w="260" w:type="pct"/>
            <w:gridSpan w:val="3"/>
          </w:tcPr>
          <w:p w:rsidR="001258C0" w:rsidRPr="002E75A2" w:rsidRDefault="001258C0" w:rsidP="001258C0">
            <w:pPr>
              <w:tabs>
                <w:tab w:val="left" w:pos="9900"/>
              </w:tabs>
              <w:rPr>
                <w:rFonts w:cs="Times New Roman"/>
              </w:rPr>
            </w:pPr>
          </w:p>
        </w:tc>
        <w:tc>
          <w:tcPr>
            <w:tcW w:w="243" w:type="pct"/>
            <w:gridSpan w:val="2"/>
          </w:tcPr>
          <w:p w:rsidR="001258C0" w:rsidRPr="002E75A2" w:rsidRDefault="001258C0" w:rsidP="001258C0">
            <w:pPr>
              <w:tabs>
                <w:tab w:val="left" w:pos="9900"/>
              </w:tabs>
              <w:rPr>
                <w:rFonts w:cs="Times New Roman"/>
              </w:rPr>
            </w:pPr>
          </w:p>
        </w:tc>
        <w:tc>
          <w:tcPr>
            <w:tcW w:w="243" w:type="pct"/>
            <w:gridSpan w:val="2"/>
          </w:tcPr>
          <w:p w:rsidR="001258C0" w:rsidRPr="002E75A2" w:rsidRDefault="001258C0" w:rsidP="001258C0">
            <w:pPr>
              <w:tabs>
                <w:tab w:val="left" w:pos="9900"/>
              </w:tabs>
              <w:rPr>
                <w:rFonts w:cs="Times New Roman"/>
              </w:rPr>
            </w:pPr>
          </w:p>
        </w:tc>
        <w:tc>
          <w:tcPr>
            <w:tcW w:w="243" w:type="pct"/>
            <w:gridSpan w:val="2"/>
          </w:tcPr>
          <w:p w:rsidR="001258C0" w:rsidRPr="002E75A2" w:rsidRDefault="001258C0" w:rsidP="001258C0">
            <w:pPr>
              <w:tabs>
                <w:tab w:val="left" w:pos="9900"/>
              </w:tabs>
              <w:rPr>
                <w:rFonts w:cs="Times New Roman"/>
              </w:rPr>
            </w:pPr>
          </w:p>
        </w:tc>
        <w:tc>
          <w:tcPr>
            <w:tcW w:w="211" w:type="pct"/>
            <w:gridSpan w:val="2"/>
          </w:tcPr>
          <w:p w:rsidR="001258C0" w:rsidRPr="002E75A2" w:rsidRDefault="001258C0" w:rsidP="001258C0">
            <w:pPr>
              <w:tabs>
                <w:tab w:val="left" w:pos="9900"/>
              </w:tabs>
              <w:rPr>
                <w:rFonts w:cs="Times New Roman"/>
              </w:rPr>
            </w:pPr>
          </w:p>
        </w:tc>
        <w:tc>
          <w:tcPr>
            <w:tcW w:w="211" w:type="pct"/>
            <w:gridSpan w:val="2"/>
          </w:tcPr>
          <w:p w:rsidR="001258C0" w:rsidRPr="002E75A2" w:rsidRDefault="001258C0" w:rsidP="001258C0">
            <w:pPr>
              <w:tabs>
                <w:tab w:val="left" w:pos="9900"/>
              </w:tabs>
              <w:rPr>
                <w:rFonts w:cs="Times New Roman"/>
              </w:rPr>
            </w:pPr>
          </w:p>
        </w:tc>
        <w:tc>
          <w:tcPr>
            <w:tcW w:w="212" w:type="pct"/>
            <w:gridSpan w:val="2"/>
          </w:tcPr>
          <w:p w:rsidR="001258C0" w:rsidRPr="002E75A2" w:rsidRDefault="001258C0" w:rsidP="001258C0">
            <w:pPr>
              <w:tabs>
                <w:tab w:val="left" w:pos="9900"/>
              </w:tabs>
              <w:rPr>
                <w:rFonts w:cs="Times New Roman"/>
              </w:rPr>
            </w:pPr>
          </w:p>
        </w:tc>
        <w:tc>
          <w:tcPr>
            <w:tcW w:w="115" w:type="pct"/>
          </w:tcPr>
          <w:p w:rsidR="001258C0" w:rsidRPr="002E75A2" w:rsidRDefault="001258C0" w:rsidP="001258C0">
            <w:pPr>
              <w:tabs>
                <w:tab w:val="left" w:pos="9900"/>
              </w:tabs>
              <w:rPr>
                <w:rFonts w:cs="Times New Roman"/>
              </w:rPr>
            </w:pPr>
          </w:p>
        </w:tc>
        <w:tc>
          <w:tcPr>
            <w:tcW w:w="132" w:type="pct"/>
            <w:gridSpan w:val="2"/>
          </w:tcPr>
          <w:p w:rsidR="001258C0" w:rsidRPr="002E75A2" w:rsidRDefault="001258C0" w:rsidP="001258C0">
            <w:pPr>
              <w:tabs>
                <w:tab w:val="left" w:pos="9900"/>
              </w:tabs>
              <w:rPr>
                <w:rFonts w:cs="Times New Roman"/>
              </w:rPr>
            </w:pPr>
          </w:p>
        </w:tc>
        <w:tc>
          <w:tcPr>
            <w:tcW w:w="136" w:type="pct"/>
            <w:gridSpan w:val="2"/>
          </w:tcPr>
          <w:p w:rsidR="001258C0" w:rsidRPr="002E75A2" w:rsidRDefault="001258C0" w:rsidP="001258C0">
            <w:pPr>
              <w:tabs>
                <w:tab w:val="left" w:pos="9900"/>
              </w:tabs>
              <w:rPr>
                <w:rFonts w:cs="Times New Roman"/>
              </w:rPr>
            </w:pPr>
          </w:p>
        </w:tc>
      </w:tr>
      <w:tr w:rsidR="001258C0" w:rsidRPr="002E75A2" w:rsidTr="00BD54E3">
        <w:trPr>
          <w:gridAfter w:val="1"/>
          <w:wAfter w:w="32" w:type="pct"/>
          <w:tblCellSpacing w:w="20" w:type="dxa"/>
          <w:jc w:val="center"/>
        </w:trPr>
        <w:tc>
          <w:tcPr>
            <w:tcW w:w="2088" w:type="pct"/>
            <w:vAlign w:val="center"/>
          </w:tcPr>
          <w:p w:rsidR="001258C0" w:rsidRPr="00B67211" w:rsidRDefault="001258C0" w:rsidP="001258C0">
            <w:pPr>
              <w:spacing w:line="200" w:lineRule="atLeast"/>
              <w:rPr>
                <w:rFonts w:cs="Times New Roman"/>
                <w:sz w:val="20"/>
                <w:szCs w:val="20"/>
              </w:rPr>
            </w:pPr>
            <w:r w:rsidRPr="00B67211">
              <w:rPr>
                <w:rFonts w:cs="Times New Roman"/>
                <w:sz w:val="20"/>
                <w:szCs w:val="20"/>
              </w:rPr>
              <w:t xml:space="preserve">Nell’analisi: fornire la suddivisione del periodo in sintagmi, laddove si presenti la necessità </w:t>
            </w:r>
          </w:p>
        </w:tc>
        <w:tc>
          <w:tcPr>
            <w:tcW w:w="216" w:type="pct"/>
          </w:tcPr>
          <w:p w:rsidR="001258C0" w:rsidRPr="002E75A2" w:rsidRDefault="001258C0" w:rsidP="001258C0">
            <w:pPr>
              <w:tabs>
                <w:tab w:val="left" w:pos="9900"/>
              </w:tabs>
              <w:rPr>
                <w:rFonts w:cs="Times New Roman"/>
              </w:rPr>
            </w:pPr>
          </w:p>
        </w:tc>
        <w:tc>
          <w:tcPr>
            <w:tcW w:w="147" w:type="pct"/>
          </w:tcPr>
          <w:p w:rsidR="001258C0" w:rsidRPr="002E75A2" w:rsidRDefault="001258C0" w:rsidP="001258C0">
            <w:pPr>
              <w:tabs>
                <w:tab w:val="left" w:pos="9900"/>
              </w:tabs>
              <w:rPr>
                <w:rFonts w:cs="Times New Roman"/>
              </w:rPr>
            </w:pPr>
          </w:p>
        </w:tc>
        <w:tc>
          <w:tcPr>
            <w:tcW w:w="226" w:type="pct"/>
          </w:tcPr>
          <w:p w:rsidR="001258C0" w:rsidRPr="002E75A2" w:rsidRDefault="001258C0" w:rsidP="001258C0">
            <w:pPr>
              <w:tabs>
                <w:tab w:val="left" w:pos="9900"/>
              </w:tabs>
              <w:rPr>
                <w:rFonts w:cs="Times New Roman"/>
              </w:rPr>
            </w:pPr>
          </w:p>
        </w:tc>
        <w:tc>
          <w:tcPr>
            <w:tcW w:w="260" w:type="pct"/>
            <w:gridSpan w:val="3"/>
          </w:tcPr>
          <w:p w:rsidR="001258C0" w:rsidRPr="002E75A2" w:rsidRDefault="001258C0" w:rsidP="001258C0">
            <w:pPr>
              <w:tabs>
                <w:tab w:val="left" w:pos="9900"/>
              </w:tabs>
              <w:rPr>
                <w:rFonts w:cs="Times New Roman"/>
              </w:rPr>
            </w:pPr>
          </w:p>
        </w:tc>
        <w:tc>
          <w:tcPr>
            <w:tcW w:w="243" w:type="pct"/>
            <w:gridSpan w:val="2"/>
          </w:tcPr>
          <w:p w:rsidR="001258C0" w:rsidRPr="002E75A2" w:rsidRDefault="001258C0" w:rsidP="001258C0">
            <w:pPr>
              <w:tabs>
                <w:tab w:val="left" w:pos="9900"/>
              </w:tabs>
              <w:rPr>
                <w:rFonts w:cs="Times New Roman"/>
              </w:rPr>
            </w:pPr>
          </w:p>
        </w:tc>
        <w:tc>
          <w:tcPr>
            <w:tcW w:w="243" w:type="pct"/>
            <w:gridSpan w:val="2"/>
          </w:tcPr>
          <w:p w:rsidR="001258C0" w:rsidRPr="002E75A2" w:rsidRDefault="001258C0" w:rsidP="001258C0">
            <w:pPr>
              <w:tabs>
                <w:tab w:val="left" w:pos="9900"/>
              </w:tabs>
              <w:rPr>
                <w:rFonts w:cs="Times New Roman"/>
              </w:rPr>
            </w:pPr>
          </w:p>
        </w:tc>
        <w:tc>
          <w:tcPr>
            <w:tcW w:w="243" w:type="pct"/>
            <w:gridSpan w:val="2"/>
          </w:tcPr>
          <w:p w:rsidR="001258C0" w:rsidRPr="002E75A2" w:rsidRDefault="001258C0" w:rsidP="001258C0">
            <w:pPr>
              <w:tabs>
                <w:tab w:val="left" w:pos="9900"/>
              </w:tabs>
              <w:rPr>
                <w:rFonts w:cs="Times New Roman"/>
              </w:rPr>
            </w:pPr>
          </w:p>
        </w:tc>
        <w:tc>
          <w:tcPr>
            <w:tcW w:w="211" w:type="pct"/>
            <w:gridSpan w:val="2"/>
          </w:tcPr>
          <w:p w:rsidR="001258C0" w:rsidRPr="002E75A2" w:rsidRDefault="001258C0" w:rsidP="001258C0">
            <w:pPr>
              <w:tabs>
                <w:tab w:val="left" w:pos="9900"/>
              </w:tabs>
              <w:rPr>
                <w:rFonts w:cs="Times New Roman"/>
              </w:rPr>
            </w:pPr>
          </w:p>
        </w:tc>
        <w:tc>
          <w:tcPr>
            <w:tcW w:w="211" w:type="pct"/>
            <w:gridSpan w:val="2"/>
          </w:tcPr>
          <w:p w:rsidR="001258C0" w:rsidRPr="002E75A2" w:rsidRDefault="001258C0" w:rsidP="001258C0">
            <w:pPr>
              <w:tabs>
                <w:tab w:val="left" w:pos="9900"/>
              </w:tabs>
              <w:rPr>
                <w:rFonts w:cs="Times New Roman"/>
              </w:rPr>
            </w:pPr>
          </w:p>
        </w:tc>
        <w:tc>
          <w:tcPr>
            <w:tcW w:w="212" w:type="pct"/>
            <w:gridSpan w:val="2"/>
          </w:tcPr>
          <w:p w:rsidR="001258C0" w:rsidRPr="002E75A2" w:rsidRDefault="001258C0" w:rsidP="001258C0">
            <w:pPr>
              <w:tabs>
                <w:tab w:val="left" w:pos="9900"/>
              </w:tabs>
              <w:rPr>
                <w:rFonts w:cs="Times New Roman"/>
              </w:rPr>
            </w:pPr>
          </w:p>
        </w:tc>
        <w:tc>
          <w:tcPr>
            <w:tcW w:w="115" w:type="pct"/>
          </w:tcPr>
          <w:p w:rsidR="001258C0" w:rsidRPr="002E75A2" w:rsidRDefault="001258C0" w:rsidP="001258C0">
            <w:pPr>
              <w:tabs>
                <w:tab w:val="left" w:pos="9900"/>
              </w:tabs>
              <w:rPr>
                <w:rFonts w:cs="Times New Roman"/>
              </w:rPr>
            </w:pPr>
          </w:p>
        </w:tc>
        <w:tc>
          <w:tcPr>
            <w:tcW w:w="132" w:type="pct"/>
            <w:gridSpan w:val="2"/>
          </w:tcPr>
          <w:p w:rsidR="001258C0" w:rsidRPr="002E75A2" w:rsidRDefault="001258C0" w:rsidP="001258C0">
            <w:pPr>
              <w:tabs>
                <w:tab w:val="left" w:pos="9900"/>
              </w:tabs>
              <w:rPr>
                <w:rFonts w:cs="Times New Roman"/>
              </w:rPr>
            </w:pPr>
          </w:p>
        </w:tc>
        <w:tc>
          <w:tcPr>
            <w:tcW w:w="136" w:type="pct"/>
            <w:gridSpan w:val="2"/>
          </w:tcPr>
          <w:p w:rsidR="001258C0" w:rsidRPr="002E75A2" w:rsidRDefault="001258C0" w:rsidP="001258C0">
            <w:pPr>
              <w:tabs>
                <w:tab w:val="left" w:pos="9900"/>
              </w:tabs>
              <w:rPr>
                <w:rFonts w:cs="Times New Roman"/>
              </w:rPr>
            </w:pPr>
          </w:p>
        </w:tc>
      </w:tr>
      <w:tr w:rsidR="001258C0" w:rsidRPr="002E75A2" w:rsidTr="00BD54E3">
        <w:trPr>
          <w:gridAfter w:val="1"/>
          <w:wAfter w:w="32" w:type="pct"/>
          <w:tblCellSpacing w:w="20" w:type="dxa"/>
          <w:jc w:val="center"/>
        </w:trPr>
        <w:tc>
          <w:tcPr>
            <w:tcW w:w="2088" w:type="pct"/>
            <w:vAlign w:val="center"/>
          </w:tcPr>
          <w:p w:rsidR="001258C0" w:rsidRPr="00B67211" w:rsidRDefault="001258C0" w:rsidP="001258C0">
            <w:pPr>
              <w:spacing w:line="200" w:lineRule="atLeast"/>
              <w:rPr>
                <w:rFonts w:cs="Times New Roman"/>
                <w:sz w:val="20"/>
                <w:szCs w:val="20"/>
              </w:rPr>
            </w:pPr>
            <w:r w:rsidRPr="00B67211">
              <w:rPr>
                <w:rFonts w:cs="Times New Roman"/>
                <w:sz w:val="20"/>
                <w:szCs w:val="20"/>
              </w:rPr>
              <w:t>Fornire l’articolazione della struttura del testo (n</w:t>
            </w:r>
            <w:r w:rsidRPr="00B67211">
              <w:rPr>
                <w:rFonts w:cs="Times New Roman"/>
                <w:sz w:val="20"/>
                <w:szCs w:val="20"/>
              </w:rPr>
              <w:t>o</w:t>
            </w:r>
            <w:r w:rsidRPr="00B67211">
              <w:rPr>
                <w:rFonts w:cs="Times New Roman"/>
                <w:sz w:val="20"/>
                <w:szCs w:val="20"/>
              </w:rPr>
              <w:t>minazione) nelle produzioni scritte e nella compre</w:t>
            </w:r>
            <w:r w:rsidRPr="00B67211">
              <w:rPr>
                <w:rFonts w:cs="Times New Roman"/>
                <w:sz w:val="20"/>
                <w:szCs w:val="20"/>
              </w:rPr>
              <w:t>n</w:t>
            </w:r>
            <w:r w:rsidRPr="00B67211">
              <w:rPr>
                <w:rFonts w:cs="Times New Roman"/>
                <w:sz w:val="20"/>
                <w:szCs w:val="20"/>
              </w:rPr>
              <w:t xml:space="preserve">sione del testo </w:t>
            </w:r>
          </w:p>
        </w:tc>
        <w:tc>
          <w:tcPr>
            <w:tcW w:w="216" w:type="pct"/>
          </w:tcPr>
          <w:p w:rsidR="001258C0" w:rsidRPr="002E75A2" w:rsidRDefault="001258C0" w:rsidP="001258C0">
            <w:pPr>
              <w:tabs>
                <w:tab w:val="left" w:pos="9900"/>
              </w:tabs>
              <w:rPr>
                <w:rFonts w:cs="Times New Roman"/>
              </w:rPr>
            </w:pPr>
          </w:p>
        </w:tc>
        <w:tc>
          <w:tcPr>
            <w:tcW w:w="147" w:type="pct"/>
          </w:tcPr>
          <w:p w:rsidR="001258C0" w:rsidRPr="002E75A2" w:rsidRDefault="001258C0" w:rsidP="001258C0">
            <w:pPr>
              <w:tabs>
                <w:tab w:val="left" w:pos="9900"/>
              </w:tabs>
              <w:rPr>
                <w:rFonts w:cs="Times New Roman"/>
              </w:rPr>
            </w:pPr>
          </w:p>
        </w:tc>
        <w:tc>
          <w:tcPr>
            <w:tcW w:w="226" w:type="pct"/>
          </w:tcPr>
          <w:p w:rsidR="001258C0" w:rsidRPr="002E75A2" w:rsidRDefault="001258C0" w:rsidP="001258C0">
            <w:pPr>
              <w:tabs>
                <w:tab w:val="left" w:pos="9900"/>
              </w:tabs>
              <w:rPr>
                <w:rFonts w:cs="Times New Roman"/>
              </w:rPr>
            </w:pPr>
          </w:p>
        </w:tc>
        <w:tc>
          <w:tcPr>
            <w:tcW w:w="260" w:type="pct"/>
            <w:gridSpan w:val="3"/>
          </w:tcPr>
          <w:p w:rsidR="001258C0" w:rsidRPr="002E75A2" w:rsidRDefault="001258C0" w:rsidP="001258C0">
            <w:pPr>
              <w:tabs>
                <w:tab w:val="left" w:pos="9900"/>
              </w:tabs>
              <w:rPr>
                <w:rFonts w:cs="Times New Roman"/>
              </w:rPr>
            </w:pPr>
          </w:p>
        </w:tc>
        <w:tc>
          <w:tcPr>
            <w:tcW w:w="243" w:type="pct"/>
            <w:gridSpan w:val="2"/>
          </w:tcPr>
          <w:p w:rsidR="001258C0" w:rsidRPr="002E75A2" w:rsidRDefault="001258C0" w:rsidP="001258C0">
            <w:pPr>
              <w:tabs>
                <w:tab w:val="left" w:pos="9900"/>
              </w:tabs>
              <w:rPr>
                <w:rFonts w:cs="Times New Roman"/>
              </w:rPr>
            </w:pPr>
          </w:p>
        </w:tc>
        <w:tc>
          <w:tcPr>
            <w:tcW w:w="243" w:type="pct"/>
            <w:gridSpan w:val="2"/>
          </w:tcPr>
          <w:p w:rsidR="001258C0" w:rsidRPr="002E75A2" w:rsidRDefault="001258C0" w:rsidP="001258C0">
            <w:pPr>
              <w:tabs>
                <w:tab w:val="left" w:pos="9900"/>
              </w:tabs>
              <w:rPr>
                <w:rFonts w:cs="Times New Roman"/>
              </w:rPr>
            </w:pPr>
          </w:p>
        </w:tc>
        <w:tc>
          <w:tcPr>
            <w:tcW w:w="243" w:type="pct"/>
            <w:gridSpan w:val="2"/>
          </w:tcPr>
          <w:p w:rsidR="001258C0" w:rsidRPr="002E75A2" w:rsidRDefault="001258C0" w:rsidP="001258C0">
            <w:pPr>
              <w:tabs>
                <w:tab w:val="left" w:pos="9900"/>
              </w:tabs>
              <w:rPr>
                <w:rFonts w:cs="Times New Roman"/>
              </w:rPr>
            </w:pPr>
          </w:p>
        </w:tc>
        <w:tc>
          <w:tcPr>
            <w:tcW w:w="211" w:type="pct"/>
            <w:gridSpan w:val="2"/>
          </w:tcPr>
          <w:p w:rsidR="001258C0" w:rsidRPr="002E75A2" w:rsidRDefault="001258C0" w:rsidP="001258C0">
            <w:pPr>
              <w:tabs>
                <w:tab w:val="left" w:pos="9900"/>
              </w:tabs>
              <w:rPr>
                <w:rFonts w:cs="Times New Roman"/>
              </w:rPr>
            </w:pPr>
          </w:p>
        </w:tc>
        <w:tc>
          <w:tcPr>
            <w:tcW w:w="211" w:type="pct"/>
            <w:gridSpan w:val="2"/>
          </w:tcPr>
          <w:p w:rsidR="001258C0" w:rsidRPr="002E75A2" w:rsidRDefault="001258C0" w:rsidP="001258C0">
            <w:pPr>
              <w:tabs>
                <w:tab w:val="left" w:pos="9900"/>
              </w:tabs>
              <w:rPr>
                <w:rFonts w:cs="Times New Roman"/>
              </w:rPr>
            </w:pPr>
          </w:p>
        </w:tc>
        <w:tc>
          <w:tcPr>
            <w:tcW w:w="212" w:type="pct"/>
            <w:gridSpan w:val="2"/>
          </w:tcPr>
          <w:p w:rsidR="001258C0" w:rsidRPr="002E75A2" w:rsidRDefault="001258C0" w:rsidP="001258C0">
            <w:pPr>
              <w:tabs>
                <w:tab w:val="left" w:pos="9900"/>
              </w:tabs>
              <w:rPr>
                <w:rFonts w:cs="Times New Roman"/>
              </w:rPr>
            </w:pPr>
          </w:p>
        </w:tc>
        <w:tc>
          <w:tcPr>
            <w:tcW w:w="115" w:type="pct"/>
          </w:tcPr>
          <w:p w:rsidR="001258C0" w:rsidRPr="002E75A2" w:rsidRDefault="001258C0" w:rsidP="001258C0">
            <w:pPr>
              <w:tabs>
                <w:tab w:val="left" w:pos="9900"/>
              </w:tabs>
              <w:rPr>
                <w:rFonts w:cs="Times New Roman"/>
              </w:rPr>
            </w:pPr>
          </w:p>
        </w:tc>
        <w:tc>
          <w:tcPr>
            <w:tcW w:w="132" w:type="pct"/>
            <w:gridSpan w:val="2"/>
          </w:tcPr>
          <w:p w:rsidR="001258C0" w:rsidRPr="002E75A2" w:rsidRDefault="001258C0" w:rsidP="001258C0">
            <w:pPr>
              <w:tabs>
                <w:tab w:val="left" w:pos="9900"/>
              </w:tabs>
              <w:rPr>
                <w:rFonts w:cs="Times New Roman"/>
              </w:rPr>
            </w:pPr>
          </w:p>
        </w:tc>
        <w:tc>
          <w:tcPr>
            <w:tcW w:w="136" w:type="pct"/>
            <w:gridSpan w:val="2"/>
          </w:tcPr>
          <w:p w:rsidR="001258C0" w:rsidRPr="002E75A2" w:rsidRDefault="001258C0" w:rsidP="001258C0">
            <w:pPr>
              <w:tabs>
                <w:tab w:val="left" w:pos="9900"/>
              </w:tabs>
              <w:rPr>
                <w:rFonts w:cs="Times New Roman"/>
              </w:rPr>
            </w:pPr>
          </w:p>
        </w:tc>
      </w:tr>
      <w:tr w:rsidR="001258C0" w:rsidRPr="002E75A2" w:rsidTr="00BD54E3">
        <w:trPr>
          <w:gridAfter w:val="1"/>
          <w:wAfter w:w="32" w:type="pct"/>
          <w:tblCellSpacing w:w="20" w:type="dxa"/>
          <w:jc w:val="center"/>
        </w:trPr>
        <w:tc>
          <w:tcPr>
            <w:tcW w:w="2088" w:type="pct"/>
            <w:vAlign w:val="center"/>
          </w:tcPr>
          <w:p w:rsidR="001258C0" w:rsidRPr="00B67211" w:rsidRDefault="001258C0" w:rsidP="001258C0">
            <w:pPr>
              <w:spacing w:line="200" w:lineRule="atLeast"/>
              <w:rPr>
                <w:rFonts w:cs="Times New Roman"/>
                <w:sz w:val="20"/>
                <w:szCs w:val="20"/>
              </w:rPr>
            </w:pPr>
            <w:r w:rsidRPr="00B67211">
              <w:rPr>
                <w:rFonts w:cs="Times New Roman"/>
                <w:sz w:val="20"/>
                <w:szCs w:val="20"/>
              </w:rPr>
              <w:t>Privilegiare l’utilizzo corretto delle forme grammat</w:t>
            </w:r>
            <w:r w:rsidRPr="00B67211">
              <w:rPr>
                <w:rFonts w:cs="Times New Roman"/>
                <w:sz w:val="20"/>
                <w:szCs w:val="20"/>
              </w:rPr>
              <w:t>i</w:t>
            </w:r>
            <w:r w:rsidRPr="00B67211">
              <w:rPr>
                <w:rFonts w:cs="Times New Roman"/>
                <w:sz w:val="20"/>
                <w:szCs w:val="20"/>
              </w:rPr>
              <w:t xml:space="preserve">cali rispetto alle acquisizioni teoriche delle stesse </w:t>
            </w:r>
          </w:p>
        </w:tc>
        <w:tc>
          <w:tcPr>
            <w:tcW w:w="216" w:type="pct"/>
          </w:tcPr>
          <w:p w:rsidR="001258C0" w:rsidRPr="002E75A2" w:rsidRDefault="001258C0" w:rsidP="001258C0">
            <w:pPr>
              <w:tabs>
                <w:tab w:val="left" w:pos="9900"/>
              </w:tabs>
              <w:rPr>
                <w:rFonts w:cs="Times New Roman"/>
              </w:rPr>
            </w:pPr>
          </w:p>
        </w:tc>
        <w:tc>
          <w:tcPr>
            <w:tcW w:w="147" w:type="pct"/>
          </w:tcPr>
          <w:p w:rsidR="001258C0" w:rsidRPr="002E75A2" w:rsidRDefault="001258C0" w:rsidP="001258C0">
            <w:pPr>
              <w:tabs>
                <w:tab w:val="left" w:pos="9900"/>
              </w:tabs>
              <w:rPr>
                <w:rFonts w:cs="Times New Roman"/>
              </w:rPr>
            </w:pPr>
          </w:p>
        </w:tc>
        <w:tc>
          <w:tcPr>
            <w:tcW w:w="226" w:type="pct"/>
          </w:tcPr>
          <w:p w:rsidR="001258C0" w:rsidRPr="002E75A2" w:rsidRDefault="001258C0" w:rsidP="001258C0">
            <w:pPr>
              <w:tabs>
                <w:tab w:val="left" w:pos="9900"/>
              </w:tabs>
              <w:rPr>
                <w:rFonts w:cs="Times New Roman"/>
              </w:rPr>
            </w:pPr>
          </w:p>
        </w:tc>
        <w:tc>
          <w:tcPr>
            <w:tcW w:w="260" w:type="pct"/>
            <w:gridSpan w:val="3"/>
          </w:tcPr>
          <w:p w:rsidR="001258C0" w:rsidRPr="002E75A2" w:rsidRDefault="001258C0" w:rsidP="001258C0">
            <w:pPr>
              <w:tabs>
                <w:tab w:val="left" w:pos="9900"/>
              </w:tabs>
              <w:rPr>
                <w:rFonts w:cs="Times New Roman"/>
              </w:rPr>
            </w:pPr>
          </w:p>
        </w:tc>
        <w:tc>
          <w:tcPr>
            <w:tcW w:w="243" w:type="pct"/>
            <w:gridSpan w:val="2"/>
          </w:tcPr>
          <w:p w:rsidR="001258C0" w:rsidRPr="002E75A2" w:rsidRDefault="001258C0" w:rsidP="001258C0">
            <w:pPr>
              <w:tabs>
                <w:tab w:val="left" w:pos="9900"/>
              </w:tabs>
              <w:rPr>
                <w:rFonts w:cs="Times New Roman"/>
              </w:rPr>
            </w:pPr>
          </w:p>
        </w:tc>
        <w:tc>
          <w:tcPr>
            <w:tcW w:w="243" w:type="pct"/>
            <w:gridSpan w:val="2"/>
          </w:tcPr>
          <w:p w:rsidR="001258C0" w:rsidRPr="002E75A2" w:rsidRDefault="001258C0" w:rsidP="001258C0">
            <w:pPr>
              <w:tabs>
                <w:tab w:val="left" w:pos="9900"/>
              </w:tabs>
              <w:rPr>
                <w:rFonts w:cs="Times New Roman"/>
              </w:rPr>
            </w:pPr>
          </w:p>
        </w:tc>
        <w:tc>
          <w:tcPr>
            <w:tcW w:w="243" w:type="pct"/>
            <w:gridSpan w:val="2"/>
          </w:tcPr>
          <w:p w:rsidR="001258C0" w:rsidRPr="002E75A2" w:rsidRDefault="001258C0" w:rsidP="001258C0">
            <w:pPr>
              <w:tabs>
                <w:tab w:val="left" w:pos="9900"/>
              </w:tabs>
              <w:rPr>
                <w:rFonts w:cs="Times New Roman"/>
              </w:rPr>
            </w:pPr>
          </w:p>
        </w:tc>
        <w:tc>
          <w:tcPr>
            <w:tcW w:w="211" w:type="pct"/>
            <w:gridSpan w:val="2"/>
          </w:tcPr>
          <w:p w:rsidR="001258C0" w:rsidRPr="002E75A2" w:rsidRDefault="001258C0" w:rsidP="001258C0">
            <w:pPr>
              <w:tabs>
                <w:tab w:val="left" w:pos="9900"/>
              </w:tabs>
              <w:rPr>
                <w:rFonts w:cs="Times New Roman"/>
              </w:rPr>
            </w:pPr>
          </w:p>
        </w:tc>
        <w:tc>
          <w:tcPr>
            <w:tcW w:w="211" w:type="pct"/>
            <w:gridSpan w:val="2"/>
          </w:tcPr>
          <w:p w:rsidR="001258C0" w:rsidRPr="002E75A2" w:rsidRDefault="001258C0" w:rsidP="001258C0">
            <w:pPr>
              <w:tabs>
                <w:tab w:val="left" w:pos="9900"/>
              </w:tabs>
              <w:rPr>
                <w:rFonts w:cs="Times New Roman"/>
              </w:rPr>
            </w:pPr>
          </w:p>
        </w:tc>
        <w:tc>
          <w:tcPr>
            <w:tcW w:w="212" w:type="pct"/>
            <w:gridSpan w:val="2"/>
          </w:tcPr>
          <w:p w:rsidR="001258C0" w:rsidRPr="002E75A2" w:rsidRDefault="001258C0" w:rsidP="001258C0">
            <w:pPr>
              <w:tabs>
                <w:tab w:val="left" w:pos="9900"/>
              </w:tabs>
              <w:rPr>
                <w:rFonts w:cs="Times New Roman"/>
              </w:rPr>
            </w:pPr>
          </w:p>
        </w:tc>
        <w:tc>
          <w:tcPr>
            <w:tcW w:w="115" w:type="pct"/>
          </w:tcPr>
          <w:p w:rsidR="001258C0" w:rsidRPr="002E75A2" w:rsidRDefault="001258C0" w:rsidP="001258C0">
            <w:pPr>
              <w:tabs>
                <w:tab w:val="left" w:pos="9900"/>
              </w:tabs>
              <w:rPr>
                <w:rFonts w:cs="Times New Roman"/>
              </w:rPr>
            </w:pPr>
          </w:p>
        </w:tc>
        <w:tc>
          <w:tcPr>
            <w:tcW w:w="132" w:type="pct"/>
            <w:gridSpan w:val="2"/>
          </w:tcPr>
          <w:p w:rsidR="001258C0" w:rsidRPr="002E75A2" w:rsidRDefault="001258C0" w:rsidP="001258C0">
            <w:pPr>
              <w:tabs>
                <w:tab w:val="left" w:pos="9900"/>
              </w:tabs>
              <w:rPr>
                <w:rFonts w:cs="Times New Roman"/>
              </w:rPr>
            </w:pPr>
          </w:p>
        </w:tc>
        <w:tc>
          <w:tcPr>
            <w:tcW w:w="136" w:type="pct"/>
            <w:gridSpan w:val="2"/>
          </w:tcPr>
          <w:p w:rsidR="001258C0" w:rsidRPr="002E75A2" w:rsidRDefault="001258C0" w:rsidP="001258C0">
            <w:pPr>
              <w:tabs>
                <w:tab w:val="left" w:pos="9900"/>
              </w:tabs>
              <w:rPr>
                <w:rFonts w:cs="Times New Roman"/>
              </w:rPr>
            </w:pPr>
          </w:p>
        </w:tc>
      </w:tr>
      <w:tr w:rsidR="001258C0" w:rsidRPr="002E75A2" w:rsidTr="00BD54E3">
        <w:trPr>
          <w:gridAfter w:val="1"/>
          <w:wAfter w:w="32" w:type="pct"/>
          <w:tblCellSpacing w:w="20" w:type="dxa"/>
          <w:jc w:val="center"/>
        </w:trPr>
        <w:tc>
          <w:tcPr>
            <w:tcW w:w="2088" w:type="pct"/>
            <w:vAlign w:val="center"/>
          </w:tcPr>
          <w:p w:rsidR="001258C0" w:rsidRPr="00B67211" w:rsidRDefault="001258C0" w:rsidP="001258C0">
            <w:pPr>
              <w:spacing w:line="200" w:lineRule="atLeast"/>
              <w:rPr>
                <w:rFonts w:cs="Times New Roman"/>
                <w:sz w:val="20"/>
                <w:szCs w:val="20"/>
              </w:rPr>
            </w:pPr>
            <w:r w:rsidRPr="00B67211">
              <w:rPr>
                <w:rFonts w:cs="Times New Roman"/>
                <w:sz w:val="20"/>
                <w:szCs w:val="20"/>
              </w:rPr>
              <w:t>Utilizzare la regola delle 5 W per i testi che lo co</w:t>
            </w:r>
            <w:r w:rsidRPr="00B67211">
              <w:rPr>
                <w:rFonts w:cs="Times New Roman"/>
                <w:sz w:val="20"/>
                <w:szCs w:val="20"/>
              </w:rPr>
              <w:t>n</w:t>
            </w:r>
            <w:r w:rsidRPr="00B67211">
              <w:rPr>
                <w:rFonts w:cs="Times New Roman"/>
                <w:sz w:val="20"/>
                <w:szCs w:val="20"/>
              </w:rPr>
              <w:t>sentono</w:t>
            </w:r>
          </w:p>
        </w:tc>
        <w:tc>
          <w:tcPr>
            <w:tcW w:w="216" w:type="pct"/>
          </w:tcPr>
          <w:p w:rsidR="001258C0" w:rsidRPr="002E75A2" w:rsidRDefault="001258C0" w:rsidP="001258C0">
            <w:pPr>
              <w:tabs>
                <w:tab w:val="left" w:pos="9900"/>
              </w:tabs>
              <w:rPr>
                <w:rFonts w:cs="Times New Roman"/>
              </w:rPr>
            </w:pPr>
          </w:p>
        </w:tc>
        <w:tc>
          <w:tcPr>
            <w:tcW w:w="147" w:type="pct"/>
          </w:tcPr>
          <w:p w:rsidR="001258C0" w:rsidRPr="002E75A2" w:rsidRDefault="001258C0" w:rsidP="001258C0">
            <w:pPr>
              <w:tabs>
                <w:tab w:val="left" w:pos="9900"/>
              </w:tabs>
              <w:rPr>
                <w:rFonts w:cs="Times New Roman"/>
              </w:rPr>
            </w:pPr>
          </w:p>
        </w:tc>
        <w:tc>
          <w:tcPr>
            <w:tcW w:w="226" w:type="pct"/>
          </w:tcPr>
          <w:p w:rsidR="001258C0" w:rsidRPr="002E75A2" w:rsidRDefault="001258C0" w:rsidP="001258C0">
            <w:pPr>
              <w:tabs>
                <w:tab w:val="left" w:pos="9900"/>
              </w:tabs>
              <w:rPr>
                <w:rFonts w:cs="Times New Roman"/>
              </w:rPr>
            </w:pPr>
          </w:p>
        </w:tc>
        <w:tc>
          <w:tcPr>
            <w:tcW w:w="260" w:type="pct"/>
            <w:gridSpan w:val="3"/>
          </w:tcPr>
          <w:p w:rsidR="001258C0" w:rsidRPr="002E75A2" w:rsidRDefault="001258C0" w:rsidP="001258C0">
            <w:pPr>
              <w:tabs>
                <w:tab w:val="left" w:pos="9900"/>
              </w:tabs>
              <w:rPr>
                <w:rFonts w:cs="Times New Roman"/>
              </w:rPr>
            </w:pPr>
          </w:p>
        </w:tc>
        <w:tc>
          <w:tcPr>
            <w:tcW w:w="243" w:type="pct"/>
            <w:gridSpan w:val="2"/>
          </w:tcPr>
          <w:p w:rsidR="001258C0" w:rsidRPr="002E75A2" w:rsidRDefault="001258C0" w:rsidP="001258C0">
            <w:pPr>
              <w:tabs>
                <w:tab w:val="left" w:pos="9900"/>
              </w:tabs>
              <w:rPr>
                <w:rFonts w:cs="Times New Roman"/>
              </w:rPr>
            </w:pPr>
          </w:p>
        </w:tc>
        <w:tc>
          <w:tcPr>
            <w:tcW w:w="243" w:type="pct"/>
            <w:gridSpan w:val="2"/>
          </w:tcPr>
          <w:p w:rsidR="001258C0" w:rsidRPr="002E75A2" w:rsidRDefault="001258C0" w:rsidP="001258C0">
            <w:pPr>
              <w:tabs>
                <w:tab w:val="left" w:pos="9900"/>
              </w:tabs>
              <w:rPr>
                <w:rFonts w:cs="Times New Roman"/>
              </w:rPr>
            </w:pPr>
          </w:p>
        </w:tc>
        <w:tc>
          <w:tcPr>
            <w:tcW w:w="243" w:type="pct"/>
            <w:gridSpan w:val="2"/>
          </w:tcPr>
          <w:p w:rsidR="001258C0" w:rsidRPr="002E75A2" w:rsidRDefault="001258C0" w:rsidP="001258C0">
            <w:pPr>
              <w:tabs>
                <w:tab w:val="left" w:pos="9900"/>
              </w:tabs>
              <w:rPr>
                <w:rFonts w:cs="Times New Roman"/>
              </w:rPr>
            </w:pPr>
          </w:p>
        </w:tc>
        <w:tc>
          <w:tcPr>
            <w:tcW w:w="211" w:type="pct"/>
            <w:gridSpan w:val="2"/>
          </w:tcPr>
          <w:p w:rsidR="001258C0" w:rsidRPr="002E75A2" w:rsidRDefault="001258C0" w:rsidP="001258C0">
            <w:pPr>
              <w:tabs>
                <w:tab w:val="left" w:pos="9900"/>
              </w:tabs>
              <w:rPr>
                <w:rFonts w:cs="Times New Roman"/>
              </w:rPr>
            </w:pPr>
          </w:p>
        </w:tc>
        <w:tc>
          <w:tcPr>
            <w:tcW w:w="211" w:type="pct"/>
            <w:gridSpan w:val="2"/>
          </w:tcPr>
          <w:p w:rsidR="001258C0" w:rsidRPr="002E75A2" w:rsidRDefault="001258C0" w:rsidP="001258C0">
            <w:pPr>
              <w:tabs>
                <w:tab w:val="left" w:pos="9900"/>
              </w:tabs>
              <w:rPr>
                <w:rFonts w:cs="Times New Roman"/>
              </w:rPr>
            </w:pPr>
          </w:p>
        </w:tc>
        <w:tc>
          <w:tcPr>
            <w:tcW w:w="212" w:type="pct"/>
            <w:gridSpan w:val="2"/>
          </w:tcPr>
          <w:p w:rsidR="001258C0" w:rsidRPr="002E75A2" w:rsidRDefault="001258C0" w:rsidP="001258C0">
            <w:pPr>
              <w:tabs>
                <w:tab w:val="left" w:pos="9900"/>
              </w:tabs>
              <w:rPr>
                <w:rFonts w:cs="Times New Roman"/>
              </w:rPr>
            </w:pPr>
          </w:p>
        </w:tc>
        <w:tc>
          <w:tcPr>
            <w:tcW w:w="115" w:type="pct"/>
          </w:tcPr>
          <w:p w:rsidR="001258C0" w:rsidRPr="002E75A2" w:rsidRDefault="001258C0" w:rsidP="001258C0">
            <w:pPr>
              <w:tabs>
                <w:tab w:val="left" w:pos="9900"/>
              </w:tabs>
              <w:rPr>
                <w:rFonts w:cs="Times New Roman"/>
              </w:rPr>
            </w:pPr>
          </w:p>
        </w:tc>
        <w:tc>
          <w:tcPr>
            <w:tcW w:w="132" w:type="pct"/>
            <w:gridSpan w:val="2"/>
          </w:tcPr>
          <w:p w:rsidR="001258C0" w:rsidRPr="002E75A2" w:rsidRDefault="001258C0" w:rsidP="001258C0">
            <w:pPr>
              <w:tabs>
                <w:tab w:val="left" w:pos="9900"/>
              </w:tabs>
              <w:rPr>
                <w:rFonts w:cs="Times New Roman"/>
              </w:rPr>
            </w:pPr>
          </w:p>
        </w:tc>
        <w:tc>
          <w:tcPr>
            <w:tcW w:w="136" w:type="pct"/>
            <w:gridSpan w:val="2"/>
          </w:tcPr>
          <w:p w:rsidR="001258C0" w:rsidRPr="002E75A2" w:rsidRDefault="001258C0" w:rsidP="001258C0">
            <w:pPr>
              <w:tabs>
                <w:tab w:val="left" w:pos="9900"/>
              </w:tabs>
              <w:rPr>
                <w:rFonts w:cs="Times New Roman"/>
              </w:rPr>
            </w:pPr>
          </w:p>
        </w:tc>
      </w:tr>
      <w:tr w:rsidR="001258C0" w:rsidRPr="002E75A2" w:rsidTr="00BD54E3">
        <w:trPr>
          <w:gridAfter w:val="1"/>
          <w:wAfter w:w="32" w:type="pct"/>
          <w:tblCellSpacing w:w="20" w:type="dxa"/>
          <w:jc w:val="center"/>
        </w:trPr>
        <w:tc>
          <w:tcPr>
            <w:tcW w:w="2088" w:type="pct"/>
            <w:vAlign w:val="center"/>
          </w:tcPr>
          <w:p w:rsidR="001258C0" w:rsidRPr="00B67211" w:rsidRDefault="001258C0" w:rsidP="001258C0">
            <w:pPr>
              <w:spacing w:line="200" w:lineRule="atLeast"/>
              <w:rPr>
                <w:rFonts w:cs="Times New Roman"/>
                <w:sz w:val="20"/>
                <w:szCs w:val="20"/>
              </w:rPr>
            </w:pPr>
            <w:r w:rsidRPr="00B67211">
              <w:rPr>
                <w:rFonts w:cs="Times New Roman"/>
                <w:sz w:val="20"/>
                <w:szCs w:val="20"/>
              </w:rPr>
              <w:t>Garantire l’approccio visivo e comunicativo alle Lingue</w:t>
            </w:r>
          </w:p>
        </w:tc>
        <w:tc>
          <w:tcPr>
            <w:tcW w:w="216" w:type="pct"/>
          </w:tcPr>
          <w:p w:rsidR="001258C0" w:rsidRPr="002E75A2" w:rsidRDefault="001258C0" w:rsidP="001258C0">
            <w:pPr>
              <w:tabs>
                <w:tab w:val="left" w:pos="9900"/>
              </w:tabs>
              <w:rPr>
                <w:rFonts w:cs="Times New Roman"/>
              </w:rPr>
            </w:pPr>
          </w:p>
        </w:tc>
        <w:tc>
          <w:tcPr>
            <w:tcW w:w="147" w:type="pct"/>
          </w:tcPr>
          <w:p w:rsidR="001258C0" w:rsidRPr="002E75A2" w:rsidRDefault="001258C0" w:rsidP="001258C0">
            <w:pPr>
              <w:tabs>
                <w:tab w:val="left" w:pos="9900"/>
              </w:tabs>
              <w:rPr>
                <w:rFonts w:cs="Times New Roman"/>
              </w:rPr>
            </w:pPr>
          </w:p>
        </w:tc>
        <w:tc>
          <w:tcPr>
            <w:tcW w:w="226" w:type="pct"/>
          </w:tcPr>
          <w:p w:rsidR="001258C0" w:rsidRPr="002E75A2" w:rsidRDefault="001258C0" w:rsidP="001258C0">
            <w:pPr>
              <w:tabs>
                <w:tab w:val="left" w:pos="9900"/>
              </w:tabs>
              <w:rPr>
                <w:rFonts w:cs="Times New Roman"/>
              </w:rPr>
            </w:pPr>
          </w:p>
        </w:tc>
        <w:tc>
          <w:tcPr>
            <w:tcW w:w="260" w:type="pct"/>
            <w:gridSpan w:val="3"/>
          </w:tcPr>
          <w:p w:rsidR="001258C0" w:rsidRPr="002E75A2" w:rsidRDefault="001258C0" w:rsidP="001258C0">
            <w:pPr>
              <w:tabs>
                <w:tab w:val="left" w:pos="9900"/>
              </w:tabs>
              <w:rPr>
                <w:rFonts w:cs="Times New Roman"/>
              </w:rPr>
            </w:pPr>
          </w:p>
        </w:tc>
        <w:tc>
          <w:tcPr>
            <w:tcW w:w="243" w:type="pct"/>
            <w:gridSpan w:val="2"/>
          </w:tcPr>
          <w:p w:rsidR="001258C0" w:rsidRPr="002E75A2" w:rsidRDefault="001258C0" w:rsidP="001258C0">
            <w:pPr>
              <w:tabs>
                <w:tab w:val="left" w:pos="9900"/>
              </w:tabs>
              <w:rPr>
                <w:rFonts w:cs="Times New Roman"/>
              </w:rPr>
            </w:pPr>
          </w:p>
        </w:tc>
        <w:tc>
          <w:tcPr>
            <w:tcW w:w="243" w:type="pct"/>
            <w:gridSpan w:val="2"/>
          </w:tcPr>
          <w:p w:rsidR="001258C0" w:rsidRPr="002E75A2" w:rsidRDefault="001258C0" w:rsidP="001258C0">
            <w:pPr>
              <w:tabs>
                <w:tab w:val="left" w:pos="9900"/>
              </w:tabs>
              <w:rPr>
                <w:rFonts w:cs="Times New Roman"/>
              </w:rPr>
            </w:pPr>
          </w:p>
        </w:tc>
        <w:tc>
          <w:tcPr>
            <w:tcW w:w="243" w:type="pct"/>
            <w:gridSpan w:val="2"/>
          </w:tcPr>
          <w:p w:rsidR="001258C0" w:rsidRPr="002E75A2" w:rsidRDefault="001258C0" w:rsidP="001258C0">
            <w:pPr>
              <w:tabs>
                <w:tab w:val="left" w:pos="9900"/>
              </w:tabs>
              <w:rPr>
                <w:rFonts w:cs="Times New Roman"/>
              </w:rPr>
            </w:pPr>
          </w:p>
        </w:tc>
        <w:tc>
          <w:tcPr>
            <w:tcW w:w="211" w:type="pct"/>
            <w:gridSpan w:val="2"/>
          </w:tcPr>
          <w:p w:rsidR="001258C0" w:rsidRPr="002E75A2" w:rsidRDefault="001258C0" w:rsidP="001258C0">
            <w:pPr>
              <w:tabs>
                <w:tab w:val="left" w:pos="9900"/>
              </w:tabs>
              <w:rPr>
                <w:rFonts w:cs="Times New Roman"/>
              </w:rPr>
            </w:pPr>
          </w:p>
        </w:tc>
        <w:tc>
          <w:tcPr>
            <w:tcW w:w="211" w:type="pct"/>
            <w:gridSpan w:val="2"/>
          </w:tcPr>
          <w:p w:rsidR="001258C0" w:rsidRPr="002E75A2" w:rsidRDefault="001258C0" w:rsidP="001258C0">
            <w:pPr>
              <w:tabs>
                <w:tab w:val="left" w:pos="9900"/>
              </w:tabs>
              <w:rPr>
                <w:rFonts w:cs="Times New Roman"/>
              </w:rPr>
            </w:pPr>
          </w:p>
        </w:tc>
        <w:tc>
          <w:tcPr>
            <w:tcW w:w="212" w:type="pct"/>
            <w:gridSpan w:val="2"/>
          </w:tcPr>
          <w:p w:rsidR="001258C0" w:rsidRPr="002E75A2" w:rsidRDefault="001258C0" w:rsidP="001258C0">
            <w:pPr>
              <w:tabs>
                <w:tab w:val="left" w:pos="9900"/>
              </w:tabs>
              <w:rPr>
                <w:rFonts w:cs="Times New Roman"/>
              </w:rPr>
            </w:pPr>
          </w:p>
        </w:tc>
        <w:tc>
          <w:tcPr>
            <w:tcW w:w="115" w:type="pct"/>
          </w:tcPr>
          <w:p w:rsidR="001258C0" w:rsidRPr="002E75A2" w:rsidRDefault="001258C0" w:rsidP="001258C0">
            <w:pPr>
              <w:tabs>
                <w:tab w:val="left" w:pos="9900"/>
              </w:tabs>
              <w:rPr>
                <w:rFonts w:cs="Times New Roman"/>
              </w:rPr>
            </w:pPr>
          </w:p>
        </w:tc>
        <w:tc>
          <w:tcPr>
            <w:tcW w:w="132" w:type="pct"/>
            <w:gridSpan w:val="2"/>
          </w:tcPr>
          <w:p w:rsidR="001258C0" w:rsidRPr="002E75A2" w:rsidRDefault="001258C0" w:rsidP="001258C0">
            <w:pPr>
              <w:tabs>
                <w:tab w:val="left" w:pos="9900"/>
              </w:tabs>
              <w:rPr>
                <w:rFonts w:cs="Times New Roman"/>
              </w:rPr>
            </w:pPr>
          </w:p>
        </w:tc>
        <w:tc>
          <w:tcPr>
            <w:tcW w:w="136" w:type="pct"/>
            <w:gridSpan w:val="2"/>
          </w:tcPr>
          <w:p w:rsidR="001258C0" w:rsidRPr="002E75A2" w:rsidRDefault="001258C0" w:rsidP="001258C0">
            <w:pPr>
              <w:tabs>
                <w:tab w:val="left" w:pos="9900"/>
              </w:tabs>
              <w:rPr>
                <w:rFonts w:cs="Times New Roman"/>
              </w:rPr>
            </w:pPr>
          </w:p>
        </w:tc>
      </w:tr>
      <w:tr w:rsidR="00BD54E3" w:rsidRPr="002E75A2" w:rsidTr="00BD54E3">
        <w:trPr>
          <w:tblCellSpacing w:w="20" w:type="dxa"/>
          <w:jc w:val="center"/>
        </w:trPr>
        <w:tc>
          <w:tcPr>
            <w:tcW w:w="2088" w:type="pct"/>
            <w:vAlign w:val="center"/>
          </w:tcPr>
          <w:p w:rsidR="001258C0" w:rsidRPr="007A62DB" w:rsidRDefault="001258C0" w:rsidP="001258C0">
            <w:pPr>
              <w:tabs>
                <w:tab w:val="left" w:pos="0"/>
              </w:tabs>
              <w:spacing w:line="200" w:lineRule="atLeast"/>
              <w:rPr>
                <w:rFonts w:cs="Times New Roman"/>
                <w:sz w:val="20"/>
                <w:szCs w:val="20"/>
              </w:rPr>
            </w:pPr>
            <w:r w:rsidRPr="007A62DB">
              <w:rPr>
                <w:rFonts w:cs="Times New Roman"/>
                <w:sz w:val="20"/>
                <w:szCs w:val="20"/>
              </w:rPr>
              <w:t>Favorire l’apprendimento orale</w:t>
            </w:r>
          </w:p>
        </w:tc>
        <w:tc>
          <w:tcPr>
            <w:tcW w:w="216" w:type="pct"/>
          </w:tcPr>
          <w:p w:rsidR="001258C0" w:rsidRPr="002E75A2" w:rsidRDefault="001258C0" w:rsidP="001258C0">
            <w:pPr>
              <w:tabs>
                <w:tab w:val="left" w:pos="9900"/>
              </w:tabs>
              <w:rPr>
                <w:rFonts w:cs="Times New Roman"/>
              </w:rPr>
            </w:pPr>
          </w:p>
        </w:tc>
        <w:tc>
          <w:tcPr>
            <w:tcW w:w="147" w:type="pct"/>
          </w:tcPr>
          <w:p w:rsidR="001258C0" w:rsidRPr="002E75A2" w:rsidRDefault="001258C0" w:rsidP="001258C0">
            <w:pPr>
              <w:tabs>
                <w:tab w:val="left" w:pos="9900"/>
              </w:tabs>
              <w:rPr>
                <w:rFonts w:cs="Times New Roman"/>
              </w:rPr>
            </w:pPr>
          </w:p>
        </w:tc>
        <w:tc>
          <w:tcPr>
            <w:tcW w:w="244" w:type="pct"/>
            <w:gridSpan w:val="2"/>
          </w:tcPr>
          <w:p w:rsidR="001258C0" w:rsidRPr="002E75A2" w:rsidRDefault="001258C0" w:rsidP="001258C0">
            <w:pPr>
              <w:tabs>
                <w:tab w:val="left" w:pos="9900"/>
              </w:tabs>
              <w:rPr>
                <w:rFonts w:cs="Times New Roman"/>
              </w:rPr>
            </w:pPr>
          </w:p>
        </w:tc>
        <w:tc>
          <w:tcPr>
            <w:tcW w:w="185" w:type="pct"/>
          </w:tcPr>
          <w:p w:rsidR="001258C0" w:rsidRPr="002E75A2" w:rsidRDefault="001258C0" w:rsidP="001258C0">
            <w:pPr>
              <w:tabs>
                <w:tab w:val="left" w:pos="9900"/>
              </w:tabs>
              <w:rPr>
                <w:rFonts w:cs="Times New Roman"/>
              </w:rPr>
            </w:pPr>
          </w:p>
        </w:tc>
        <w:tc>
          <w:tcPr>
            <w:tcW w:w="242" w:type="pct"/>
            <w:gridSpan w:val="2"/>
          </w:tcPr>
          <w:p w:rsidR="001258C0" w:rsidRPr="002E75A2" w:rsidRDefault="001258C0" w:rsidP="001258C0">
            <w:pPr>
              <w:tabs>
                <w:tab w:val="left" w:pos="9900"/>
              </w:tabs>
              <w:rPr>
                <w:rFonts w:cs="Times New Roman"/>
              </w:rPr>
            </w:pPr>
          </w:p>
        </w:tc>
        <w:tc>
          <w:tcPr>
            <w:tcW w:w="243" w:type="pct"/>
            <w:gridSpan w:val="2"/>
          </w:tcPr>
          <w:p w:rsidR="001258C0" w:rsidRPr="002E75A2" w:rsidRDefault="001258C0" w:rsidP="001258C0">
            <w:pPr>
              <w:tabs>
                <w:tab w:val="left" w:pos="9900"/>
              </w:tabs>
              <w:rPr>
                <w:rFonts w:cs="Times New Roman"/>
              </w:rPr>
            </w:pPr>
          </w:p>
        </w:tc>
        <w:tc>
          <w:tcPr>
            <w:tcW w:w="243" w:type="pct"/>
            <w:gridSpan w:val="2"/>
          </w:tcPr>
          <w:p w:rsidR="001258C0" w:rsidRPr="002E75A2" w:rsidRDefault="001258C0" w:rsidP="001258C0">
            <w:pPr>
              <w:tabs>
                <w:tab w:val="left" w:pos="9900"/>
              </w:tabs>
              <w:rPr>
                <w:rFonts w:cs="Times New Roman"/>
              </w:rPr>
            </w:pPr>
          </w:p>
        </w:tc>
        <w:tc>
          <w:tcPr>
            <w:tcW w:w="211" w:type="pct"/>
            <w:gridSpan w:val="2"/>
          </w:tcPr>
          <w:p w:rsidR="001258C0" w:rsidRPr="002E75A2" w:rsidRDefault="001258C0" w:rsidP="001258C0">
            <w:pPr>
              <w:tabs>
                <w:tab w:val="left" w:pos="9900"/>
              </w:tabs>
              <w:rPr>
                <w:rFonts w:cs="Times New Roman"/>
              </w:rPr>
            </w:pPr>
          </w:p>
        </w:tc>
        <w:tc>
          <w:tcPr>
            <w:tcW w:w="211" w:type="pct"/>
            <w:gridSpan w:val="2"/>
          </w:tcPr>
          <w:p w:rsidR="001258C0" w:rsidRPr="002E75A2" w:rsidRDefault="001258C0" w:rsidP="001258C0">
            <w:pPr>
              <w:tabs>
                <w:tab w:val="left" w:pos="9900"/>
              </w:tabs>
              <w:rPr>
                <w:rFonts w:cs="Times New Roman"/>
              </w:rPr>
            </w:pPr>
          </w:p>
        </w:tc>
        <w:tc>
          <w:tcPr>
            <w:tcW w:w="212" w:type="pct"/>
            <w:gridSpan w:val="2"/>
          </w:tcPr>
          <w:p w:rsidR="001258C0" w:rsidRPr="002E75A2" w:rsidRDefault="001258C0" w:rsidP="001258C0">
            <w:pPr>
              <w:tabs>
                <w:tab w:val="left" w:pos="9900"/>
              </w:tabs>
              <w:rPr>
                <w:rFonts w:cs="Times New Roman"/>
              </w:rPr>
            </w:pPr>
          </w:p>
        </w:tc>
        <w:tc>
          <w:tcPr>
            <w:tcW w:w="230" w:type="pct"/>
            <w:gridSpan w:val="3"/>
          </w:tcPr>
          <w:p w:rsidR="001258C0" w:rsidRPr="002E75A2" w:rsidRDefault="001258C0" w:rsidP="001258C0">
            <w:pPr>
              <w:tabs>
                <w:tab w:val="left" w:pos="9900"/>
              </w:tabs>
              <w:rPr>
                <w:rFonts w:cs="Times New Roman"/>
              </w:rPr>
            </w:pPr>
          </w:p>
        </w:tc>
        <w:tc>
          <w:tcPr>
            <w:tcW w:w="132" w:type="pct"/>
            <w:gridSpan w:val="2"/>
          </w:tcPr>
          <w:p w:rsidR="001258C0" w:rsidRPr="002E75A2" w:rsidRDefault="001258C0" w:rsidP="001258C0">
            <w:pPr>
              <w:tabs>
                <w:tab w:val="left" w:pos="9900"/>
              </w:tabs>
              <w:rPr>
                <w:rFonts w:cs="Times New Roman"/>
              </w:rPr>
            </w:pPr>
          </w:p>
        </w:tc>
        <w:tc>
          <w:tcPr>
            <w:tcW w:w="129" w:type="pct"/>
            <w:gridSpan w:val="2"/>
          </w:tcPr>
          <w:p w:rsidR="001258C0" w:rsidRPr="002E75A2" w:rsidRDefault="001258C0" w:rsidP="001258C0">
            <w:pPr>
              <w:tabs>
                <w:tab w:val="left" w:pos="9900"/>
              </w:tabs>
              <w:rPr>
                <w:rFonts w:cs="Times New Roman"/>
              </w:rPr>
            </w:pPr>
          </w:p>
        </w:tc>
      </w:tr>
      <w:tr w:rsidR="00BD54E3" w:rsidRPr="002E75A2" w:rsidTr="00BD54E3">
        <w:trPr>
          <w:tblCellSpacing w:w="20" w:type="dxa"/>
          <w:jc w:val="center"/>
        </w:trPr>
        <w:tc>
          <w:tcPr>
            <w:tcW w:w="2088" w:type="pct"/>
            <w:vAlign w:val="center"/>
          </w:tcPr>
          <w:p w:rsidR="001258C0" w:rsidRPr="00C01925" w:rsidRDefault="001258C0" w:rsidP="001258C0">
            <w:pPr>
              <w:pStyle w:val="Titolo1"/>
              <w:rPr>
                <w:b w:val="0"/>
              </w:rPr>
            </w:pPr>
            <w:r w:rsidRPr="00C01925">
              <w:rPr>
                <w:rStyle w:val="CharacterStyle2"/>
                <w:rFonts w:ascii="Times New Roman" w:hAnsi="Times New Roman"/>
                <w:b w:val="0"/>
                <w:spacing w:val="2"/>
                <w:sz w:val="20"/>
              </w:rPr>
              <w:t xml:space="preserve">Privilegiare l’apprendimento esperienziale e </w:t>
            </w:r>
            <w:proofErr w:type="spellStart"/>
            <w:r w:rsidRPr="00C01925">
              <w:rPr>
                <w:rStyle w:val="CharacterStyle2"/>
                <w:rFonts w:ascii="Times New Roman" w:hAnsi="Times New Roman"/>
                <w:b w:val="0"/>
                <w:spacing w:val="2"/>
                <w:sz w:val="20"/>
              </w:rPr>
              <w:t>labor</w:t>
            </w:r>
            <w:r w:rsidRPr="00C01925">
              <w:rPr>
                <w:rStyle w:val="CharacterStyle2"/>
                <w:rFonts w:ascii="Times New Roman" w:hAnsi="Times New Roman"/>
                <w:b w:val="0"/>
                <w:spacing w:val="2"/>
                <w:sz w:val="20"/>
              </w:rPr>
              <w:t>a</w:t>
            </w:r>
            <w:r w:rsidRPr="00C01925">
              <w:rPr>
                <w:rStyle w:val="CharacterStyle2"/>
                <w:rFonts w:ascii="Times New Roman" w:hAnsi="Times New Roman"/>
                <w:b w:val="0"/>
                <w:spacing w:val="2"/>
                <w:sz w:val="20"/>
              </w:rPr>
              <w:t>toriale</w:t>
            </w:r>
            <w:proofErr w:type="spellEnd"/>
          </w:p>
        </w:tc>
        <w:tc>
          <w:tcPr>
            <w:tcW w:w="216" w:type="pct"/>
          </w:tcPr>
          <w:p w:rsidR="001258C0" w:rsidRPr="002E75A2" w:rsidRDefault="001258C0" w:rsidP="001258C0">
            <w:pPr>
              <w:tabs>
                <w:tab w:val="left" w:pos="9900"/>
              </w:tabs>
              <w:rPr>
                <w:rFonts w:cs="Times New Roman"/>
              </w:rPr>
            </w:pPr>
          </w:p>
        </w:tc>
        <w:tc>
          <w:tcPr>
            <w:tcW w:w="147" w:type="pct"/>
          </w:tcPr>
          <w:p w:rsidR="001258C0" w:rsidRPr="002E75A2" w:rsidRDefault="001258C0" w:rsidP="001258C0">
            <w:pPr>
              <w:tabs>
                <w:tab w:val="left" w:pos="9900"/>
              </w:tabs>
              <w:rPr>
                <w:rFonts w:cs="Times New Roman"/>
              </w:rPr>
            </w:pPr>
          </w:p>
        </w:tc>
        <w:tc>
          <w:tcPr>
            <w:tcW w:w="244" w:type="pct"/>
            <w:gridSpan w:val="2"/>
          </w:tcPr>
          <w:p w:rsidR="001258C0" w:rsidRPr="002E75A2" w:rsidRDefault="001258C0" w:rsidP="001258C0">
            <w:pPr>
              <w:tabs>
                <w:tab w:val="left" w:pos="9900"/>
              </w:tabs>
              <w:rPr>
                <w:rFonts w:cs="Times New Roman"/>
              </w:rPr>
            </w:pPr>
          </w:p>
        </w:tc>
        <w:tc>
          <w:tcPr>
            <w:tcW w:w="185" w:type="pct"/>
          </w:tcPr>
          <w:p w:rsidR="001258C0" w:rsidRPr="002E75A2" w:rsidRDefault="001258C0" w:rsidP="001258C0">
            <w:pPr>
              <w:tabs>
                <w:tab w:val="left" w:pos="9900"/>
              </w:tabs>
              <w:rPr>
                <w:rFonts w:cs="Times New Roman"/>
              </w:rPr>
            </w:pPr>
          </w:p>
        </w:tc>
        <w:tc>
          <w:tcPr>
            <w:tcW w:w="242" w:type="pct"/>
            <w:gridSpan w:val="2"/>
          </w:tcPr>
          <w:p w:rsidR="001258C0" w:rsidRPr="002E75A2" w:rsidRDefault="001258C0" w:rsidP="001258C0">
            <w:pPr>
              <w:tabs>
                <w:tab w:val="left" w:pos="9900"/>
              </w:tabs>
              <w:rPr>
                <w:rFonts w:cs="Times New Roman"/>
              </w:rPr>
            </w:pPr>
          </w:p>
        </w:tc>
        <w:tc>
          <w:tcPr>
            <w:tcW w:w="243" w:type="pct"/>
            <w:gridSpan w:val="2"/>
          </w:tcPr>
          <w:p w:rsidR="001258C0" w:rsidRPr="002E75A2" w:rsidRDefault="001258C0" w:rsidP="001258C0">
            <w:pPr>
              <w:tabs>
                <w:tab w:val="left" w:pos="9900"/>
              </w:tabs>
              <w:rPr>
                <w:rFonts w:cs="Times New Roman"/>
              </w:rPr>
            </w:pPr>
          </w:p>
        </w:tc>
        <w:tc>
          <w:tcPr>
            <w:tcW w:w="243" w:type="pct"/>
            <w:gridSpan w:val="2"/>
          </w:tcPr>
          <w:p w:rsidR="001258C0" w:rsidRPr="002E75A2" w:rsidRDefault="001258C0" w:rsidP="001258C0">
            <w:pPr>
              <w:tabs>
                <w:tab w:val="left" w:pos="9900"/>
              </w:tabs>
              <w:rPr>
                <w:rFonts w:cs="Times New Roman"/>
              </w:rPr>
            </w:pPr>
          </w:p>
        </w:tc>
        <w:tc>
          <w:tcPr>
            <w:tcW w:w="211" w:type="pct"/>
            <w:gridSpan w:val="2"/>
          </w:tcPr>
          <w:p w:rsidR="001258C0" w:rsidRPr="002E75A2" w:rsidRDefault="001258C0" w:rsidP="001258C0">
            <w:pPr>
              <w:tabs>
                <w:tab w:val="left" w:pos="9900"/>
              </w:tabs>
              <w:rPr>
                <w:rFonts w:cs="Times New Roman"/>
              </w:rPr>
            </w:pPr>
          </w:p>
        </w:tc>
        <w:tc>
          <w:tcPr>
            <w:tcW w:w="211" w:type="pct"/>
            <w:gridSpan w:val="2"/>
          </w:tcPr>
          <w:p w:rsidR="001258C0" w:rsidRPr="002E75A2" w:rsidRDefault="001258C0" w:rsidP="001258C0">
            <w:pPr>
              <w:tabs>
                <w:tab w:val="left" w:pos="9900"/>
              </w:tabs>
              <w:rPr>
                <w:rFonts w:cs="Times New Roman"/>
              </w:rPr>
            </w:pPr>
          </w:p>
        </w:tc>
        <w:tc>
          <w:tcPr>
            <w:tcW w:w="212" w:type="pct"/>
            <w:gridSpan w:val="2"/>
          </w:tcPr>
          <w:p w:rsidR="001258C0" w:rsidRPr="002E75A2" w:rsidRDefault="001258C0" w:rsidP="001258C0">
            <w:pPr>
              <w:tabs>
                <w:tab w:val="left" w:pos="9900"/>
              </w:tabs>
              <w:rPr>
                <w:rFonts w:cs="Times New Roman"/>
              </w:rPr>
            </w:pPr>
          </w:p>
        </w:tc>
        <w:tc>
          <w:tcPr>
            <w:tcW w:w="230" w:type="pct"/>
            <w:gridSpan w:val="3"/>
          </w:tcPr>
          <w:p w:rsidR="001258C0" w:rsidRPr="002E75A2" w:rsidRDefault="001258C0" w:rsidP="001258C0">
            <w:pPr>
              <w:tabs>
                <w:tab w:val="left" w:pos="9900"/>
              </w:tabs>
              <w:rPr>
                <w:rFonts w:cs="Times New Roman"/>
              </w:rPr>
            </w:pPr>
          </w:p>
        </w:tc>
        <w:tc>
          <w:tcPr>
            <w:tcW w:w="132" w:type="pct"/>
            <w:gridSpan w:val="2"/>
          </w:tcPr>
          <w:p w:rsidR="001258C0" w:rsidRPr="002E75A2" w:rsidRDefault="001258C0" w:rsidP="001258C0">
            <w:pPr>
              <w:tabs>
                <w:tab w:val="left" w:pos="9900"/>
              </w:tabs>
              <w:rPr>
                <w:rFonts w:cs="Times New Roman"/>
              </w:rPr>
            </w:pPr>
          </w:p>
        </w:tc>
        <w:tc>
          <w:tcPr>
            <w:tcW w:w="129" w:type="pct"/>
            <w:gridSpan w:val="2"/>
          </w:tcPr>
          <w:p w:rsidR="001258C0" w:rsidRPr="002E75A2" w:rsidRDefault="001258C0" w:rsidP="001258C0">
            <w:pPr>
              <w:tabs>
                <w:tab w:val="left" w:pos="9900"/>
              </w:tabs>
              <w:rPr>
                <w:rFonts w:cs="Times New Roman"/>
              </w:rPr>
            </w:pPr>
          </w:p>
        </w:tc>
      </w:tr>
      <w:tr w:rsidR="00BD54E3" w:rsidRPr="002E75A2" w:rsidTr="00BD54E3">
        <w:trPr>
          <w:tblCellSpacing w:w="20" w:type="dxa"/>
          <w:jc w:val="center"/>
        </w:trPr>
        <w:tc>
          <w:tcPr>
            <w:tcW w:w="2088" w:type="pct"/>
            <w:vAlign w:val="center"/>
          </w:tcPr>
          <w:p w:rsidR="001258C0" w:rsidRPr="007A62DB" w:rsidRDefault="001258C0" w:rsidP="001258C0">
            <w:pPr>
              <w:spacing w:line="200" w:lineRule="atLeast"/>
              <w:rPr>
                <w:rFonts w:cs="Times New Roman"/>
                <w:sz w:val="20"/>
                <w:szCs w:val="20"/>
              </w:rPr>
            </w:pPr>
            <w:r w:rsidRPr="007A62DB">
              <w:rPr>
                <w:rFonts w:cs="Times New Roman"/>
                <w:sz w:val="20"/>
                <w:szCs w:val="20"/>
              </w:rPr>
              <w:t>Consentire tempi  più lunghi per consolidare gli a</w:t>
            </w:r>
            <w:r w:rsidRPr="007A62DB">
              <w:rPr>
                <w:rFonts w:cs="Times New Roman"/>
                <w:sz w:val="20"/>
                <w:szCs w:val="20"/>
              </w:rPr>
              <w:t>p</w:t>
            </w:r>
            <w:r w:rsidRPr="007A62DB">
              <w:rPr>
                <w:rFonts w:cs="Times New Roman"/>
                <w:sz w:val="20"/>
                <w:szCs w:val="20"/>
              </w:rPr>
              <w:t xml:space="preserve">prendimenti </w:t>
            </w:r>
          </w:p>
        </w:tc>
        <w:tc>
          <w:tcPr>
            <w:tcW w:w="216" w:type="pct"/>
          </w:tcPr>
          <w:p w:rsidR="001258C0" w:rsidRPr="002E75A2" w:rsidRDefault="001258C0" w:rsidP="001258C0">
            <w:pPr>
              <w:tabs>
                <w:tab w:val="left" w:pos="9900"/>
              </w:tabs>
              <w:rPr>
                <w:rFonts w:cs="Times New Roman"/>
              </w:rPr>
            </w:pPr>
          </w:p>
        </w:tc>
        <w:tc>
          <w:tcPr>
            <w:tcW w:w="147" w:type="pct"/>
          </w:tcPr>
          <w:p w:rsidR="001258C0" w:rsidRPr="002E75A2" w:rsidRDefault="001258C0" w:rsidP="001258C0">
            <w:pPr>
              <w:tabs>
                <w:tab w:val="left" w:pos="9900"/>
              </w:tabs>
              <w:rPr>
                <w:rFonts w:cs="Times New Roman"/>
              </w:rPr>
            </w:pPr>
          </w:p>
        </w:tc>
        <w:tc>
          <w:tcPr>
            <w:tcW w:w="244" w:type="pct"/>
            <w:gridSpan w:val="2"/>
          </w:tcPr>
          <w:p w:rsidR="001258C0" w:rsidRPr="002E75A2" w:rsidRDefault="001258C0" w:rsidP="001258C0">
            <w:pPr>
              <w:tabs>
                <w:tab w:val="left" w:pos="9900"/>
              </w:tabs>
              <w:rPr>
                <w:rFonts w:cs="Times New Roman"/>
              </w:rPr>
            </w:pPr>
          </w:p>
        </w:tc>
        <w:tc>
          <w:tcPr>
            <w:tcW w:w="185" w:type="pct"/>
          </w:tcPr>
          <w:p w:rsidR="001258C0" w:rsidRPr="002E75A2" w:rsidRDefault="001258C0" w:rsidP="001258C0">
            <w:pPr>
              <w:tabs>
                <w:tab w:val="left" w:pos="9900"/>
              </w:tabs>
              <w:rPr>
                <w:rFonts w:cs="Times New Roman"/>
              </w:rPr>
            </w:pPr>
          </w:p>
        </w:tc>
        <w:tc>
          <w:tcPr>
            <w:tcW w:w="242" w:type="pct"/>
            <w:gridSpan w:val="2"/>
          </w:tcPr>
          <w:p w:rsidR="001258C0" w:rsidRPr="002E75A2" w:rsidRDefault="001258C0" w:rsidP="001258C0">
            <w:pPr>
              <w:tabs>
                <w:tab w:val="left" w:pos="9900"/>
              </w:tabs>
              <w:rPr>
                <w:rFonts w:cs="Times New Roman"/>
              </w:rPr>
            </w:pPr>
          </w:p>
        </w:tc>
        <w:tc>
          <w:tcPr>
            <w:tcW w:w="243" w:type="pct"/>
            <w:gridSpan w:val="2"/>
          </w:tcPr>
          <w:p w:rsidR="001258C0" w:rsidRPr="002E75A2" w:rsidRDefault="001258C0" w:rsidP="001258C0">
            <w:pPr>
              <w:tabs>
                <w:tab w:val="left" w:pos="9900"/>
              </w:tabs>
              <w:rPr>
                <w:rFonts w:cs="Times New Roman"/>
              </w:rPr>
            </w:pPr>
          </w:p>
        </w:tc>
        <w:tc>
          <w:tcPr>
            <w:tcW w:w="243" w:type="pct"/>
            <w:gridSpan w:val="2"/>
          </w:tcPr>
          <w:p w:rsidR="001258C0" w:rsidRPr="002E75A2" w:rsidRDefault="001258C0" w:rsidP="001258C0">
            <w:pPr>
              <w:tabs>
                <w:tab w:val="left" w:pos="9900"/>
              </w:tabs>
              <w:rPr>
                <w:rFonts w:cs="Times New Roman"/>
              </w:rPr>
            </w:pPr>
          </w:p>
        </w:tc>
        <w:tc>
          <w:tcPr>
            <w:tcW w:w="211" w:type="pct"/>
            <w:gridSpan w:val="2"/>
          </w:tcPr>
          <w:p w:rsidR="001258C0" w:rsidRPr="002E75A2" w:rsidRDefault="001258C0" w:rsidP="001258C0">
            <w:pPr>
              <w:tabs>
                <w:tab w:val="left" w:pos="9900"/>
              </w:tabs>
              <w:rPr>
                <w:rFonts w:cs="Times New Roman"/>
              </w:rPr>
            </w:pPr>
          </w:p>
        </w:tc>
        <w:tc>
          <w:tcPr>
            <w:tcW w:w="211" w:type="pct"/>
            <w:gridSpan w:val="2"/>
          </w:tcPr>
          <w:p w:rsidR="001258C0" w:rsidRPr="002E75A2" w:rsidRDefault="001258C0" w:rsidP="001258C0">
            <w:pPr>
              <w:tabs>
                <w:tab w:val="left" w:pos="9900"/>
              </w:tabs>
              <w:rPr>
                <w:rFonts w:cs="Times New Roman"/>
              </w:rPr>
            </w:pPr>
          </w:p>
        </w:tc>
        <w:tc>
          <w:tcPr>
            <w:tcW w:w="212" w:type="pct"/>
            <w:gridSpan w:val="2"/>
          </w:tcPr>
          <w:p w:rsidR="001258C0" w:rsidRPr="002E75A2" w:rsidRDefault="001258C0" w:rsidP="001258C0">
            <w:pPr>
              <w:tabs>
                <w:tab w:val="left" w:pos="9900"/>
              </w:tabs>
              <w:rPr>
                <w:rFonts w:cs="Times New Roman"/>
              </w:rPr>
            </w:pPr>
          </w:p>
        </w:tc>
        <w:tc>
          <w:tcPr>
            <w:tcW w:w="230" w:type="pct"/>
            <w:gridSpan w:val="3"/>
          </w:tcPr>
          <w:p w:rsidR="001258C0" w:rsidRPr="002E75A2" w:rsidRDefault="001258C0" w:rsidP="001258C0">
            <w:pPr>
              <w:tabs>
                <w:tab w:val="left" w:pos="9900"/>
              </w:tabs>
              <w:rPr>
                <w:rFonts w:cs="Times New Roman"/>
              </w:rPr>
            </w:pPr>
          </w:p>
        </w:tc>
        <w:tc>
          <w:tcPr>
            <w:tcW w:w="132" w:type="pct"/>
            <w:gridSpan w:val="2"/>
          </w:tcPr>
          <w:p w:rsidR="001258C0" w:rsidRPr="002E75A2" w:rsidRDefault="001258C0" w:rsidP="001258C0">
            <w:pPr>
              <w:tabs>
                <w:tab w:val="left" w:pos="9900"/>
              </w:tabs>
              <w:rPr>
                <w:rFonts w:cs="Times New Roman"/>
              </w:rPr>
            </w:pPr>
          </w:p>
        </w:tc>
        <w:tc>
          <w:tcPr>
            <w:tcW w:w="129" w:type="pct"/>
            <w:gridSpan w:val="2"/>
          </w:tcPr>
          <w:p w:rsidR="001258C0" w:rsidRPr="002E75A2" w:rsidRDefault="001258C0" w:rsidP="001258C0">
            <w:pPr>
              <w:tabs>
                <w:tab w:val="left" w:pos="9900"/>
              </w:tabs>
              <w:rPr>
                <w:rFonts w:cs="Times New Roman"/>
              </w:rPr>
            </w:pPr>
          </w:p>
        </w:tc>
      </w:tr>
      <w:tr w:rsidR="00BD54E3" w:rsidRPr="002E75A2" w:rsidTr="00BD54E3">
        <w:trPr>
          <w:tblCellSpacing w:w="20" w:type="dxa"/>
          <w:jc w:val="center"/>
        </w:trPr>
        <w:tc>
          <w:tcPr>
            <w:tcW w:w="2088" w:type="pct"/>
            <w:vAlign w:val="center"/>
          </w:tcPr>
          <w:p w:rsidR="001258C0" w:rsidRPr="007A62DB" w:rsidRDefault="001258C0" w:rsidP="001258C0">
            <w:pPr>
              <w:spacing w:line="200" w:lineRule="atLeast"/>
              <w:rPr>
                <w:rFonts w:cs="Times New Roman"/>
                <w:sz w:val="20"/>
                <w:szCs w:val="20"/>
              </w:rPr>
            </w:pPr>
            <w:r w:rsidRPr="007A62DB">
              <w:rPr>
                <w:rFonts w:cs="Times New Roman"/>
                <w:sz w:val="20"/>
                <w:szCs w:val="20"/>
              </w:rPr>
              <w:t>Curare  la pianificazione della produzione scritta, con relativa argomentazione da parte del docente, finali</w:t>
            </w:r>
            <w:r w:rsidRPr="007A62DB">
              <w:rPr>
                <w:rFonts w:cs="Times New Roman"/>
                <w:sz w:val="20"/>
                <w:szCs w:val="20"/>
              </w:rPr>
              <w:t>z</w:t>
            </w:r>
            <w:r w:rsidRPr="007A62DB">
              <w:rPr>
                <w:rFonts w:cs="Times New Roman"/>
                <w:sz w:val="20"/>
                <w:szCs w:val="20"/>
              </w:rPr>
              <w:t>zata ad organizzare e  contestualizzare il testo</w:t>
            </w:r>
          </w:p>
        </w:tc>
        <w:tc>
          <w:tcPr>
            <w:tcW w:w="216" w:type="pct"/>
          </w:tcPr>
          <w:p w:rsidR="001258C0" w:rsidRPr="002E75A2" w:rsidRDefault="001258C0" w:rsidP="001258C0">
            <w:pPr>
              <w:tabs>
                <w:tab w:val="left" w:pos="9900"/>
              </w:tabs>
              <w:rPr>
                <w:rFonts w:cs="Times New Roman"/>
              </w:rPr>
            </w:pPr>
          </w:p>
        </w:tc>
        <w:tc>
          <w:tcPr>
            <w:tcW w:w="147" w:type="pct"/>
          </w:tcPr>
          <w:p w:rsidR="001258C0" w:rsidRPr="002E75A2" w:rsidRDefault="001258C0" w:rsidP="001258C0">
            <w:pPr>
              <w:tabs>
                <w:tab w:val="left" w:pos="9900"/>
              </w:tabs>
              <w:rPr>
                <w:rFonts w:cs="Times New Roman"/>
              </w:rPr>
            </w:pPr>
          </w:p>
        </w:tc>
        <w:tc>
          <w:tcPr>
            <w:tcW w:w="244" w:type="pct"/>
            <w:gridSpan w:val="2"/>
          </w:tcPr>
          <w:p w:rsidR="001258C0" w:rsidRPr="002E75A2" w:rsidRDefault="001258C0" w:rsidP="001258C0">
            <w:pPr>
              <w:tabs>
                <w:tab w:val="left" w:pos="9900"/>
              </w:tabs>
              <w:rPr>
                <w:rFonts w:cs="Times New Roman"/>
              </w:rPr>
            </w:pPr>
          </w:p>
        </w:tc>
        <w:tc>
          <w:tcPr>
            <w:tcW w:w="185" w:type="pct"/>
          </w:tcPr>
          <w:p w:rsidR="001258C0" w:rsidRPr="002E75A2" w:rsidRDefault="001258C0" w:rsidP="001258C0">
            <w:pPr>
              <w:tabs>
                <w:tab w:val="left" w:pos="9900"/>
              </w:tabs>
              <w:rPr>
                <w:rFonts w:cs="Times New Roman"/>
              </w:rPr>
            </w:pPr>
          </w:p>
        </w:tc>
        <w:tc>
          <w:tcPr>
            <w:tcW w:w="242" w:type="pct"/>
            <w:gridSpan w:val="2"/>
          </w:tcPr>
          <w:p w:rsidR="001258C0" w:rsidRPr="002E75A2" w:rsidRDefault="001258C0" w:rsidP="001258C0">
            <w:pPr>
              <w:tabs>
                <w:tab w:val="left" w:pos="9900"/>
              </w:tabs>
              <w:rPr>
                <w:rFonts w:cs="Times New Roman"/>
              </w:rPr>
            </w:pPr>
          </w:p>
        </w:tc>
        <w:tc>
          <w:tcPr>
            <w:tcW w:w="243" w:type="pct"/>
            <w:gridSpan w:val="2"/>
          </w:tcPr>
          <w:p w:rsidR="001258C0" w:rsidRPr="002E75A2" w:rsidRDefault="001258C0" w:rsidP="001258C0">
            <w:pPr>
              <w:tabs>
                <w:tab w:val="left" w:pos="9900"/>
              </w:tabs>
              <w:rPr>
                <w:rFonts w:cs="Times New Roman"/>
              </w:rPr>
            </w:pPr>
          </w:p>
        </w:tc>
        <w:tc>
          <w:tcPr>
            <w:tcW w:w="243" w:type="pct"/>
            <w:gridSpan w:val="2"/>
          </w:tcPr>
          <w:p w:rsidR="001258C0" w:rsidRPr="002E75A2" w:rsidRDefault="001258C0" w:rsidP="001258C0">
            <w:pPr>
              <w:tabs>
                <w:tab w:val="left" w:pos="9900"/>
              </w:tabs>
              <w:rPr>
                <w:rFonts w:cs="Times New Roman"/>
              </w:rPr>
            </w:pPr>
          </w:p>
        </w:tc>
        <w:tc>
          <w:tcPr>
            <w:tcW w:w="211" w:type="pct"/>
            <w:gridSpan w:val="2"/>
          </w:tcPr>
          <w:p w:rsidR="001258C0" w:rsidRPr="002E75A2" w:rsidRDefault="001258C0" w:rsidP="001258C0">
            <w:pPr>
              <w:tabs>
                <w:tab w:val="left" w:pos="9900"/>
              </w:tabs>
              <w:rPr>
                <w:rFonts w:cs="Times New Roman"/>
              </w:rPr>
            </w:pPr>
          </w:p>
        </w:tc>
        <w:tc>
          <w:tcPr>
            <w:tcW w:w="211" w:type="pct"/>
            <w:gridSpan w:val="2"/>
          </w:tcPr>
          <w:p w:rsidR="001258C0" w:rsidRPr="002E75A2" w:rsidRDefault="001258C0" w:rsidP="001258C0">
            <w:pPr>
              <w:tabs>
                <w:tab w:val="left" w:pos="9900"/>
              </w:tabs>
              <w:rPr>
                <w:rFonts w:cs="Times New Roman"/>
              </w:rPr>
            </w:pPr>
          </w:p>
        </w:tc>
        <w:tc>
          <w:tcPr>
            <w:tcW w:w="212" w:type="pct"/>
            <w:gridSpan w:val="2"/>
          </w:tcPr>
          <w:p w:rsidR="001258C0" w:rsidRPr="002E75A2" w:rsidRDefault="001258C0" w:rsidP="001258C0">
            <w:pPr>
              <w:tabs>
                <w:tab w:val="left" w:pos="9900"/>
              </w:tabs>
              <w:rPr>
                <w:rFonts w:cs="Times New Roman"/>
              </w:rPr>
            </w:pPr>
          </w:p>
        </w:tc>
        <w:tc>
          <w:tcPr>
            <w:tcW w:w="230" w:type="pct"/>
            <w:gridSpan w:val="3"/>
          </w:tcPr>
          <w:p w:rsidR="001258C0" w:rsidRPr="002E75A2" w:rsidRDefault="001258C0" w:rsidP="001258C0">
            <w:pPr>
              <w:tabs>
                <w:tab w:val="left" w:pos="9900"/>
              </w:tabs>
              <w:rPr>
                <w:rFonts w:cs="Times New Roman"/>
              </w:rPr>
            </w:pPr>
          </w:p>
        </w:tc>
        <w:tc>
          <w:tcPr>
            <w:tcW w:w="132" w:type="pct"/>
            <w:gridSpan w:val="2"/>
          </w:tcPr>
          <w:p w:rsidR="001258C0" w:rsidRPr="002E75A2" w:rsidRDefault="001258C0" w:rsidP="001258C0">
            <w:pPr>
              <w:tabs>
                <w:tab w:val="left" w:pos="9900"/>
              </w:tabs>
              <w:rPr>
                <w:rFonts w:cs="Times New Roman"/>
              </w:rPr>
            </w:pPr>
          </w:p>
        </w:tc>
        <w:tc>
          <w:tcPr>
            <w:tcW w:w="129" w:type="pct"/>
            <w:gridSpan w:val="2"/>
          </w:tcPr>
          <w:p w:rsidR="001258C0" w:rsidRPr="002E75A2" w:rsidRDefault="001258C0" w:rsidP="001258C0">
            <w:pPr>
              <w:tabs>
                <w:tab w:val="left" w:pos="9900"/>
              </w:tabs>
              <w:rPr>
                <w:rFonts w:cs="Times New Roman"/>
              </w:rPr>
            </w:pPr>
          </w:p>
        </w:tc>
      </w:tr>
      <w:tr w:rsidR="00BD54E3" w:rsidRPr="002E75A2" w:rsidTr="00BD54E3">
        <w:trPr>
          <w:tblCellSpacing w:w="20" w:type="dxa"/>
          <w:jc w:val="center"/>
        </w:trPr>
        <w:tc>
          <w:tcPr>
            <w:tcW w:w="2088" w:type="pct"/>
            <w:vAlign w:val="center"/>
          </w:tcPr>
          <w:p w:rsidR="001258C0" w:rsidRPr="007A62DB" w:rsidRDefault="001258C0" w:rsidP="001258C0">
            <w:pPr>
              <w:spacing w:line="200" w:lineRule="atLeast"/>
              <w:rPr>
                <w:rFonts w:cs="Times New Roman"/>
                <w:sz w:val="20"/>
                <w:szCs w:val="20"/>
              </w:rPr>
            </w:pPr>
            <w:r w:rsidRPr="007A62DB">
              <w:rPr>
                <w:rFonts w:cs="Times New Roman"/>
                <w:sz w:val="20"/>
                <w:szCs w:val="20"/>
              </w:rPr>
              <w:t>Fornire, in tempi utili, copia delle verifiche affinché possa prendere atto dei suoi errori</w:t>
            </w:r>
          </w:p>
        </w:tc>
        <w:tc>
          <w:tcPr>
            <w:tcW w:w="216" w:type="pct"/>
          </w:tcPr>
          <w:p w:rsidR="001258C0" w:rsidRPr="002E75A2" w:rsidRDefault="001258C0" w:rsidP="001258C0">
            <w:pPr>
              <w:tabs>
                <w:tab w:val="left" w:pos="9900"/>
              </w:tabs>
              <w:rPr>
                <w:rFonts w:cs="Times New Roman"/>
              </w:rPr>
            </w:pPr>
          </w:p>
        </w:tc>
        <w:tc>
          <w:tcPr>
            <w:tcW w:w="147" w:type="pct"/>
          </w:tcPr>
          <w:p w:rsidR="001258C0" w:rsidRPr="002E75A2" w:rsidRDefault="001258C0" w:rsidP="001258C0">
            <w:pPr>
              <w:tabs>
                <w:tab w:val="left" w:pos="9900"/>
              </w:tabs>
              <w:rPr>
                <w:rFonts w:cs="Times New Roman"/>
              </w:rPr>
            </w:pPr>
          </w:p>
        </w:tc>
        <w:tc>
          <w:tcPr>
            <w:tcW w:w="244" w:type="pct"/>
            <w:gridSpan w:val="2"/>
          </w:tcPr>
          <w:p w:rsidR="001258C0" w:rsidRPr="002E75A2" w:rsidRDefault="001258C0" w:rsidP="001258C0">
            <w:pPr>
              <w:tabs>
                <w:tab w:val="left" w:pos="9900"/>
              </w:tabs>
              <w:rPr>
                <w:rFonts w:cs="Times New Roman"/>
              </w:rPr>
            </w:pPr>
          </w:p>
        </w:tc>
        <w:tc>
          <w:tcPr>
            <w:tcW w:w="185" w:type="pct"/>
          </w:tcPr>
          <w:p w:rsidR="001258C0" w:rsidRPr="002E75A2" w:rsidRDefault="001258C0" w:rsidP="001258C0">
            <w:pPr>
              <w:tabs>
                <w:tab w:val="left" w:pos="9900"/>
              </w:tabs>
              <w:rPr>
                <w:rFonts w:cs="Times New Roman"/>
              </w:rPr>
            </w:pPr>
          </w:p>
        </w:tc>
        <w:tc>
          <w:tcPr>
            <w:tcW w:w="242" w:type="pct"/>
            <w:gridSpan w:val="2"/>
          </w:tcPr>
          <w:p w:rsidR="001258C0" w:rsidRPr="002E75A2" w:rsidRDefault="001258C0" w:rsidP="001258C0">
            <w:pPr>
              <w:tabs>
                <w:tab w:val="left" w:pos="9900"/>
              </w:tabs>
              <w:rPr>
                <w:rFonts w:cs="Times New Roman"/>
              </w:rPr>
            </w:pPr>
          </w:p>
        </w:tc>
        <w:tc>
          <w:tcPr>
            <w:tcW w:w="243" w:type="pct"/>
            <w:gridSpan w:val="2"/>
          </w:tcPr>
          <w:p w:rsidR="001258C0" w:rsidRPr="002E75A2" w:rsidRDefault="001258C0" w:rsidP="001258C0">
            <w:pPr>
              <w:tabs>
                <w:tab w:val="left" w:pos="9900"/>
              </w:tabs>
              <w:rPr>
                <w:rFonts w:cs="Times New Roman"/>
              </w:rPr>
            </w:pPr>
          </w:p>
        </w:tc>
        <w:tc>
          <w:tcPr>
            <w:tcW w:w="243" w:type="pct"/>
            <w:gridSpan w:val="2"/>
          </w:tcPr>
          <w:p w:rsidR="001258C0" w:rsidRPr="002E75A2" w:rsidRDefault="001258C0" w:rsidP="001258C0">
            <w:pPr>
              <w:tabs>
                <w:tab w:val="left" w:pos="9900"/>
              </w:tabs>
              <w:rPr>
                <w:rFonts w:cs="Times New Roman"/>
              </w:rPr>
            </w:pPr>
          </w:p>
        </w:tc>
        <w:tc>
          <w:tcPr>
            <w:tcW w:w="211" w:type="pct"/>
            <w:gridSpan w:val="2"/>
          </w:tcPr>
          <w:p w:rsidR="001258C0" w:rsidRPr="002E75A2" w:rsidRDefault="001258C0" w:rsidP="001258C0">
            <w:pPr>
              <w:tabs>
                <w:tab w:val="left" w:pos="9900"/>
              </w:tabs>
              <w:rPr>
                <w:rFonts w:cs="Times New Roman"/>
              </w:rPr>
            </w:pPr>
          </w:p>
        </w:tc>
        <w:tc>
          <w:tcPr>
            <w:tcW w:w="211" w:type="pct"/>
            <w:gridSpan w:val="2"/>
          </w:tcPr>
          <w:p w:rsidR="001258C0" w:rsidRPr="002E75A2" w:rsidRDefault="001258C0" w:rsidP="001258C0">
            <w:pPr>
              <w:tabs>
                <w:tab w:val="left" w:pos="9900"/>
              </w:tabs>
              <w:rPr>
                <w:rFonts w:cs="Times New Roman"/>
              </w:rPr>
            </w:pPr>
          </w:p>
        </w:tc>
        <w:tc>
          <w:tcPr>
            <w:tcW w:w="212" w:type="pct"/>
            <w:gridSpan w:val="2"/>
          </w:tcPr>
          <w:p w:rsidR="001258C0" w:rsidRPr="002E75A2" w:rsidRDefault="001258C0" w:rsidP="001258C0">
            <w:pPr>
              <w:tabs>
                <w:tab w:val="left" w:pos="9900"/>
              </w:tabs>
              <w:rPr>
                <w:rFonts w:cs="Times New Roman"/>
              </w:rPr>
            </w:pPr>
          </w:p>
        </w:tc>
        <w:tc>
          <w:tcPr>
            <w:tcW w:w="230" w:type="pct"/>
            <w:gridSpan w:val="3"/>
          </w:tcPr>
          <w:p w:rsidR="001258C0" w:rsidRPr="002E75A2" w:rsidRDefault="001258C0" w:rsidP="001258C0">
            <w:pPr>
              <w:tabs>
                <w:tab w:val="left" w:pos="9900"/>
              </w:tabs>
              <w:rPr>
                <w:rFonts w:cs="Times New Roman"/>
              </w:rPr>
            </w:pPr>
          </w:p>
        </w:tc>
        <w:tc>
          <w:tcPr>
            <w:tcW w:w="132" w:type="pct"/>
            <w:gridSpan w:val="2"/>
          </w:tcPr>
          <w:p w:rsidR="001258C0" w:rsidRPr="002E75A2" w:rsidRDefault="001258C0" w:rsidP="001258C0">
            <w:pPr>
              <w:tabs>
                <w:tab w:val="left" w:pos="9900"/>
              </w:tabs>
              <w:rPr>
                <w:rFonts w:cs="Times New Roman"/>
              </w:rPr>
            </w:pPr>
          </w:p>
        </w:tc>
        <w:tc>
          <w:tcPr>
            <w:tcW w:w="129" w:type="pct"/>
            <w:gridSpan w:val="2"/>
          </w:tcPr>
          <w:p w:rsidR="001258C0" w:rsidRPr="002E75A2" w:rsidRDefault="001258C0" w:rsidP="001258C0">
            <w:pPr>
              <w:tabs>
                <w:tab w:val="left" w:pos="9900"/>
              </w:tabs>
              <w:rPr>
                <w:rFonts w:cs="Times New Roman"/>
              </w:rPr>
            </w:pPr>
          </w:p>
        </w:tc>
      </w:tr>
      <w:tr w:rsidR="00BD54E3" w:rsidRPr="002E75A2" w:rsidTr="00BD54E3">
        <w:trPr>
          <w:tblCellSpacing w:w="20" w:type="dxa"/>
          <w:jc w:val="center"/>
        </w:trPr>
        <w:tc>
          <w:tcPr>
            <w:tcW w:w="2088" w:type="pct"/>
            <w:vAlign w:val="center"/>
          </w:tcPr>
          <w:p w:rsidR="001258C0" w:rsidRPr="007A62DB" w:rsidRDefault="001258C0" w:rsidP="001258C0">
            <w:pPr>
              <w:tabs>
                <w:tab w:val="left" w:pos="5502"/>
              </w:tabs>
              <w:spacing w:line="200" w:lineRule="atLeast"/>
              <w:rPr>
                <w:rFonts w:cs="Times New Roman"/>
                <w:sz w:val="20"/>
                <w:szCs w:val="20"/>
              </w:rPr>
            </w:pPr>
            <w:r w:rsidRPr="007A62DB">
              <w:rPr>
                <w:rFonts w:cs="Times New Roman"/>
                <w:sz w:val="20"/>
                <w:szCs w:val="20"/>
              </w:rPr>
              <w:t>Accettare un traduzione fornita “a senso”</w:t>
            </w:r>
          </w:p>
        </w:tc>
        <w:tc>
          <w:tcPr>
            <w:tcW w:w="216" w:type="pct"/>
          </w:tcPr>
          <w:p w:rsidR="001258C0" w:rsidRPr="002E75A2" w:rsidRDefault="001258C0" w:rsidP="001258C0">
            <w:pPr>
              <w:tabs>
                <w:tab w:val="left" w:pos="9900"/>
              </w:tabs>
              <w:rPr>
                <w:rFonts w:cs="Times New Roman"/>
              </w:rPr>
            </w:pPr>
          </w:p>
        </w:tc>
        <w:tc>
          <w:tcPr>
            <w:tcW w:w="147" w:type="pct"/>
          </w:tcPr>
          <w:p w:rsidR="001258C0" w:rsidRPr="002E75A2" w:rsidRDefault="001258C0" w:rsidP="001258C0">
            <w:pPr>
              <w:tabs>
                <w:tab w:val="left" w:pos="9900"/>
              </w:tabs>
              <w:rPr>
                <w:rFonts w:cs="Times New Roman"/>
              </w:rPr>
            </w:pPr>
          </w:p>
        </w:tc>
        <w:tc>
          <w:tcPr>
            <w:tcW w:w="244" w:type="pct"/>
            <w:gridSpan w:val="2"/>
          </w:tcPr>
          <w:p w:rsidR="001258C0" w:rsidRPr="002E75A2" w:rsidRDefault="001258C0" w:rsidP="001258C0">
            <w:pPr>
              <w:tabs>
                <w:tab w:val="left" w:pos="9900"/>
              </w:tabs>
              <w:rPr>
                <w:rFonts w:cs="Times New Roman"/>
              </w:rPr>
            </w:pPr>
          </w:p>
        </w:tc>
        <w:tc>
          <w:tcPr>
            <w:tcW w:w="185" w:type="pct"/>
          </w:tcPr>
          <w:p w:rsidR="001258C0" w:rsidRPr="002E75A2" w:rsidRDefault="001258C0" w:rsidP="001258C0">
            <w:pPr>
              <w:tabs>
                <w:tab w:val="left" w:pos="9900"/>
              </w:tabs>
              <w:rPr>
                <w:rFonts w:cs="Times New Roman"/>
              </w:rPr>
            </w:pPr>
          </w:p>
        </w:tc>
        <w:tc>
          <w:tcPr>
            <w:tcW w:w="242" w:type="pct"/>
            <w:gridSpan w:val="2"/>
          </w:tcPr>
          <w:p w:rsidR="001258C0" w:rsidRPr="002E75A2" w:rsidRDefault="001258C0" w:rsidP="001258C0">
            <w:pPr>
              <w:tabs>
                <w:tab w:val="left" w:pos="9900"/>
              </w:tabs>
              <w:rPr>
                <w:rFonts w:cs="Times New Roman"/>
              </w:rPr>
            </w:pPr>
          </w:p>
        </w:tc>
        <w:tc>
          <w:tcPr>
            <w:tcW w:w="243" w:type="pct"/>
            <w:gridSpan w:val="2"/>
          </w:tcPr>
          <w:p w:rsidR="001258C0" w:rsidRPr="002E75A2" w:rsidRDefault="001258C0" w:rsidP="001258C0">
            <w:pPr>
              <w:tabs>
                <w:tab w:val="left" w:pos="9900"/>
              </w:tabs>
              <w:rPr>
                <w:rFonts w:cs="Times New Roman"/>
              </w:rPr>
            </w:pPr>
          </w:p>
        </w:tc>
        <w:tc>
          <w:tcPr>
            <w:tcW w:w="243" w:type="pct"/>
            <w:gridSpan w:val="2"/>
          </w:tcPr>
          <w:p w:rsidR="001258C0" w:rsidRPr="002E75A2" w:rsidRDefault="001258C0" w:rsidP="001258C0">
            <w:pPr>
              <w:tabs>
                <w:tab w:val="left" w:pos="9900"/>
              </w:tabs>
              <w:rPr>
                <w:rFonts w:cs="Times New Roman"/>
              </w:rPr>
            </w:pPr>
          </w:p>
        </w:tc>
        <w:tc>
          <w:tcPr>
            <w:tcW w:w="211" w:type="pct"/>
            <w:gridSpan w:val="2"/>
          </w:tcPr>
          <w:p w:rsidR="001258C0" w:rsidRPr="002E75A2" w:rsidRDefault="001258C0" w:rsidP="001258C0">
            <w:pPr>
              <w:tabs>
                <w:tab w:val="left" w:pos="9900"/>
              </w:tabs>
              <w:rPr>
                <w:rFonts w:cs="Times New Roman"/>
              </w:rPr>
            </w:pPr>
          </w:p>
        </w:tc>
        <w:tc>
          <w:tcPr>
            <w:tcW w:w="211" w:type="pct"/>
            <w:gridSpan w:val="2"/>
          </w:tcPr>
          <w:p w:rsidR="001258C0" w:rsidRPr="002E75A2" w:rsidRDefault="001258C0" w:rsidP="001258C0">
            <w:pPr>
              <w:tabs>
                <w:tab w:val="left" w:pos="9900"/>
              </w:tabs>
              <w:rPr>
                <w:rFonts w:cs="Times New Roman"/>
              </w:rPr>
            </w:pPr>
          </w:p>
        </w:tc>
        <w:tc>
          <w:tcPr>
            <w:tcW w:w="212" w:type="pct"/>
            <w:gridSpan w:val="2"/>
          </w:tcPr>
          <w:p w:rsidR="001258C0" w:rsidRPr="002E75A2" w:rsidRDefault="001258C0" w:rsidP="001258C0">
            <w:pPr>
              <w:tabs>
                <w:tab w:val="left" w:pos="9900"/>
              </w:tabs>
              <w:rPr>
                <w:rFonts w:cs="Times New Roman"/>
              </w:rPr>
            </w:pPr>
          </w:p>
        </w:tc>
        <w:tc>
          <w:tcPr>
            <w:tcW w:w="230" w:type="pct"/>
            <w:gridSpan w:val="3"/>
          </w:tcPr>
          <w:p w:rsidR="001258C0" w:rsidRPr="002E75A2" w:rsidRDefault="001258C0" w:rsidP="001258C0">
            <w:pPr>
              <w:tabs>
                <w:tab w:val="left" w:pos="9900"/>
              </w:tabs>
              <w:rPr>
                <w:rFonts w:cs="Times New Roman"/>
              </w:rPr>
            </w:pPr>
          </w:p>
        </w:tc>
        <w:tc>
          <w:tcPr>
            <w:tcW w:w="132" w:type="pct"/>
            <w:gridSpan w:val="2"/>
          </w:tcPr>
          <w:p w:rsidR="001258C0" w:rsidRPr="002E75A2" w:rsidRDefault="001258C0" w:rsidP="001258C0">
            <w:pPr>
              <w:tabs>
                <w:tab w:val="left" w:pos="9900"/>
              </w:tabs>
              <w:rPr>
                <w:rFonts w:cs="Times New Roman"/>
              </w:rPr>
            </w:pPr>
          </w:p>
        </w:tc>
        <w:tc>
          <w:tcPr>
            <w:tcW w:w="129" w:type="pct"/>
            <w:gridSpan w:val="2"/>
          </w:tcPr>
          <w:p w:rsidR="001258C0" w:rsidRPr="002E75A2" w:rsidRDefault="001258C0" w:rsidP="001258C0">
            <w:pPr>
              <w:tabs>
                <w:tab w:val="left" w:pos="9900"/>
              </w:tabs>
              <w:rPr>
                <w:rFonts w:cs="Times New Roman"/>
              </w:rPr>
            </w:pPr>
          </w:p>
        </w:tc>
      </w:tr>
      <w:tr w:rsidR="00BD54E3" w:rsidRPr="002E75A2" w:rsidTr="00BD54E3">
        <w:trPr>
          <w:tblCellSpacing w:w="20" w:type="dxa"/>
          <w:jc w:val="center"/>
        </w:trPr>
        <w:tc>
          <w:tcPr>
            <w:tcW w:w="2088" w:type="pct"/>
            <w:vAlign w:val="center"/>
          </w:tcPr>
          <w:p w:rsidR="001258C0" w:rsidRPr="007A62DB" w:rsidRDefault="001258C0" w:rsidP="001258C0">
            <w:pPr>
              <w:tabs>
                <w:tab w:val="left" w:pos="5502"/>
              </w:tabs>
              <w:spacing w:line="200" w:lineRule="atLeast"/>
              <w:rPr>
                <w:rFonts w:cs="Times New Roman"/>
                <w:sz w:val="20"/>
                <w:szCs w:val="20"/>
              </w:rPr>
            </w:pPr>
            <w:r w:rsidRPr="007A62DB">
              <w:rPr>
                <w:rFonts w:cs="Times New Roman"/>
                <w:sz w:val="20"/>
                <w:szCs w:val="20"/>
              </w:rPr>
              <w:t xml:space="preserve">Controllare direttamente / indirettamente la gestione delle comunicazioni sul diario e/o libretto personale </w:t>
            </w:r>
          </w:p>
        </w:tc>
        <w:tc>
          <w:tcPr>
            <w:tcW w:w="216" w:type="pct"/>
          </w:tcPr>
          <w:p w:rsidR="001258C0" w:rsidRPr="002E75A2" w:rsidRDefault="001258C0" w:rsidP="001258C0">
            <w:pPr>
              <w:tabs>
                <w:tab w:val="left" w:pos="9900"/>
              </w:tabs>
              <w:rPr>
                <w:rFonts w:cs="Times New Roman"/>
              </w:rPr>
            </w:pPr>
          </w:p>
        </w:tc>
        <w:tc>
          <w:tcPr>
            <w:tcW w:w="147" w:type="pct"/>
          </w:tcPr>
          <w:p w:rsidR="001258C0" w:rsidRPr="002E75A2" w:rsidRDefault="001258C0" w:rsidP="001258C0">
            <w:pPr>
              <w:tabs>
                <w:tab w:val="left" w:pos="9900"/>
              </w:tabs>
              <w:rPr>
                <w:rFonts w:cs="Times New Roman"/>
              </w:rPr>
            </w:pPr>
          </w:p>
        </w:tc>
        <w:tc>
          <w:tcPr>
            <w:tcW w:w="244" w:type="pct"/>
            <w:gridSpan w:val="2"/>
          </w:tcPr>
          <w:p w:rsidR="001258C0" w:rsidRPr="002E75A2" w:rsidRDefault="001258C0" w:rsidP="001258C0">
            <w:pPr>
              <w:tabs>
                <w:tab w:val="left" w:pos="9900"/>
              </w:tabs>
              <w:rPr>
                <w:rFonts w:cs="Times New Roman"/>
              </w:rPr>
            </w:pPr>
          </w:p>
        </w:tc>
        <w:tc>
          <w:tcPr>
            <w:tcW w:w="185" w:type="pct"/>
          </w:tcPr>
          <w:p w:rsidR="001258C0" w:rsidRPr="002E75A2" w:rsidRDefault="001258C0" w:rsidP="001258C0">
            <w:pPr>
              <w:tabs>
                <w:tab w:val="left" w:pos="9900"/>
              </w:tabs>
              <w:rPr>
                <w:rFonts w:cs="Times New Roman"/>
              </w:rPr>
            </w:pPr>
          </w:p>
        </w:tc>
        <w:tc>
          <w:tcPr>
            <w:tcW w:w="242" w:type="pct"/>
            <w:gridSpan w:val="2"/>
          </w:tcPr>
          <w:p w:rsidR="001258C0" w:rsidRPr="002E75A2" w:rsidRDefault="001258C0" w:rsidP="001258C0">
            <w:pPr>
              <w:tabs>
                <w:tab w:val="left" w:pos="9900"/>
              </w:tabs>
              <w:rPr>
                <w:rFonts w:cs="Times New Roman"/>
              </w:rPr>
            </w:pPr>
          </w:p>
        </w:tc>
        <w:tc>
          <w:tcPr>
            <w:tcW w:w="243" w:type="pct"/>
            <w:gridSpan w:val="2"/>
          </w:tcPr>
          <w:p w:rsidR="001258C0" w:rsidRPr="002E75A2" w:rsidRDefault="001258C0" w:rsidP="001258C0">
            <w:pPr>
              <w:tabs>
                <w:tab w:val="left" w:pos="9900"/>
              </w:tabs>
              <w:rPr>
                <w:rFonts w:cs="Times New Roman"/>
              </w:rPr>
            </w:pPr>
          </w:p>
        </w:tc>
        <w:tc>
          <w:tcPr>
            <w:tcW w:w="243" w:type="pct"/>
            <w:gridSpan w:val="2"/>
          </w:tcPr>
          <w:p w:rsidR="001258C0" w:rsidRPr="002E75A2" w:rsidRDefault="001258C0" w:rsidP="001258C0">
            <w:pPr>
              <w:tabs>
                <w:tab w:val="left" w:pos="9900"/>
              </w:tabs>
              <w:rPr>
                <w:rFonts w:cs="Times New Roman"/>
              </w:rPr>
            </w:pPr>
          </w:p>
        </w:tc>
        <w:tc>
          <w:tcPr>
            <w:tcW w:w="211" w:type="pct"/>
            <w:gridSpan w:val="2"/>
          </w:tcPr>
          <w:p w:rsidR="001258C0" w:rsidRPr="002E75A2" w:rsidRDefault="001258C0" w:rsidP="001258C0">
            <w:pPr>
              <w:tabs>
                <w:tab w:val="left" w:pos="9900"/>
              </w:tabs>
              <w:rPr>
                <w:rFonts w:cs="Times New Roman"/>
              </w:rPr>
            </w:pPr>
          </w:p>
        </w:tc>
        <w:tc>
          <w:tcPr>
            <w:tcW w:w="211" w:type="pct"/>
            <w:gridSpan w:val="2"/>
          </w:tcPr>
          <w:p w:rsidR="001258C0" w:rsidRPr="002E75A2" w:rsidRDefault="001258C0" w:rsidP="001258C0">
            <w:pPr>
              <w:tabs>
                <w:tab w:val="left" w:pos="9900"/>
              </w:tabs>
              <w:rPr>
                <w:rFonts w:cs="Times New Roman"/>
              </w:rPr>
            </w:pPr>
          </w:p>
        </w:tc>
        <w:tc>
          <w:tcPr>
            <w:tcW w:w="212" w:type="pct"/>
            <w:gridSpan w:val="2"/>
          </w:tcPr>
          <w:p w:rsidR="001258C0" w:rsidRPr="002E75A2" w:rsidRDefault="001258C0" w:rsidP="001258C0">
            <w:pPr>
              <w:tabs>
                <w:tab w:val="left" w:pos="9900"/>
              </w:tabs>
              <w:rPr>
                <w:rFonts w:cs="Times New Roman"/>
              </w:rPr>
            </w:pPr>
          </w:p>
        </w:tc>
        <w:tc>
          <w:tcPr>
            <w:tcW w:w="230" w:type="pct"/>
            <w:gridSpan w:val="3"/>
          </w:tcPr>
          <w:p w:rsidR="001258C0" w:rsidRPr="002E75A2" w:rsidRDefault="001258C0" w:rsidP="001258C0">
            <w:pPr>
              <w:tabs>
                <w:tab w:val="left" w:pos="9900"/>
              </w:tabs>
              <w:rPr>
                <w:rFonts w:cs="Times New Roman"/>
              </w:rPr>
            </w:pPr>
          </w:p>
        </w:tc>
        <w:tc>
          <w:tcPr>
            <w:tcW w:w="132" w:type="pct"/>
            <w:gridSpan w:val="2"/>
          </w:tcPr>
          <w:p w:rsidR="001258C0" w:rsidRPr="002E75A2" w:rsidRDefault="001258C0" w:rsidP="001258C0">
            <w:pPr>
              <w:tabs>
                <w:tab w:val="left" w:pos="9900"/>
              </w:tabs>
              <w:rPr>
                <w:rFonts w:cs="Times New Roman"/>
              </w:rPr>
            </w:pPr>
          </w:p>
        </w:tc>
        <w:tc>
          <w:tcPr>
            <w:tcW w:w="129" w:type="pct"/>
            <w:gridSpan w:val="2"/>
          </w:tcPr>
          <w:p w:rsidR="001258C0" w:rsidRPr="002E75A2" w:rsidRDefault="001258C0" w:rsidP="001258C0">
            <w:pPr>
              <w:tabs>
                <w:tab w:val="left" w:pos="9900"/>
              </w:tabs>
              <w:rPr>
                <w:rFonts w:cs="Times New Roman"/>
              </w:rPr>
            </w:pPr>
          </w:p>
        </w:tc>
      </w:tr>
    </w:tbl>
    <w:p w:rsidR="001258C0" w:rsidRDefault="001258C0" w:rsidP="001258C0">
      <w:pPr>
        <w:tabs>
          <w:tab w:val="left" w:pos="9900"/>
        </w:tabs>
        <w:rPr>
          <w:rFonts w:cs="Times New Roman"/>
        </w:rPr>
      </w:pPr>
    </w:p>
    <w:tbl>
      <w:tblPr>
        <w:tblW w:w="5098" w:type="pct"/>
        <w:jc w:val="center"/>
        <w:tblCellSpacing w:w="20" w:type="dxa"/>
        <w:tblInd w:w="-21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tblPr>
      <w:tblGrid>
        <w:gridCol w:w="5581"/>
        <w:gridCol w:w="529"/>
        <w:gridCol w:w="452"/>
        <w:gridCol w:w="452"/>
        <w:gridCol w:w="450"/>
        <w:gridCol w:w="450"/>
        <w:gridCol w:w="452"/>
        <w:gridCol w:w="452"/>
        <w:gridCol w:w="365"/>
        <w:gridCol w:w="360"/>
        <w:gridCol w:w="365"/>
        <w:gridCol w:w="361"/>
        <w:gridCol w:w="361"/>
        <w:gridCol w:w="367"/>
      </w:tblGrid>
      <w:tr w:rsidR="001258C0" w:rsidRPr="00FD4CF0" w:rsidTr="001258C0">
        <w:trPr>
          <w:cantSplit/>
          <w:trHeight w:val="1492"/>
          <w:tblCellSpacing w:w="20" w:type="dxa"/>
          <w:jc w:val="center"/>
        </w:trPr>
        <w:tc>
          <w:tcPr>
            <w:tcW w:w="2513" w:type="pct"/>
            <w:shd w:val="clear" w:color="auto" w:fill="DBE5F1"/>
            <w:vAlign w:val="center"/>
          </w:tcPr>
          <w:p w:rsidR="001258C0" w:rsidRPr="00FD4CF0" w:rsidRDefault="001258C0" w:rsidP="001258C0">
            <w:pPr>
              <w:tabs>
                <w:tab w:val="left" w:pos="9900"/>
              </w:tabs>
              <w:jc w:val="center"/>
              <w:rPr>
                <w:rFonts w:cs="Times New Roman"/>
                <w:sz w:val="22"/>
                <w:szCs w:val="22"/>
              </w:rPr>
            </w:pPr>
            <w:r w:rsidRPr="00FD4CF0">
              <w:rPr>
                <w:rFonts w:cs="Times New Roman"/>
                <w:b/>
                <w:bCs/>
                <w:sz w:val="22"/>
                <w:szCs w:val="22"/>
              </w:rPr>
              <w:t xml:space="preserve">MODALITÀ </w:t>
            </w:r>
            <w:proofErr w:type="spellStart"/>
            <w:r w:rsidRPr="00FD4CF0">
              <w:rPr>
                <w:rFonts w:cs="Times New Roman"/>
                <w:b/>
                <w:bCs/>
                <w:sz w:val="22"/>
                <w:szCs w:val="22"/>
              </w:rPr>
              <w:t>DI</w:t>
            </w:r>
            <w:proofErr w:type="spellEnd"/>
            <w:r w:rsidRPr="00FD4CF0">
              <w:rPr>
                <w:rFonts w:cs="Times New Roman"/>
                <w:b/>
                <w:bCs/>
                <w:sz w:val="22"/>
                <w:szCs w:val="22"/>
              </w:rPr>
              <w:t xml:space="preserve"> VERIFICA E VALUTAZIONE</w:t>
            </w:r>
          </w:p>
        </w:tc>
        <w:tc>
          <w:tcPr>
            <w:tcW w:w="190" w:type="pct"/>
            <w:shd w:val="clear" w:color="auto" w:fill="DBE5F1"/>
            <w:textDirection w:val="btLr"/>
          </w:tcPr>
          <w:p w:rsidR="001258C0" w:rsidRPr="0086375D" w:rsidRDefault="001258C0" w:rsidP="001258C0">
            <w:pPr>
              <w:tabs>
                <w:tab w:val="left" w:pos="9900"/>
              </w:tabs>
              <w:ind w:left="113" w:right="113"/>
              <w:jc w:val="center"/>
              <w:rPr>
                <w:rFonts w:cs="Times New Roman"/>
                <w:b/>
                <w:sz w:val="20"/>
                <w:szCs w:val="20"/>
              </w:rPr>
            </w:pPr>
            <w:r w:rsidRPr="0086375D">
              <w:rPr>
                <w:rFonts w:cs="Times New Roman"/>
                <w:b/>
                <w:sz w:val="20"/>
                <w:szCs w:val="20"/>
              </w:rPr>
              <w:t>ITALIANO</w:t>
            </w:r>
          </w:p>
        </w:tc>
        <w:tc>
          <w:tcPr>
            <w:tcW w:w="190" w:type="pct"/>
            <w:shd w:val="clear" w:color="auto" w:fill="DBE5F1"/>
            <w:textDirection w:val="btLr"/>
          </w:tcPr>
          <w:p w:rsidR="001258C0" w:rsidRPr="0086375D" w:rsidRDefault="001258C0" w:rsidP="001258C0">
            <w:pPr>
              <w:tabs>
                <w:tab w:val="left" w:pos="9900"/>
              </w:tabs>
              <w:ind w:left="113" w:right="113"/>
              <w:jc w:val="center"/>
              <w:rPr>
                <w:rFonts w:cs="Times New Roman"/>
                <w:b/>
                <w:sz w:val="20"/>
                <w:szCs w:val="20"/>
              </w:rPr>
            </w:pPr>
          </w:p>
        </w:tc>
        <w:tc>
          <w:tcPr>
            <w:tcW w:w="190" w:type="pct"/>
            <w:shd w:val="clear" w:color="auto" w:fill="DBE5F1"/>
            <w:textDirection w:val="btLr"/>
          </w:tcPr>
          <w:p w:rsidR="001258C0" w:rsidRPr="00FD4CF0" w:rsidRDefault="001258C0" w:rsidP="001258C0">
            <w:pPr>
              <w:tabs>
                <w:tab w:val="left" w:pos="9900"/>
              </w:tabs>
              <w:ind w:left="113" w:right="113"/>
              <w:jc w:val="center"/>
              <w:rPr>
                <w:rFonts w:cs="Times New Roman"/>
                <w:b/>
                <w:sz w:val="22"/>
                <w:szCs w:val="22"/>
              </w:rPr>
            </w:pPr>
          </w:p>
        </w:tc>
        <w:tc>
          <w:tcPr>
            <w:tcW w:w="189" w:type="pct"/>
            <w:shd w:val="clear" w:color="auto" w:fill="DBE5F1"/>
            <w:textDirection w:val="btLr"/>
          </w:tcPr>
          <w:p w:rsidR="001258C0" w:rsidRPr="00FD4CF0" w:rsidRDefault="001258C0" w:rsidP="001258C0">
            <w:pPr>
              <w:tabs>
                <w:tab w:val="left" w:pos="9900"/>
              </w:tabs>
              <w:ind w:left="113" w:right="113"/>
              <w:jc w:val="center"/>
              <w:rPr>
                <w:rFonts w:cs="Times New Roman"/>
                <w:b/>
                <w:sz w:val="22"/>
                <w:szCs w:val="22"/>
              </w:rPr>
            </w:pPr>
          </w:p>
        </w:tc>
        <w:tc>
          <w:tcPr>
            <w:tcW w:w="189" w:type="pct"/>
            <w:shd w:val="clear" w:color="auto" w:fill="DBE5F1"/>
            <w:textDirection w:val="btLr"/>
          </w:tcPr>
          <w:p w:rsidR="001258C0" w:rsidRPr="00FD4CF0" w:rsidRDefault="001258C0" w:rsidP="001258C0">
            <w:pPr>
              <w:tabs>
                <w:tab w:val="left" w:pos="9900"/>
              </w:tabs>
              <w:ind w:left="113" w:right="113"/>
              <w:jc w:val="center"/>
              <w:rPr>
                <w:rFonts w:cs="Times New Roman"/>
                <w:b/>
                <w:sz w:val="22"/>
                <w:szCs w:val="22"/>
              </w:rPr>
            </w:pPr>
          </w:p>
        </w:tc>
        <w:tc>
          <w:tcPr>
            <w:tcW w:w="190" w:type="pct"/>
            <w:shd w:val="clear" w:color="auto" w:fill="DBE5F1"/>
            <w:textDirection w:val="btLr"/>
          </w:tcPr>
          <w:p w:rsidR="001258C0" w:rsidRPr="00FD4CF0" w:rsidRDefault="001258C0" w:rsidP="001258C0">
            <w:pPr>
              <w:tabs>
                <w:tab w:val="left" w:pos="9900"/>
              </w:tabs>
              <w:ind w:left="113" w:right="113"/>
              <w:jc w:val="center"/>
              <w:rPr>
                <w:rFonts w:cs="Times New Roman"/>
                <w:b/>
                <w:sz w:val="22"/>
                <w:szCs w:val="22"/>
              </w:rPr>
            </w:pPr>
          </w:p>
        </w:tc>
        <w:tc>
          <w:tcPr>
            <w:tcW w:w="190" w:type="pct"/>
            <w:shd w:val="clear" w:color="auto" w:fill="DBE5F1"/>
            <w:textDirection w:val="btLr"/>
          </w:tcPr>
          <w:p w:rsidR="001258C0" w:rsidRPr="00FD4CF0" w:rsidRDefault="001258C0" w:rsidP="001258C0">
            <w:pPr>
              <w:tabs>
                <w:tab w:val="left" w:pos="9900"/>
              </w:tabs>
              <w:ind w:left="113" w:right="113"/>
              <w:jc w:val="center"/>
              <w:rPr>
                <w:rFonts w:cs="Times New Roman"/>
                <w:b/>
                <w:sz w:val="22"/>
                <w:szCs w:val="22"/>
              </w:rPr>
            </w:pPr>
          </w:p>
        </w:tc>
        <w:tc>
          <w:tcPr>
            <w:tcW w:w="150" w:type="pct"/>
            <w:shd w:val="clear" w:color="auto" w:fill="DBE5F1"/>
            <w:textDirection w:val="btLr"/>
          </w:tcPr>
          <w:p w:rsidR="001258C0" w:rsidRPr="00FD4CF0" w:rsidRDefault="001258C0" w:rsidP="001258C0">
            <w:pPr>
              <w:tabs>
                <w:tab w:val="left" w:pos="9900"/>
              </w:tabs>
              <w:ind w:left="113" w:right="113"/>
              <w:jc w:val="center"/>
              <w:rPr>
                <w:rFonts w:cs="Times New Roman"/>
                <w:sz w:val="22"/>
                <w:szCs w:val="22"/>
              </w:rPr>
            </w:pPr>
          </w:p>
        </w:tc>
        <w:tc>
          <w:tcPr>
            <w:tcW w:w="148" w:type="pct"/>
            <w:shd w:val="clear" w:color="auto" w:fill="DBE5F1"/>
            <w:textDirection w:val="btLr"/>
          </w:tcPr>
          <w:p w:rsidR="001258C0" w:rsidRPr="00FD4CF0" w:rsidRDefault="001258C0" w:rsidP="001258C0">
            <w:pPr>
              <w:tabs>
                <w:tab w:val="left" w:pos="9900"/>
              </w:tabs>
              <w:ind w:left="113" w:right="113"/>
              <w:jc w:val="center"/>
              <w:rPr>
                <w:rFonts w:cs="Times New Roman"/>
                <w:sz w:val="22"/>
                <w:szCs w:val="22"/>
              </w:rPr>
            </w:pPr>
          </w:p>
        </w:tc>
        <w:tc>
          <w:tcPr>
            <w:tcW w:w="150" w:type="pct"/>
            <w:shd w:val="clear" w:color="auto" w:fill="DBE5F1"/>
            <w:textDirection w:val="btLr"/>
          </w:tcPr>
          <w:p w:rsidR="001258C0" w:rsidRPr="00FD4CF0" w:rsidRDefault="001258C0" w:rsidP="001258C0">
            <w:pPr>
              <w:tabs>
                <w:tab w:val="left" w:pos="9900"/>
              </w:tabs>
              <w:ind w:left="113" w:right="113"/>
              <w:jc w:val="center"/>
              <w:rPr>
                <w:rFonts w:cs="Times New Roman"/>
                <w:sz w:val="22"/>
                <w:szCs w:val="22"/>
              </w:rPr>
            </w:pPr>
          </w:p>
        </w:tc>
        <w:tc>
          <w:tcPr>
            <w:tcW w:w="148" w:type="pct"/>
            <w:shd w:val="clear" w:color="auto" w:fill="DBE5F1"/>
            <w:textDirection w:val="btLr"/>
          </w:tcPr>
          <w:p w:rsidR="001258C0" w:rsidRPr="00FD4CF0" w:rsidRDefault="001258C0" w:rsidP="001258C0">
            <w:pPr>
              <w:tabs>
                <w:tab w:val="left" w:pos="9900"/>
              </w:tabs>
              <w:ind w:left="113" w:right="113"/>
              <w:jc w:val="center"/>
              <w:rPr>
                <w:rFonts w:cs="Times New Roman"/>
                <w:sz w:val="22"/>
                <w:szCs w:val="22"/>
              </w:rPr>
            </w:pPr>
          </w:p>
        </w:tc>
        <w:tc>
          <w:tcPr>
            <w:tcW w:w="148" w:type="pct"/>
            <w:shd w:val="clear" w:color="auto" w:fill="DBE5F1"/>
            <w:textDirection w:val="btLr"/>
          </w:tcPr>
          <w:p w:rsidR="001258C0" w:rsidRPr="00FD4CF0" w:rsidRDefault="001258C0" w:rsidP="001258C0">
            <w:pPr>
              <w:tabs>
                <w:tab w:val="left" w:pos="9900"/>
              </w:tabs>
              <w:ind w:left="113" w:right="113"/>
              <w:jc w:val="center"/>
              <w:rPr>
                <w:rFonts w:cs="Times New Roman"/>
                <w:sz w:val="22"/>
                <w:szCs w:val="22"/>
              </w:rPr>
            </w:pPr>
          </w:p>
        </w:tc>
        <w:tc>
          <w:tcPr>
            <w:tcW w:w="142" w:type="pct"/>
            <w:shd w:val="clear" w:color="auto" w:fill="DBE5F1"/>
            <w:textDirection w:val="btLr"/>
          </w:tcPr>
          <w:p w:rsidR="001258C0" w:rsidRPr="00FD4CF0" w:rsidRDefault="001258C0" w:rsidP="001258C0">
            <w:pPr>
              <w:tabs>
                <w:tab w:val="left" w:pos="9900"/>
              </w:tabs>
              <w:ind w:left="113" w:right="113"/>
              <w:jc w:val="center"/>
              <w:rPr>
                <w:rFonts w:cs="Times New Roman"/>
                <w:sz w:val="22"/>
                <w:szCs w:val="22"/>
              </w:rPr>
            </w:pPr>
          </w:p>
        </w:tc>
      </w:tr>
      <w:tr w:rsidR="001258C0" w:rsidRPr="002E75A2" w:rsidTr="001258C0">
        <w:trPr>
          <w:tblCellSpacing w:w="20" w:type="dxa"/>
          <w:jc w:val="center"/>
        </w:trPr>
        <w:tc>
          <w:tcPr>
            <w:tcW w:w="2513" w:type="pct"/>
            <w:vAlign w:val="center"/>
          </w:tcPr>
          <w:p w:rsidR="001258C0" w:rsidRPr="00640F0F" w:rsidRDefault="001258C0" w:rsidP="001258C0">
            <w:pPr>
              <w:spacing w:line="240" w:lineRule="atLeast"/>
              <w:rPr>
                <w:rFonts w:cs="Times New Roman"/>
                <w:sz w:val="20"/>
                <w:szCs w:val="20"/>
              </w:rPr>
            </w:pPr>
            <w:r w:rsidRPr="00640F0F">
              <w:rPr>
                <w:rFonts w:cs="Times New Roman"/>
                <w:sz w:val="20"/>
                <w:szCs w:val="20"/>
              </w:rPr>
              <w:t xml:space="preserve">Privilegiare nelle verifiche scritte ed orali concetti e terminologie utilizzate nelle spiegazioni </w:t>
            </w:r>
          </w:p>
        </w:tc>
        <w:tc>
          <w:tcPr>
            <w:tcW w:w="190" w:type="pct"/>
          </w:tcPr>
          <w:p w:rsidR="001258C0" w:rsidRPr="00640F0F" w:rsidRDefault="001258C0" w:rsidP="001258C0">
            <w:pPr>
              <w:tabs>
                <w:tab w:val="left" w:pos="9900"/>
              </w:tabs>
              <w:rPr>
                <w:rFonts w:cs="Times New Roman"/>
                <w:sz w:val="22"/>
                <w:szCs w:val="22"/>
              </w:rPr>
            </w:pPr>
          </w:p>
        </w:tc>
        <w:tc>
          <w:tcPr>
            <w:tcW w:w="190" w:type="pct"/>
          </w:tcPr>
          <w:p w:rsidR="001258C0" w:rsidRPr="00640F0F" w:rsidRDefault="001258C0" w:rsidP="001258C0">
            <w:pPr>
              <w:tabs>
                <w:tab w:val="left" w:pos="9900"/>
              </w:tabs>
              <w:rPr>
                <w:rFonts w:cs="Times New Roman"/>
                <w:sz w:val="22"/>
                <w:szCs w:val="22"/>
              </w:rPr>
            </w:pPr>
          </w:p>
        </w:tc>
        <w:tc>
          <w:tcPr>
            <w:tcW w:w="190" w:type="pct"/>
          </w:tcPr>
          <w:p w:rsidR="001258C0" w:rsidRPr="00640F0F" w:rsidRDefault="001258C0" w:rsidP="001258C0">
            <w:pPr>
              <w:tabs>
                <w:tab w:val="left" w:pos="9900"/>
              </w:tabs>
              <w:rPr>
                <w:rFonts w:cs="Times New Roman"/>
                <w:sz w:val="22"/>
                <w:szCs w:val="22"/>
              </w:rPr>
            </w:pPr>
          </w:p>
        </w:tc>
        <w:tc>
          <w:tcPr>
            <w:tcW w:w="189" w:type="pct"/>
          </w:tcPr>
          <w:p w:rsidR="001258C0" w:rsidRPr="00640F0F" w:rsidRDefault="001258C0" w:rsidP="001258C0">
            <w:pPr>
              <w:tabs>
                <w:tab w:val="left" w:pos="9900"/>
              </w:tabs>
              <w:rPr>
                <w:rFonts w:cs="Times New Roman"/>
                <w:sz w:val="22"/>
                <w:szCs w:val="22"/>
              </w:rPr>
            </w:pPr>
          </w:p>
        </w:tc>
        <w:tc>
          <w:tcPr>
            <w:tcW w:w="189" w:type="pct"/>
          </w:tcPr>
          <w:p w:rsidR="001258C0" w:rsidRPr="00640F0F" w:rsidRDefault="001258C0" w:rsidP="001258C0">
            <w:pPr>
              <w:tabs>
                <w:tab w:val="left" w:pos="9900"/>
              </w:tabs>
              <w:rPr>
                <w:rFonts w:cs="Times New Roman"/>
                <w:sz w:val="22"/>
                <w:szCs w:val="22"/>
              </w:rPr>
            </w:pPr>
          </w:p>
        </w:tc>
        <w:tc>
          <w:tcPr>
            <w:tcW w:w="190" w:type="pct"/>
          </w:tcPr>
          <w:p w:rsidR="001258C0" w:rsidRPr="00640F0F" w:rsidRDefault="001258C0" w:rsidP="001258C0">
            <w:pPr>
              <w:tabs>
                <w:tab w:val="left" w:pos="9900"/>
              </w:tabs>
              <w:rPr>
                <w:rFonts w:cs="Times New Roman"/>
                <w:sz w:val="22"/>
                <w:szCs w:val="22"/>
              </w:rPr>
            </w:pPr>
          </w:p>
        </w:tc>
        <w:tc>
          <w:tcPr>
            <w:tcW w:w="190" w:type="pct"/>
          </w:tcPr>
          <w:p w:rsidR="001258C0" w:rsidRPr="00640F0F" w:rsidRDefault="001258C0" w:rsidP="001258C0">
            <w:pPr>
              <w:tabs>
                <w:tab w:val="left" w:pos="9900"/>
              </w:tabs>
              <w:rPr>
                <w:rFonts w:cs="Times New Roman"/>
                <w:sz w:val="22"/>
                <w:szCs w:val="22"/>
              </w:rPr>
            </w:pPr>
          </w:p>
        </w:tc>
        <w:tc>
          <w:tcPr>
            <w:tcW w:w="150" w:type="pct"/>
          </w:tcPr>
          <w:p w:rsidR="001258C0" w:rsidRPr="00640F0F" w:rsidRDefault="001258C0" w:rsidP="001258C0">
            <w:pPr>
              <w:tabs>
                <w:tab w:val="left" w:pos="9900"/>
              </w:tabs>
              <w:rPr>
                <w:rFonts w:cs="Times New Roman"/>
                <w:sz w:val="22"/>
                <w:szCs w:val="22"/>
              </w:rPr>
            </w:pPr>
          </w:p>
        </w:tc>
        <w:tc>
          <w:tcPr>
            <w:tcW w:w="148" w:type="pct"/>
          </w:tcPr>
          <w:p w:rsidR="001258C0" w:rsidRPr="00640F0F" w:rsidRDefault="001258C0" w:rsidP="001258C0">
            <w:pPr>
              <w:tabs>
                <w:tab w:val="left" w:pos="9900"/>
              </w:tabs>
              <w:rPr>
                <w:rFonts w:cs="Times New Roman"/>
                <w:sz w:val="22"/>
                <w:szCs w:val="22"/>
              </w:rPr>
            </w:pPr>
          </w:p>
        </w:tc>
        <w:tc>
          <w:tcPr>
            <w:tcW w:w="150" w:type="pct"/>
          </w:tcPr>
          <w:p w:rsidR="001258C0" w:rsidRPr="00640F0F" w:rsidRDefault="001258C0" w:rsidP="001258C0">
            <w:pPr>
              <w:tabs>
                <w:tab w:val="left" w:pos="9900"/>
              </w:tabs>
              <w:rPr>
                <w:rFonts w:cs="Times New Roman"/>
                <w:sz w:val="22"/>
                <w:szCs w:val="22"/>
              </w:rPr>
            </w:pPr>
          </w:p>
        </w:tc>
        <w:tc>
          <w:tcPr>
            <w:tcW w:w="148" w:type="pct"/>
          </w:tcPr>
          <w:p w:rsidR="001258C0" w:rsidRPr="00640F0F" w:rsidRDefault="001258C0" w:rsidP="001258C0">
            <w:pPr>
              <w:tabs>
                <w:tab w:val="left" w:pos="9900"/>
              </w:tabs>
              <w:rPr>
                <w:rFonts w:cs="Times New Roman"/>
                <w:sz w:val="22"/>
                <w:szCs w:val="22"/>
              </w:rPr>
            </w:pPr>
          </w:p>
        </w:tc>
        <w:tc>
          <w:tcPr>
            <w:tcW w:w="148" w:type="pct"/>
          </w:tcPr>
          <w:p w:rsidR="001258C0" w:rsidRPr="00640F0F" w:rsidRDefault="001258C0" w:rsidP="001258C0">
            <w:pPr>
              <w:tabs>
                <w:tab w:val="left" w:pos="9900"/>
              </w:tabs>
              <w:rPr>
                <w:rFonts w:cs="Times New Roman"/>
                <w:sz w:val="22"/>
                <w:szCs w:val="22"/>
              </w:rPr>
            </w:pPr>
          </w:p>
        </w:tc>
        <w:tc>
          <w:tcPr>
            <w:tcW w:w="142" w:type="pct"/>
          </w:tcPr>
          <w:p w:rsidR="001258C0" w:rsidRPr="00640F0F" w:rsidRDefault="001258C0" w:rsidP="001258C0">
            <w:pPr>
              <w:tabs>
                <w:tab w:val="left" w:pos="9900"/>
              </w:tabs>
              <w:rPr>
                <w:rFonts w:cs="Times New Roman"/>
                <w:sz w:val="22"/>
                <w:szCs w:val="22"/>
              </w:rPr>
            </w:pPr>
          </w:p>
        </w:tc>
      </w:tr>
      <w:tr w:rsidR="001258C0" w:rsidRPr="002E75A2" w:rsidTr="001258C0">
        <w:trPr>
          <w:tblCellSpacing w:w="20" w:type="dxa"/>
          <w:jc w:val="center"/>
        </w:trPr>
        <w:tc>
          <w:tcPr>
            <w:tcW w:w="2513" w:type="pct"/>
            <w:vAlign w:val="center"/>
          </w:tcPr>
          <w:p w:rsidR="001258C0" w:rsidRPr="00640F0F" w:rsidRDefault="001258C0" w:rsidP="001258C0">
            <w:pPr>
              <w:spacing w:line="240" w:lineRule="atLeast"/>
              <w:rPr>
                <w:rFonts w:cs="Times New Roman"/>
                <w:sz w:val="20"/>
                <w:szCs w:val="20"/>
              </w:rPr>
            </w:pPr>
            <w:r w:rsidRPr="00640F0F">
              <w:rPr>
                <w:rFonts w:cs="Times New Roman"/>
                <w:sz w:val="20"/>
                <w:szCs w:val="20"/>
              </w:rPr>
              <w:t>Concordare Interrogazioni orali programmate, senza spostare  le date</w:t>
            </w:r>
          </w:p>
        </w:tc>
        <w:tc>
          <w:tcPr>
            <w:tcW w:w="190" w:type="pct"/>
          </w:tcPr>
          <w:p w:rsidR="001258C0" w:rsidRPr="00640F0F" w:rsidRDefault="001258C0" w:rsidP="001258C0">
            <w:pPr>
              <w:tabs>
                <w:tab w:val="left" w:pos="9900"/>
              </w:tabs>
              <w:rPr>
                <w:rFonts w:cs="Times New Roman"/>
                <w:sz w:val="22"/>
                <w:szCs w:val="22"/>
              </w:rPr>
            </w:pPr>
          </w:p>
        </w:tc>
        <w:tc>
          <w:tcPr>
            <w:tcW w:w="190" w:type="pct"/>
          </w:tcPr>
          <w:p w:rsidR="001258C0" w:rsidRPr="00640F0F" w:rsidRDefault="001258C0" w:rsidP="001258C0">
            <w:pPr>
              <w:tabs>
                <w:tab w:val="left" w:pos="9900"/>
              </w:tabs>
              <w:rPr>
                <w:rFonts w:cs="Times New Roman"/>
                <w:sz w:val="22"/>
                <w:szCs w:val="22"/>
              </w:rPr>
            </w:pPr>
          </w:p>
        </w:tc>
        <w:tc>
          <w:tcPr>
            <w:tcW w:w="190" w:type="pct"/>
          </w:tcPr>
          <w:p w:rsidR="001258C0" w:rsidRPr="00640F0F" w:rsidRDefault="001258C0" w:rsidP="001258C0">
            <w:pPr>
              <w:tabs>
                <w:tab w:val="left" w:pos="9900"/>
              </w:tabs>
              <w:rPr>
                <w:rFonts w:cs="Times New Roman"/>
                <w:sz w:val="22"/>
                <w:szCs w:val="22"/>
              </w:rPr>
            </w:pPr>
          </w:p>
        </w:tc>
        <w:tc>
          <w:tcPr>
            <w:tcW w:w="189" w:type="pct"/>
          </w:tcPr>
          <w:p w:rsidR="001258C0" w:rsidRPr="00640F0F" w:rsidRDefault="001258C0" w:rsidP="001258C0">
            <w:pPr>
              <w:tabs>
                <w:tab w:val="left" w:pos="9900"/>
              </w:tabs>
              <w:rPr>
                <w:rFonts w:cs="Times New Roman"/>
                <w:sz w:val="22"/>
                <w:szCs w:val="22"/>
              </w:rPr>
            </w:pPr>
          </w:p>
        </w:tc>
        <w:tc>
          <w:tcPr>
            <w:tcW w:w="189" w:type="pct"/>
          </w:tcPr>
          <w:p w:rsidR="001258C0" w:rsidRPr="00640F0F" w:rsidRDefault="001258C0" w:rsidP="001258C0">
            <w:pPr>
              <w:tabs>
                <w:tab w:val="left" w:pos="9900"/>
              </w:tabs>
              <w:rPr>
                <w:rFonts w:cs="Times New Roman"/>
                <w:sz w:val="22"/>
                <w:szCs w:val="22"/>
              </w:rPr>
            </w:pPr>
          </w:p>
        </w:tc>
        <w:tc>
          <w:tcPr>
            <w:tcW w:w="190" w:type="pct"/>
          </w:tcPr>
          <w:p w:rsidR="001258C0" w:rsidRPr="00640F0F" w:rsidRDefault="001258C0" w:rsidP="001258C0">
            <w:pPr>
              <w:tabs>
                <w:tab w:val="left" w:pos="9900"/>
              </w:tabs>
              <w:rPr>
                <w:rFonts w:cs="Times New Roman"/>
                <w:sz w:val="22"/>
                <w:szCs w:val="22"/>
              </w:rPr>
            </w:pPr>
          </w:p>
        </w:tc>
        <w:tc>
          <w:tcPr>
            <w:tcW w:w="190" w:type="pct"/>
          </w:tcPr>
          <w:p w:rsidR="001258C0" w:rsidRPr="00640F0F" w:rsidRDefault="001258C0" w:rsidP="001258C0">
            <w:pPr>
              <w:tabs>
                <w:tab w:val="left" w:pos="9900"/>
              </w:tabs>
              <w:rPr>
                <w:rFonts w:cs="Times New Roman"/>
                <w:sz w:val="22"/>
                <w:szCs w:val="22"/>
              </w:rPr>
            </w:pPr>
          </w:p>
        </w:tc>
        <w:tc>
          <w:tcPr>
            <w:tcW w:w="150" w:type="pct"/>
          </w:tcPr>
          <w:p w:rsidR="001258C0" w:rsidRPr="00640F0F" w:rsidRDefault="001258C0" w:rsidP="001258C0">
            <w:pPr>
              <w:tabs>
                <w:tab w:val="left" w:pos="9900"/>
              </w:tabs>
              <w:rPr>
                <w:rFonts w:cs="Times New Roman"/>
                <w:sz w:val="22"/>
                <w:szCs w:val="22"/>
              </w:rPr>
            </w:pPr>
          </w:p>
        </w:tc>
        <w:tc>
          <w:tcPr>
            <w:tcW w:w="148" w:type="pct"/>
          </w:tcPr>
          <w:p w:rsidR="001258C0" w:rsidRPr="00640F0F" w:rsidRDefault="001258C0" w:rsidP="001258C0">
            <w:pPr>
              <w:tabs>
                <w:tab w:val="left" w:pos="9900"/>
              </w:tabs>
              <w:rPr>
                <w:rFonts w:cs="Times New Roman"/>
                <w:sz w:val="22"/>
                <w:szCs w:val="22"/>
              </w:rPr>
            </w:pPr>
          </w:p>
        </w:tc>
        <w:tc>
          <w:tcPr>
            <w:tcW w:w="150" w:type="pct"/>
          </w:tcPr>
          <w:p w:rsidR="001258C0" w:rsidRPr="00640F0F" w:rsidRDefault="001258C0" w:rsidP="001258C0">
            <w:pPr>
              <w:tabs>
                <w:tab w:val="left" w:pos="9900"/>
              </w:tabs>
              <w:rPr>
                <w:rFonts w:cs="Times New Roman"/>
                <w:sz w:val="22"/>
                <w:szCs w:val="22"/>
              </w:rPr>
            </w:pPr>
          </w:p>
        </w:tc>
        <w:tc>
          <w:tcPr>
            <w:tcW w:w="148" w:type="pct"/>
          </w:tcPr>
          <w:p w:rsidR="001258C0" w:rsidRPr="00640F0F" w:rsidRDefault="001258C0" w:rsidP="001258C0">
            <w:pPr>
              <w:tabs>
                <w:tab w:val="left" w:pos="9900"/>
              </w:tabs>
              <w:rPr>
                <w:rFonts w:cs="Times New Roman"/>
                <w:sz w:val="22"/>
                <w:szCs w:val="22"/>
              </w:rPr>
            </w:pPr>
          </w:p>
        </w:tc>
        <w:tc>
          <w:tcPr>
            <w:tcW w:w="148" w:type="pct"/>
          </w:tcPr>
          <w:p w:rsidR="001258C0" w:rsidRPr="00640F0F" w:rsidRDefault="001258C0" w:rsidP="001258C0">
            <w:pPr>
              <w:tabs>
                <w:tab w:val="left" w:pos="9900"/>
              </w:tabs>
              <w:rPr>
                <w:rFonts w:cs="Times New Roman"/>
                <w:sz w:val="22"/>
                <w:szCs w:val="22"/>
              </w:rPr>
            </w:pPr>
          </w:p>
        </w:tc>
        <w:tc>
          <w:tcPr>
            <w:tcW w:w="142" w:type="pct"/>
          </w:tcPr>
          <w:p w:rsidR="001258C0" w:rsidRPr="00640F0F" w:rsidRDefault="001258C0" w:rsidP="001258C0">
            <w:pPr>
              <w:tabs>
                <w:tab w:val="left" w:pos="9900"/>
              </w:tabs>
              <w:rPr>
                <w:rFonts w:cs="Times New Roman"/>
                <w:sz w:val="22"/>
                <w:szCs w:val="22"/>
              </w:rPr>
            </w:pPr>
          </w:p>
        </w:tc>
      </w:tr>
      <w:tr w:rsidR="001258C0" w:rsidRPr="002E75A2" w:rsidTr="001258C0">
        <w:trPr>
          <w:tblCellSpacing w:w="20" w:type="dxa"/>
          <w:jc w:val="center"/>
        </w:trPr>
        <w:tc>
          <w:tcPr>
            <w:tcW w:w="2513" w:type="pct"/>
            <w:vAlign w:val="center"/>
          </w:tcPr>
          <w:p w:rsidR="001258C0" w:rsidRPr="00640F0F" w:rsidRDefault="001258C0" w:rsidP="001258C0">
            <w:pPr>
              <w:spacing w:line="240" w:lineRule="atLeast"/>
              <w:rPr>
                <w:rFonts w:cs="Times New Roman"/>
                <w:sz w:val="20"/>
                <w:szCs w:val="20"/>
              </w:rPr>
            </w:pPr>
            <w:r w:rsidRPr="00640F0F">
              <w:rPr>
                <w:rFonts w:cs="Times New Roman"/>
                <w:sz w:val="20"/>
                <w:szCs w:val="20"/>
              </w:rPr>
              <w:t>Evitare la sovrapposizione di interrogazioni e verifiche (una sola interrogazione o verifica al giorno)</w:t>
            </w:r>
          </w:p>
        </w:tc>
        <w:tc>
          <w:tcPr>
            <w:tcW w:w="190" w:type="pct"/>
          </w:tcPr>
          <w:p w:rsidR="001258C0" w:rsidRPr="00640F0F" w:rsidRDefault="001258C0" w:rsidP="001258C0">
            <w:pPr>
              <w:tabs>
                <w:tab w:val="left" w:pos="9900"/>
              </w:tabs>
              <w:rPr>
                <w:rFonts w:cs="Times New Roman"/>
                <w:sz w:val="22"/>
                <w:szCs w:val="22"/>
              </w:rPr>
            </w:pPr>
          </w:p>
        </w:tc>
        <w:tc>
          <w:tcPr>
            <w:tcW w:w="190" w:type="pct"/>
          </w:tcPr>
          <w:p w:rsidR="001258C0" w:rsidRPr="00640F0F" w:rsidRDefault="001258C0" w:rsidP="001258C0">
            <w:pPr>
              <w:tabs>
                <w:tab w:val="left" w:pos="9900"/>
              </w:tabs>
              <w:rPr>
                <w:rFonts w:cs="Times New Roman"/>
                <w:sz w:val="22"/>
                <w:szCs w:val="22"/>
              </w:rPr>
            </w:pPr>
          </w:p>
        </w:tc>
        <w:tc>
          <w:tcPr>
            <w:tcW w:w="190" w:type="pct"/>
          </w:tcPr>
          <w:p w:rsidR="001258C0" w:rsidRPr="00640F0F" w:rsidRDefault="001258C0" w:rsidP="001258C0">
            <w:pPr>
              <w:tabs>
                <w:tab w:val="left" w:pos="9900"/>
              </w:tabs>
              <w:rPr>
                <w:rFonts w:cs="Times New Roman"/>
                <w:sz w:val="22"/>
                <w:szCs w:val="22"/>
              </w:rPr>
            </w:pPr>
          </w:p>
        </w:tc>
        <w:tc>
          <w:tcPr>
            <w:tcW w:w="189" w:type="pct"/>
          </w:tcPr>
          <w:p w:rsidR="001258C0" w:rsidRPr="00640F0F" w:rsidRDefault="001258C0" w:rsidP="001258C0">
            <w:pPr>
              <w:tabs>
                <w:tab w:val="left" w:pos="9900"/>
              </w:tabs>
              <w:rPr>
                <w:rFonts w:cs="Times New Roman"/>
                <w:sz w:val="22"/>
                <w:szCs w:val="22"/>
              </w:rPr>
            </w:pPr>
          </w:p>
        </w:tc>
        <w:tc>
          <w:tcPr>
            <w:tcW w:w="189" w:type="pct"/>
          </w:tcPr>
          <w:p w:rsidR="001258C0" w:rsidRPr="00640F0F" w:rsidRDefault="001258C0" w:rsidP="001258C0">
            <w:pPr>
              <w:tabs>
                <w:tab w:val="left" w:pos="9900"/>
              </w:tabs>
              <w:rPr>
                <w:rFonts w:cs="Times New Roman"/>
                <w:sz w:val="22"/>
                <w:szCs w:val="22"/>
              </w:rPr>
            </w:pPr>
          </w:p>
        </w:tc>
        <w:tc>
          <w:tcPr>
            <w:tcW w:w="190" w:type="pct"/>
          </w:tcPr>
          <w:p w:rsidR="001258C0" w:rsidRPr="00640F0F" w:rsidRDefault="001258C0" w:rsidP="001258C0">
            <w:pPr>
              <w:tabs>
                <w:tab w:val="left" w:pos="9900"/>
              </w:tabs>
              <w:rPr>
                <w:rFonts w:cs="Times New Roman"/>
                <w:sz w:val="22"/>
                <w:szCs w:val="22"/>
              </w:rPr>
            </w:pPr>
          </w:p>
        </w:tc>
        <w:tc>
          <w:tcPr>
            <w:tcW w:w="190" w:type="pct"/>
          </w:tcPr>
          <w:p w:rsidR="001258C0" w:rsidRPr="00640F0F" w:rsidRDefault="001258C0" w:rsidP="001258C0">
            <w:pPr>
              <w:tabs>
                <w:tab w:val="left" w:pos="9900"/>
              </w:tabs>
              <w:rPr>
                <w:rFonts w:cs="Times New Roman"/>
                <w:sz w:val="22"/>
                <w:szCs w:val="22"/>
              </w:rPr>
            </w:pPr>
          </w:p>
        </w:tc>
        <w:tc>
          <w:tcPr>
            <w:tcW w:w="150" w:type="pct"/>
          </w:tcPr>
          <w:p w:rsidR="001258C0" w:rsidRPr="00640F0F" w:rsidRDefault="001258C0" w:rsidP="001258C0">
            <w:pPr>
              <w:tabs>
                <w:tab w:val="left" w:pos="9900"/>
              </w:tabs>
              <w:rPr>
                <w:rFonts w:cs="Times New Roman"/>
                <w:sz w:val="22"/>
                <w:szCs w:val="22"/>
              </w:rPr>
            </w:pPr>
          </w:p>
        </w:tc>
        <w:tc>
          <w:tcPr>
            <w:tcW w:w="148" w:type="pct"/>
          </w:tcPr>
          <w:p w:rsidR="001258C0" w:rsidRPr="00640F0F" w:rsidRDefault="001258C0" w:rsidP="001258C0">
            <w:pPr>
              <w:tabs>
                <w:tab w:val="left" w:pos="9900"/>
              </w:tabs>
              <w:rPr>
                <w:rFonts w:cs="Times New Roman"/>
                <w:sz w:val="22"/>
                <w:szCs w:val="22"/>
              </w:rPr>
            </w:pPr>
          </w:p>
        </w:tc>
        <w:tc>
          <w:tcPr>
            <w:tcW w:w="150" w:type="pct"/>
          </w:tcPr>
          <w:p w:rsidR="001258C0" w:rsidRPr="00640F0F" w:rsidRDefault="001258C0" w:rsidP="001258C0">
            <w:pPr>
              <w:tabs>
                <w:tab w:val="left" w:pos="9900"/>
              </w:tabs>
              <w:rPr>
                <w:rFonts w:cs="Times New Roman"/>
                <w:sz w:val="22"/>
                <w:szCs w:val="22"/>
              </w:rPr>
            </w:pPr>
          </w:p>
        </w:tc>
        <w:tc>
          <w:tcPr>
            <w:tcW w:w="148" w:type="pct"/>
          </w:tcPr>
          <w:p w:rsidR="001258C0" w:rsidRPr="00640F0F" w:rsidRDefault="001258C0" w:rsidP="001258C0">
            <w:pPr>
              <w:tabs>
                <w:tab w:val="left" w:pos="9900"/>
              </w:tabs>
              <w:rPr>
                <w:rFonts w:cs="Times New Roman"/>
                <w:sz w:val="22"/>
                <w:szCs w:val="22"/>
              </w:rPr>
            </w:pPr>
          </w:p>
        </w:tc>
        <w:tc>
          <w:tcPr>
            <w:tcW w:w="148" w:type="pct"/>
          </w:tcPr>
          <w:p w:rsidR="001258C0" w:rsidRPr="00640F0F" w:rsidRDefault="001258C0" w:rsidP="001258C0">
            <w:pPr>
              <w:tabs>
                <w:tab w:val="left" w:pos="9900"/>
              </w:tabs>
              <w:rPr>
                <w:rFonts w:cs="Times New Roman"/>
                <w:sz w:val="22"/>
                <w:szCs w:val="22"/>
              </w:rPr>
            </w:pPr>
          </w:p>
        </w:tc>
        <w:tc>
          <w:tcPr>
            <w:tcW w:w="142" w:type="pct"/>
          </w:tcPr>
          <w:p w:rsidR="001258C0" w:rsidRPr="00640F0F" w:rsidRDefault="001258C0" w:rsidP="001258C0">
            <w:pPr>
              <w:tabs>
                <w:tab w:val="left" w:pos="9900"/>
              </w:tabs>
              <w:rPr>
                <w:rFonts w:cs="Times New Roman"/>
                <w:sz w:val="22"/>
                <w:szCs w:val="22"/>
              </w:rPr>
            </w:pPr>
          </w:p>
        </w:tc>
      </w:tr>
      <w:tr w:rsidR="001258C0" w:rsidRPr="002E75A2" w:rsidTr="001258C0">
        <w:trPr>
          <w:tblCellSpacing w:w="20" w:type="dxa"/>
          <w:jc w:val="center"/>
        </w:trPr>
        <w:tc>
          <w:tcPr>
            <w:tcW w:w="2513" w:type="pct"/>
            <w:vAlign w:val="center"/>
          </w:tcPr>
          <w:p w:rsidR="001258C0" w:rsidRPr="00640F0F" w:rsidRDefault="001258C0" w:rsidP="001258C0">
            <w:pPr>
              <w:spacing w:line="240" w:lineRule="atLeast"/>
              <w:rPr>
                <w:rFonts w:cs="Times New Roman"/>
                <w:sz w:val="20"/>
                <w:szCs w:val="20"/>
              </w:rPr>
            </w:pPr>
            <w:r w:rsidRPr="00640F0F">
              <w:rPr>
                <w:rFonts w:cs="Times New Roman"/>
                <w:iCs/>
                <w:sz w:val="20"/>
                <w:szCs w:val="20"/>
              </w:rPr>
              <w:t>Concordare la tipologia prevalente delle verifiche scritte (scelta multipla,</w:t>
            </w:r>
            <w:r w:rsidRPr="00640F0F">
              <w:rPr>
                <w:rFonts w:cs="Times New Roman"/>
                <w:sz w:val="20"/>
                <w:szCs w:val="20"/>
              </w:rPr>
              <w:t xml:space="preserve"> V o F/, aperte</w:t>
            </w:r>
            <w:r w:rsidRPr="00640F0F">
              <w:rPr>
                <w:rFonts w:cs="Times New Roman"/>
                <w:iCs/>
                <w:sz w:val="20"/>
                <w:szCs w:val="20"/>
              </w:rPr>
              <w:t>,…)</w:t>
            </w:r>
          </w:p>
        </w:tc>
        <w:tc>
          <w:tcPr>
            <w:tcW w:w="190" w:type="pct"/>
          </w:tcPr>
          <w:p w:rsidR="001258C0" w:rsidRPr="00640F0F" w:rsidRDefault="001258C0" w:rsidP="001258C0">
            <w:pPr>
              <w:tabs>
                <w:tab w:val="left" w:pos="9900"/>
              </w:tabs>
              <w:rPr>
                <w:rFonts w:cs="Times New Roman"/>
                <w:sz w:val="22"/>
                <w:szCs w:val="22"/>
              </w:rPr>
            </w:pPr>
          </w:p>
        </w:tc>
        <w:tc>
          <w:tcPr>
            <w:tcW w:w="190" w:type="pct"/>
          </w:tcPr>
          <w:p w:rsidR="001258C0" w:rsidRPr="00640F0F" w:rsidRDefault="001258C0" w:rsidP="001258C0">
            <w:pPr>
              <w:tabs>
                <w:tab w:val="left" w:pos="9900"/>
              </w:tabs>
              <w:rPr>
                <w:rFonts w:cs="Times New Roman"/>
                <w:sz w:val="22"/>
                <w:szCs w:val="22"/>
              </w:rPr>
            </w:pPr>
          </w:p>
        </w:tc>
        <w:tc>
          <w:tcPr>
            <w:tcW w:w="190" w:type="pct"/>
          </w:tcPr>
          <w:p w:rsidR="001258C0" w:rsidRPr="00640F0F" w:rsidRDefault="001258C0" w:rsidP="001258C0">
            <w:pPr>
              <w:tabs>
                <w:tab w:val="left" w:pos="9900"/>
              </w:tabs>
              <w:rPr>
                <w:rFonts w:cs="Times New Roman"/>
                <w:sz w:val="22"/>
                <w:szCs w:val="22"/>
              </w:rPr>
            </w:pPr>
          </w:p>
        </w:tc>
        <w:tc>
          <w:tcPr>
            <w:tcW w:w="189" w:type="pct"/>
          </w:tcPr>
          <w:p w:rsidR="001258C0" w:rsidRPr="00640F0F" w:rsidRDefault="001258C0" w:rsidP="001258C0">
            <w:pPr>
              <w:tabs>
                <w:tab w:val="left" w:pos="9900"/>
              </w:tabs>
              <w:rPr>
                <w:rFonts w:cs="Times New Roman"/>
                <w:sz w:val="22"/>
                <w:szCs w:val="22"/>
              </w:rPr>
            </w:pPr>
          </w:p>
        </w:tc>
        <w:tc>
          <w:tcPr>
            <w:tcW w:w="189" w:type="pct"/>
          </w:tcPr>
          <w:p w:rsidR="001258C0" w:rsidRPr="00640F0F" w:rsidRDefault="001258C0" w:rsidP="001258C0">
            <w:pPr>
              <w:tabs>
                <w:tab w:val="left" w:pos="9900"/>
              </w:tabs>
              <w:rPr>
                <w:rFonts w:cs="Times New Roman"/>
                <w:sz w:val="22"/>
                <w:szCs w:val="22"/>
              </w:rPr>
            </w:pPr>
          </w:p>
        </w:tc>
        <w:tc>
          <w:tcPr>
            <w:tcW w:w="190" w:type="pct"/>
          </w:tcPr>
          <w:p w:rsidR="001258C0" w:rsidRPr="00640F0F" w:rsidRDefault="001258C0" w:rsidP="001258C0">
            <w:pPr>
              <w:tabs>
                <w:tab w:val="left" w:pos="9900"/>
              </w:tabs>
              <w:rPr>
                <w:rFonts w:cs="Times New Roman"/>
                <w:sz w:val="22"/>
                <w:szCs w:val="22"/>
              </w:rPr>
            </w:pPr>
          </w:p>
        </w:tc>
        <w:tc>
          <w:tcPr>
            <w:tcW w:w="190" w:type="pct"/>
          </w:tcPr>
          <w:p w:rsidR="001258C0" w:rsidRPr="00640F0F" w:rsidRDefault="001258C0" w:rsidP="001258C0">
            <w:pPr>
              <w:tabs>
                <w:tab w:val="left" w:pos="9900"/>
              </w:tabs>
              <w:rPr>
                <w:rFonts w:cs="Times New Roman"/>
                <w:sz w:val="22"/>
                <w:szCs w:val="22"/>
              </w:rPr>
            </w:pPr>
          </w:p>
        </w:tc>
        <w:tc>
          <w:tcPr>
            <w:tcW w:w="150" w:type="pct"/>
          </w:tcPr>
          <w:p w:rsidR="001258C0" w:rsidRPr="00640F0F" w:rsidRDefault="001258C0" w:rsidP="001258C0">
            <w:pPr>
              <w:tabs>
                <w:tab w:val="left" w:pos="9900"/>
              </w:tabs>
              <w:rPr>
                <w:rFonts w:cs="Times New Roman"/>
                <w:sz w:val="22"/>
                <w:szCs w:val="22"/>
              </w:rPr>
            </w:pPr>
          </w:p>
        </w:tc>
        <w:tc>
          <w:tcPr>
            <w:tcW w:w="148" w:type="pct"/>
          </w:tcPr>
          <w:p w:rsidR="001258C0" w:rsidRPr="00640F0F" w:rsidRDefault="001258C0" w:rsidP="001258C0">
            <w:pPr>
              <w:tabs>
                <w:tab w:val="left" w:pos="9900"/>
              </w:tabs>
              <w:rPr>
                <w:rFonts w:cs="Times New Roman"/>
                <w:sz w:val="22"/>
                <w:szCs w:val="22"/>
              </w:rPr>
            </w:pPr>
          </w:p>
        </w:tc>
        <w:tc>
          <w:tcPr>
            <w:tcW w:w="150" w:type="pct"/>
          </w:tcPr>
          <w:p w:rsidR="001258C0" w:rsidRPr="00640F0F" w:rsidRDefault="001258C0" w:rsidP="001258C0">
            <w:pPr>
              <w:tabs>
                <w:tab w:val="left" w:pos="9900"/>
              </w:tabs>
              <w:rPr>
                <w:rFonts w:cs="Times New Roman"/>
                <w:sz w:val="22"/>
                <w:szCs w:val="22"/>
              </w:rPr>
            </w:pPr>
          </w:p>
        </w:tc>
        <w:tc>
          <w:tcPr>
            <w:tcW w:w="148" w:type="pct"/>
          </w:tcPr>
          <w:p w:rsidR="001258C0" w:rsidRPr="00640F0F" w:rsidRDefault="001258C0" w:rsidP="001258C0">
            <w:pPr>
              <w:tabs>
                <w:tab w:val="left" w:pos="9900"/>
              </w:tabs>
              <w:rPr>
                <w:rFonts w:cs="Times New Roman"/>
                <w:sz w:val="22"/>
                <w:szCs w:val="22"/>
              </w:rPr>
            </w:pPr>
          </w:p>
        </w:tc>
        <w:tc>
          <w:tcPr>
            <w:tcW w:w="148" w:type="pct"/>
          </w:tcPr>
          <w:p w:rsidR="001258C0" w:rsidRPr="00640F0F" w:rsidRDefault="001258C0" w:rsidP="001258C0">
            <w:pPr>
              <w:tabs>
                <w:tab w:val="left" w:pos="9900"/>
              </w:tabs>
              <w:rPr>
                <w:rFonts w:cs="Times New Roman"/>
                <w:sz w:val="22"/>
                <w:szCs w:val="22"/>
              </w:rPr>
            </w:pPr>
          </w:p>
        </w:tc>
        <w:tc>
          <w:tcPr>
            <w:tcW w:w="142" w:type="pct"/>
          </w:tcPr>
          <w:p w:rsidR="001258C0" w:rsidRPr="00640F0F" w:rsidRDefault="001258C0" w:rsidP="001258C0">
            <w:pPr>
              <w:tabs>
                <w:tab w:val="left" w:pos="9900"/>
              </w:tabs>
              <w:rPr>
                <w:rFonts w:cs="Times New Roman"/>
                <w:sz w:val="22"/>
                <w:szCs w:val="22"/>
              </w:rPr>
            </w:pPr>
          </w:p>
        </w:tc>
      </w:tr>
      <w:tr w:rsidR="001258C0" w:rsidRPr="002E75A2" w:rsidTr="001258C0">
        <w:trPr>
          <w:tblCellSpacing w:w="20" w:type="dxa"/>
          <w:jc w:val="center"/>
        </w:trPr>
        <w:tc>
          <w:tcPr>
            <w:tcW w:w="2513" w:type="pct"/>
            <w:vAlign w:val="center"/>
          </w:tcPr>
          <w:p w:rsidR="001258C0" w:rsidRPr="00640F0F" w:rsidRDefault="001258C0" w:rsidP="001258C0">
            <w:pPr>
              <w:spacing w:line="240" w:lineRule="atLeast"/>
              <w:rPr>
                <w:rFonts w:cs="Times New Roman"/>
                <w:sz w:val="20"/>
                <w:szCs w:val="20"/>
              </w:rPr>
            </w:pPr>
            <w:r w:rsidRPr="00640F0F">
              <w:rPr>
                <w:rFonts w:cs="Times New Roman"/>
                <w:sz w:val="20"/>
                <w:szCs w:val="20"/>
              </w:rPr>
              <w:t>Valutare nelle prove scritte il contenuto e non la forma (punte</w:t>
            </w:r>
            <w:r w:rsidRPr="00640F0F">
              <w:rPr>
                <w:rFonts w:cs="Times New Roman"/>
                <w:sz w:val="20"/>
                <w:szCs w:val="20"/>
              </w:rPr>
              <w:t>g</w:t>
            </w:r>
            <w:r w:rsidRPr="00640F0F">
              <w:rPr>
                <w:rFonts w:cs="Times New Roman"/>
                <w:sz w:val="20"/>
                <w:szCs w:val="20"/>
              </w:rPr>
              <w:t>giatura, lessico, errori ortografici, di calcolo in matematica)</w:t>
            </w:r>
          </w:p>
        </w:tc>
        <w:tc>
          <w:tcPr>
            <w:tcW w:w="190" w:type="pct"/>
          </w:tcPr>
          <w:p w:rsidR="001258C0" w:rsidRPr="00640F0F" w:rsidRDefault="001258C0" w:rsidP="001258C0">
            <w:pPr>
              <w:tabs>
                <w:tab w:val="left" w:pos="9900"/>
              </w:tabs>
              <w:rPr>
                <w:rFonts w:cs="Times New Roman"/>
                <w:sz w:val="22"/>
                <w:szCs w:val="22"/>
              </w:rPr>
            </w:pPr>
          </w:p>
        </w:tc>
        <w:tc>
          <w:tcPr>
            <w:tcW w:w="190" w:type="pct"/>
          </w:tcPr>
          <w:p w:rsidR="001258C0" w:rsidRPr="00640F0F" w:rsidRDefault="001258C0" w:rsidP="001258C0">
            <w:pPr>
              <w:tabs>
                <w:tab w:val="left" w:pos="9900"/>
              </w:tabs>
              <w:rPr>
                <w:rFonts w:cs="Times New Roman"/>
                <w:sz w:val="22"/>
                <w:szCs w:val="22"/>
              </w:rPr>
            </w:pPr>
          </w:p>
        </w:tc>
        <w:tc>
          <w:tcPr>
            <w:tcW w:w="190" w:type="pct"/>
          </w:tcPr>
          <w:p w:rsidR="001258C0" w:rsidRPr="00640F0F" w:rsidRDefault="001258C0" w:rsidP="001258C0">
            <w:pPr>
              <w:tabs>
                <w:tab w:val="left" w:pos="9900"/>
              </w:tabs>
              <w:rPr>
                <w:rFonts w:cs="Times New Roman"/>
                <w:sz w:val="22"/>
                <w:szCs w:val="22"/>
              </w:rPr>
            </w:pPr>
          </w:p>
        </w:tc>
        <w:tc>
          <w:tcPr>
            <w:tcW w:w="189" w:type="pct"/>
          </w:tcPr>
          <w:p w:rsidR="001258C0" w:rsidRPr="00640F0F" w:rsidRDefault="001258C0" w:rsidP="001258C0">
            <w:pPr>
              <w:tabs>
                <w:tab w:val="left" w:pos="9900"/>
              </w:tabs>
              <w:rPr>
                <w:rFonts w:cs="Times New Roman"/>
                <w:sz w:val="22"/>
                <w:szCs w:val="22"/>
              </w:rPr>
            </w:pPr>
          </w:p>
        </w:tc>
        <w:tc>
          <w:tcPr>
            <w:tcW w:w="189" w:type="pct"/>
          </w:tcPr>
          <w:p w:rsidR="001258C0" w:rsidRPr="00640F0F" w:rsidRDefault="001258C0" w:rsidP="001258C0">
            <w:pPr>
              <w:tabs>
                <w:tab w:val="left" w:pos="9900"/>
              </w:tabs>
              <w:rPr>
                <w:rFonts w:cs="Times New Roman"/>
                <w:sz w:val="22"/>
                <w:szCs w:val="22"/>
              </w:rPr>
            </w:pPr>
          </w:p>
        </w:tc>
        <w:tc>
          <w:tcPr>
            <w:tcW w:w="190" w:type="pct"/>
          </w:tcPr>
          <w:p w:rsidR="001258C0" w:rsidRPr="00640F0F" w:rsidRDefault="001258C0" w:rsidP="001258C0">
            <w:pPr>
              <w:tabs>
                <w:tab w:val="left" w:pos="9900"/>
              </w:tabs>
              <w:rPr>
                <w:rFonts w:cs="Times New Roman"/>
                <w:sz w:val="22"/>
                <w:szCs w:val="22"/>
              </w:rPr>
            </w:pPr>
          </w:p>
        </w:tc>
        <w:tc>
          <w:tcPr>
            <w:tcW w:w="190" w:type="pct"/>
          </w:tcPr>
          <w:p w:rsidR="001258C0" w:rsidRPr="00640F0F" w:rsidRDefault="001258C0" w:rsidP="001258C0">
            <w:pPr>
              <w:tabs>
                <w:tab w:val="left" w:pos="9900"/>
              </w:tabs>
              <w:rPr>
                <w:rFonts w:cs="Times New Roman"/>
                <w:sz w:val="22"/>
                <w:szCs w:val="22"/>
              </w:rPr>
            </w:pPr>
          </w:p>
        </w:tc>
        <w:tc>
          <w:tcPr>
            <w:tcW w:w="150" w:type="pct"/>
          </w:tcPr>
          <w:p w:rsidR="001258C0" w:rsidRPr="00640F0F" w:rsidRDefault="001258C0" w:rsidP="001258C0">
            <w:pPr>
              <w:tabs>
                <w:tab w:val="left" w:pos="9900"/>
              </w:tabs>
              <w:rPr>
                <w:rFonts w:cs="Times New Roman"/>
                <w:sz w:val="22"/>
                <w:szCs w:val="22"/>
              </w:rPr>
            </w:pPr>
          </w:p>
        </w:tc>
        <w:tc>
          <w:tcPr>
            <w:tcW w:w="148" w:type="pct"/>
          </w:tcPr>
          <w:p w:rsidR="001258C0" w:rsidRPr="00640F0F" w:rsidRDefault="001258C0" w:rsidP="001258C0">
            <w:pPr>
              <w:tabs>
                <w:tab w:val="left" w:pos="9900"/>
              </w:tabs>
              <w:rPr>
                <w:rFonts w:cs="Times New Roman"/>
                <w:sz w:val="22"/>
                <w:szCs w:val="22"/>
              </w:rPr>
            </w:pPr>
          </w:p>
        </w:tc>
        <w:tc>
          <w:tcPr>
            <w:tcW w:w="150" w:type="pct"/>
          </w:tcPr>
          <w:p w:rsidR="001258C0" w:rsidRPr="00640F0F" w:rsidRDefault="001258C0" w:rsidP="001258C0">
            <w:pPr>
              <w:tabs>
                <w:tab w:val="left" w:pos="9900"/>
              </w:tabs>
              <w:rPr>
                <w:rFonts w:cs="Times New Roman"/>
                <w:sz w:val="22"/>
                <w:szCs w:val="22"/>
              </w:rPr>
            </w:pPr>
          </w:p>
        </w:tc>
        <w:tc>
          <w:tcPr>
            <w:tcW w:w="148" w:type="pct"/>
          </w:tcPr>
          <w:p w:rsidR="001258C0" w:rsidRPr="00640F0F" w:rsidRDefault="001258C0" w:rsidP="001258C0">
            <w:pPr>
              <w:tabs>
                <w:tab w:val="left" w:pos="9900"/>
              </w:tabs>
              <w:rPr>
                <w:rFonts w:cs="Times New Roman"/>
                <w:sz w:val="22"/>
                <w:szCs w:val="22"/>
              </w:rPr>
            </w:pPr>
          </w:p>
        </w:tc>
        <w:tc>
          <w:tcPr>
            <w:tcW w:w="148" w:type="pct"/>
          </w:tcPr>
          <w:p w:rsidR="001258C0" w:rsidRPr="00640F0F" w:rsidRDefault="001258C0" w:rsidP="001258C0">
            <w:pPr>
              <w:tabs>
                <w:tab w:val="left" w:pos="9900"/>
              </w:tabs>
              <w:rPr>
                <w:rFonts w:cs="Times New Roman"/>
                <w:sz w:val="22"/>
                <w:szCs w:val="22"/>
              </w:rPr>
            </w:pPr>
          </w:p>
        </w:tc>
        <w:tc>
          <w:tcPr>
            <w:tcW w:w="142" w:type="pct"/>
          </w:tcPr>
          <w:p w:rsidR="001258C0" w:rsidRPr="00640F0F" w:rsidRDefault="001258C0" w:rsidP="001258C0">
            <w:pPr>
              <w:tabs>
                <w:tab w:val="left" w:pos="9900"/>
              </w:tabs>
              <w:rPr>
                <w:rFonts w:cs="Times New Roman"/>
                <w:sz w:val="22"/>
                <w:szCs w:val="22"/>
              </w:rPr>
            </w:pPr>
          </w:p>
        </w:tc>
      </w:tr>
      <w:tr w:rsidR="001258C0" w:rsidRPr="002E75A2" w:rsidTr="001258C0">
        <w:trPr>
          <w:tblCellSpacing w:w="20" w:type="dxa"/>
          <w:jc w:val="center"/>
        </w:trPr>
        <w:tc>
          <w:tcPr>
            <w:tcW w:w="2513" w:type="pct"/>
            <w:vAlign w:val="center"/>
          </w:tcPr>
          <w:p w:rsidR="001258C0" w:rsidRPr="00640F0F" w:rsidRDefault="001258C0" w:rsidP="001258C0">
            <w:pPr>
              <w:spacing w:line="240" w:lineRule="atLeast"/>
              <w:rPr>
                <w:rFonts w:cs="Times New Roman"/>
                <w:sz w:val="20"/>
                <w:szCs w:val="20"/>
              </w:rPr>
            </w:pPr>
            <w:r w:rsidRPr="00640F0F">
              <w:rPr>
                <w:rFonts w:cs="Times New Roman"/>
                <w:sz w:val="20"/>
                <w:szCs w:val="20"/>
              </w:rPr>
              <w:t>Stimolare e supportare l’allievo, nelle verifiche orali, aiutandolo ad argomentare e senza  penalizzare la povertà lessicale.</w:t>
            </w:r>
          </w:p>
        </w:tc>
        <w:tc>
          <w:tcPr>
            <w:tcW w:w="190" w:type="pct"/>
          </w:tcPr>
          <w:p w:rsidR="001258C0" w:rsidRPr="00640F0F" w:rsidRDefault="001258C0" w:rsidP="001258C0">
            <w:pPr>
              <w:tabs>
                <w:tab w:val="left" w:pos="9900"/>
              </w:tabs>
              <w:rPr>
                <w:rFonts w:cs="Times New Roman"/>
                <w:sz w:val="22"/>
                <w:szCs w:val="22"/>
              </w:rPr>
            </w:pPr>
          </w:p>
        </w:tc>
        <w:tc>
          <w:tcPr>
            <w:tcW w:w="190" w:type="pct"/>
          </w:tcPr>
          <w:p w:rsidR="001258C0" w:rsidRPr="00640F0F" w:rsidRDefault="001258C0" w:rsidP="001258C0">
            <w:pPr>
              <w:tabs>
                <w:tab w:val="left" w:pos="9900"/>
              </w:tabs>
              <w:rPr>
                <w:rFonts w:cs="Times New Roman"/>
                <w:sz w:val="22"/>
                <w:szCs w:val="22"/>
              </w:rPr>
            </w:pPr>
          </w:p>
        </w:tc>
        <w:tc>
          <w:tcPr>
            <w:tcW w:w="190" w:type="pct"/>
          </w:tcPr>
          <w:p w:rsidR="001258C0" w:rsidRPr="00640F0F" w:rsidRDefault="001258C0" w:rsidP="001258C0">
            <w:pPr>
              <w:tabs>
                <w:tab w:val="left" w:pos="9900"/>
              </w:tabs>
              <w:rPr>
                <w:rFonts w:cs="Times New Roman"/>
                <w:sz w:val="22"/>
                <w:szCs w:val="22"/>
              </w:rPr>
            </w:pPr>
          </w:p>
        </w:tc>
        <w:tc>
          <w:tcPr>
            <w:tcW w:w="189" w:type="pct"/>
          </w:tcPr>
          <w:p w:rsidR="001258C0" w:rsidRPr="00640F0F" w:rsidRDefault="001258C0" w:rsidP="001258C0">
            <w:pPr>
              <w:tabs>
                <w:tab w:val="left" w:pos="9900"/>
              </w:tabs>
              <w:rPr>
                <w:rFonts w:cs="Times New Roman"/>
                <w:sz w:val="22"/>
                <w:szCs w:val="22"/>
              </w:rPr>
            </w:pPr>
          </w:p>
        </w:tc>
        <w:tc>
          <w:tcPr>
            <w:tcW w:w="189" w:type="pct"/>
          </w:tcPr>
          <w:p w:rsidR="001258C0" w:rsidRPr="00640F0F" w:rsidRDefault="001258C0" w:rsidP="001258C0">
            <w:pPr>
              <w:tabs>
                <w:tab w:val="left" w:pos="9900"/>
              </w:tabs>
              <w:rPr>
                <w:rFonts w:cs="Times New Roman"/>
                <w:sz w:val="22"/>
                <w:szCs w:val="22"/>
              </w:rPr>
            </w:pPr>
          </w:p>
        </w:tc>
        <w:tc>
          <w:tcPr>
            <w:tcW w:w="190" w:type="pct"/>
          </w:tcPr>
          <w:p w:rsidR="001258C0" w:rsidRPr="00640F0F" w:rsidRDefault="001258C0" w:rsidP="001258C0">
            <w:pPr>
              <w:tabs>
                <w:tab w:val="left" w:pos="9900"/>
              </w:tabs>
              <w:rPr>
                <w:rFonts w:cs="Times New Roman"/>
                <w:sz w:val="22"/>
                <w:szCs w:val="22"/>
              </w:rPr>
            </w:pPr>
          </w:p>
        </w:tc>
        <w:tc>
          <w:tcPr>
            <w:tcW w:w="190" w:type="pct"/>
          </w:tcPr>
          <w:p w:rsidR="001258C0" w:rsidRPr="00640F0F" w:rsidRDefault="001258C0" w:rsidP="001258C0">
            <w:pPr>
              <w:tabs>
                <w:tab w:val="left" w:pos="9900"/>
              </w:tabs>
              <w:rPr>
                <w:rFonts w:cs="Times New Roman"/>
                <w:sz w:val="22"/>
                <w:szCs w:val="22"/>
              </w:rPr>
            </w:pPr>
          </w:p>
        </w:tc>
        <w:tc>
          <w:tcPr>
            <w:tcW w:w="150" w:type="pct"/>
          </w:tcPr>
          <w:p w:rsidR="001258C0" w:rsidRPr="00640F0F" w:rsidRDefault="001258C0" w:rsidP="001258C0">
            <w:pPr>
              <w:tabs>
                <w:tab w:val="left" w:pos="9900"/>
              </w:tabs>
              <w:rPr>
                <w:rFonts w:cs="Times New Roman"/>
                <w:sz w:val="22"/>
                <w:szCs w:val="22"/>
              </w:rPr>
            </w:pPr>
          </w:p>
        </w:tc>
        <w:tc>
          <w:tcPr>
            <w:tcW w:w="148" w:type="pct"/>
          </w:tcPr>
          <w:p w:rsidR="001258C0" w:rsidRPr="00640F0F" w:rsidRDefault="001258C0" w:rsidP="001258C0">
            <w:pPr>
              <w:tabs>
                <w:tab w:val="left" w:pos="9900"/>
              </w:tabs>
              <w:rPr>
                <w:rFonts w:cs="Times New Roman"/>
                <w:sz w:val="22"/>
                <w:szCs w:val="22"/>
              </w:rPr>
            </w:pPr>
          </w:p>
        </w:tc>
        <w:tc>
          <w:tcPr>
            <w:tcW w:w="150" w:type="pct"/>
          </w:tcPr>
          <w:p w:rsidR="001258C0" w:rsidRPr="00640F0F" w:rsidRDefault="001258C0" w:rsidP="001258C0">
            <w:pPr>
              <w:tabs>
                <w:tab w:val="left" w:pos="9900"/>
              </w:tabs>
              <w:rPr>
                <w:rFonts w:cs="Times New Roman"/>
                <w:sz w:val="22"/>
                <w:szCs w:val="22"/>
              </w:rPr>
            </w:pPr>
          </w:p>
        </w:tc>
        <w:tc>
          <w:tcPr>
            <w:tcW w:w="148" w:type="pct"/>
          </w:tcPr>
          <w:p w:rsidR="001258C0" w:rsidRPr="00640F0F" w:rsidRDefault="001258C0" w:rsidP="001258C0">
            <w:pPr>
              <w:tabs>
                <w:tab w:val="left" w:pos="9900"/>
              </w:tabs>
              <w:rPr>
                <w:rFonts w:cs="Times New Roman"/>
                <w:sz w:val="22"/>
                <w:szCs w:val="22"/>
              </w:rPr>
            </w:pPr>
          </w:p>
        </w:tc>
        <w:tc>
          <w:tcPr>
            <w:tcW w:w="148" w:type="pct"/>
          </w:tcPr>
          <w:p w:rsidR="001258C0" w:rsidRPr="00640F0F" w:rsidRDefault="001258C0" w:rsidP="001258C0">
            <w:pPr>
              <w:tabs>
                <w:tab w:val="left" w:pos="9900"/>
              </w:tabs>
              <w:rPr>
                <w:rFonts w:cs="Times New Roman"/>
                <w:sz w:val="22"/>
                <w:szCs w:val="22"/>
              </w:rPr>
            </w:pPr>
          </w:p>
        </w:tc>
        <w:tc>
          <w:tcPr>
            <w:tcW w:w="142" w:type="pct"/>
          </w:tcPr>
          <w:p w:rsidR="001258C0" w:rsidRPr="00640F0F" w:rsidRDefault="001258C0" w:rsidP="001258C0">
            <w:pPr>
              <w:tabs>
                <w:tab w:val="left" w:pos="9900"/>
              </w:tabs>
              <w:rPr>
                <w:rFonts w:cs="Times New Roman"/>
                <w:sz w:val="22"/>
                <w:szCs w:val="22"/>
              </w:rPr>
            </w:pPr>
          </w:p>
        </w:tc>
      </w:tr>
      <w:tr w:rsidR="001258C0" w:rsidRPr="002E75A2" w:rsidTr="001258C0">
        <w:trPr>
          <w:tblCellSpacing w:w="20" w:type="dxa"/>
          <w:jc w:val="center"/>
        </w:trPr>
        <w:tc>
          <w:tcPr>
            <w:tcW w:w="2513" w:type="pct"/>
            <w:vAlign w:val="center"/>
          </w:tcPr>
          <w:p w:rsidR="001258C0" w:rsidRPr="00640F0F" w:rsidRDefault="001258C0" w:rsidP="001258C0">
            <w:pPr>
              <w:spacing w:line="240" w:lineRule="atLeast"/>
              <w:rPr>
                <w:rFonts w:cs="Times New Roman"/>
                <w:iCs/>
                <w:sz w:val="20"/>
                <w:szCs w:val="20"/>
              </w:rPr>
            </w:pPr>
            <w:r w:rsidRPr="00640F0F">
              <w:rPr>
                <w:rFonts w:cs="Times New Roman"/>
                <w:sz w:val="20"/>
                <w:szCs w:val="20"/>
              </w:rPr>
              <w:t>Utilizzare la compensazione orale delle verifiche scritte insuff</w:t>
            </w:r>
            <w:r w:rsidRPr="00640F0F">
              <w:rPr>
                <w:rFonts w:cs="Times New Roman"/>
                <w:sz w:val="20"/>
                <w:szCs w:val="20"/>
              </w:rPr>
              <w:t>i</w:t>
            </w:r>
            <w:r w:rsidRPr="00640F0F">
              <w:rPr>
                <w:rFonts w:cs="Times New Roman"/>
                <w:sz w:val="20"/>
                <w:szCs w:val="20"/>
              </w:rPr>
              <w:t>cienti .</w:t>
            </w:r>
          </w:p>
        </w:tc>
        <w:tc>
          <w:tcPr>
            <w:tcW w:w="190" w:type="pct"/>
          </w:tcPr>
          <w:p w:rsidR="001258C0" w:rsidRPr="00640F0F" w:rsidRDefault="001258C0" w:rsidP="001258C0">
            <w:pPr>
              <w:tabs>
                <w:tab w:val="left" w:pos="9900"/>
              </w:tabs>
              <w:rPr>
                <w:rFonts w:cs="Times New Roman"/>
                <w:sz w:val="22"/>
                <w:szCs w:val="22"/>
              </w:rPr>
            </w:pPr>
          </w:p>
        </w:tc>
        <w:tc>
          <w:tcPr>
            <w:tcW w:w="190" w:type="pct"/>
          </w:tcPr>
          <w:p w:rsidR="001258C0" w:rsidRPr="00640F0F" w:rsidRDefault="001258C0" w:rsidP="001258C0">
            <w:pPr>
              <w:tabs>
                <w:tab w:val="left" w:pos="9900"/>
              </w:tabs>
              <w:rPr>
                <w:rFonts w:cs="Times New Roman"/>
                <w:sz w:val="22"/>
                <w:szCs w:val="22"/>
              </w:rPr>
            </w:pPr>
          </w:p>
        </w:tc>
        <w:tc>
          <w:tcPr>
            <w:tcW w:w="190" w:type="pct"/>
          </w:tcPr>
          <w:p w:rsidR="001258C0" w:rsidRPr="00640F0F" w:rsidRDefault="001258C0" w:rsidP="001258C0">
            <w:pPr>
              <w:tabs>
                <w:tab w:val="left" w:pos="9900"/>
              </w:tabs>
              <w:rPr>
                <w:rFonts w:cs="Times New Roman"/>
                <w:sz w:val="22"/>
                <w:szCs w:val="22"/>
              </w:rPr>
            </w:pPr>
          </w:p>
        </w:tc>
        <w:tc>
          <w:tcPr>
            <w:tcW w:w="189" w:type="pct"/>
          </w:tcPr>
          <w:p w:rsidR="001258C0" w:rsidRPr="00640F0F" w:rsidRDefault="001258C0" w:rsidP="001258C0">
            <w:pPr>
              <w:tabs>
                <w:tab w:val="left" w:pos="9900"/>
              </w:tabs>
              <w:rPr>
                <w:rFonts w:cs="Times New Roman"/>
                <w:sz w:val="22"/>
                <w:szCs w:val="22"/>
              </w:rPr>
            </w:pPr>
          </w:p>
        </w:tc>
        <w:tc>
          <w:tcPr>
            <w:tcW w:w="189" w:type="pct"/>
          </w:tcPr>
          <w:p w:rsidR="001258C0" w:rsidRPr="00640F0F" w:rsidRDefault="001258C0" w:rsidP="001258C0">
            <w:pPr>
              <w:tabs>
                <w:tab w:val="left" w:pos="9900"/>
              </w:tabs>
              <w:rPr>
                <w:rFonts w:cs="Times New Roman"/>
                <w:sz w:val="22"/>
                <w:szCs w:val="22"/>
              </w:rPr>
            </w:pPr>
          </w:p>
        </w:tc>
        <w:tc>
          <w:tcPr>
            <w:tcW w:w="190" w:type="pct"/>
          </w:tcPr>
          <w:p w:rsidR="001258C0" w:rsidRPr="00640F0F" w:rsidRDefault="001258C0" w:rsidP="001258C0">
            <w:pPr>
              <w:tabs>
                <w:tab w:val="left" w:pos="9900"/>
              </w:tabs>
              <w:rPr>
                <w:rFonts w:cs="Times New Roman"/>
                <w:sz w:val="22"/>
                <w:szCs w:val="22"/>
              </w:rPr>
            </w:pPr>
          </w:p>
        </w:tc>
        <w:tc>
          <w:tcPr>
            <w:tcW w:w="190" w:type="pct"/>
          </w:tcPr>
          <w:p w:rsidR="001258C0" w:rsidRPr="00640F0F" w:rsidRDefault="001258C0" w:rsidP="001258C0">
            <w:pPr>
              <w:tabs>
                <w:tab w:val="left" w:pos="9900"/>
              </w:tabs>
              <w:rPr>
                <w:rFonts w:cs="Times New Roman"/>
                <w:sz w:val="22"/>
                <w:szCs w:val="22"/>
              </w:rPr>
            </w:pPr>
          </w:p>
        </w:tc>
        <w:tc>
          <w:tcPr>
            <w:tcW w:w="150" w:type="pct"/>
          </w:tcPr>
          <w:p w:rsidR="001258C0" w:rsidRPr="00640F0F" w:rsidRDefault="001258C0" w:rsidP="001258C0">
            <w:pPr>
              <w:tabs>
                <w:tab w:val="left" w:pos="9900"/>
              </w:tabs>
              <w:rPr>
                <w:rFonts w:cs="Times New Roman"/>
                <w:sz w:val="22"/>
                <w:szCs w:val="22"/>
              </w:rPr>
            </w:pPr>
          </w:p>
        </w:tc>
        <w:tc>
          <w:tcPr>
            <w:tcW w:w="148" w:type="pct"/>
          </w:tcPr>
          <w:p w:rsidR="001258C0" w:rsidRPr="00640F0F" w:rsidRDefault="001258C0" w:rsidP="001258C0">
            <w:pPr>
              <w:tabs>
                <w:tab w:val="left" w:pos="9900"/>
              </w:tabs>
              <w:rPr>
                <w:rFonts w:cs="Times New Roman"/>
                <w:sz w:val="22"/>
                <w:szCs w:val="22"/>
              </w:rPr>
            </w:pPr>
          </w:p>
        </w:tc>
        <w:tc>
          <w:tcPr>
            <w:tcW w:w="150" w:type="pct"/>
          </w:tcPr>
          <w:p w:rsidR="001258C0" w:rsidRPr="00640F0F" w:rsidRDefault="001258C0" w:rsidP="001258C0">
            <w:pPr>
              <w:tabs>
                <w:tab w:val="left" w:pos="9900"/>
              </w:tabs>
              <w:rPr>
                <w:rFonts w:cs="Times New Roman"/>
                <w:sz w:val="22"/>
                <w:szCs w:val="22"/>
              </w:rPr>
            </w:pPr>
          </w:p>
        </w:tc>
        <w:tc>
          <w:tcPr>
            <w:tcW w:w="148" w:type="pct"/>
          </w:tcPr>
          <w:p w:rsidR="001258C0" w:rsidRPr="00640F0F" w:rsidRDefault="001258C0" w:rsidP="001258C0">
            <w:pPr>
              <w:tabs>
                <w:tab w:val="left" w:pos="9900"/>
              </w:tabs>
              <w:rPr>
                <w:rFonts w:cs="Times New Roman"/>
                <w:sz w:val="22"/>
                <w:szCs w:val="22"/>
              </w:rPr>
            </w:pPr>
          </w:p>
        </w:tc>
        <w:tc>
          <w:tcPr>
            <w:tcW w:w="148" w:type="pct"/>
          </w:tcPr>
          <w:p w:rsidR="001258C0" w:rsidRPr="00640F0F" w:rsidRDefault="001258C0" w:rsidP="001258C0">
            <w:pPr>
              <w:tabs>
                <w:tab w:val="left" w:pos="9900"/>
              </w:tabs>
              <w:rPr>
                <w:rFonts w:cs="Times New Roman"/>
                <w:sz w:val="22"/>
                <w:szCs w:val="22"/>
              </w:rPr>
            </w:pPr>
          </w:p>
        </w:tc>
        <w:tc>
          <w:tcPr>
            <w:tcW w:w="142" w:type="pct"/>
          </w:tcPr>
          <w:p w:rsidR="001258C0" w:rsidRPr="00640F0F" w:rsidRDefault="001258C0" w:rsidP="001258C0">
            <w:pPr>
              <w:tabs>
                <w:tab w:val="left" w:pos="9900"/>
              </w:tabs>
              <w:rPr>
                <w:rFonts w:cs="Times New Roman"/>
                <w:sz w:val="22"/>
                <w:szCs w:val="22"/>
              </w:rPr>
            </w:pPr>
          </w:p>
        </w:tc>
      </w:tr>
      <w:tr w:rsidR="001258C0" w:rsidRPr="002E75A2" w:rsidTr="001258C0">
        <w:trPr>
          <w:tblCellSpacing w:w="20" w:type="dxa"/>
          <w:jc w:val="center"/>
        </w:trPr>
        <w:tc>
          <w:tcPr>
            <w:tcW w:w="2513" w:type="pct"/>
            <w:vAlign w:val="center"/>
          </w:tcPr>
          <w:p w:rsidR="001258C0" w:rsidRPr="00640F0F" w:rsidRDefault="001258C0" w:rsidP="001258C0">
            <w:pPr>
              <w:spacing w:line="240" w:lineRule="atLeast"/>
              <w:rPr>
                <w:rFonts w:cs="Times New Roman"/>
                <w:sz w:val="20"/>
                <w:szCs w:val="20"/>
              </w:rPr>
            </w:pPr>
            <w:r w:rsidRPr="00640F0F">
              <w:rPr>
                <w:rFonts w:cs="Times New Roman"/>
                <w:sz w:val="20"/>
                <w:szCs w:val="20"/>
              </w:rPr>
              <w:t>Ridurre il numero delle domande nelle consegne scritte o la lu</w:t>
            </w:r>
            <w:r w:rsidRPr="00640F0F">
              <w:rPr>
                <w:rFonts w:cs="Times New Roman"/>
                <w:sz w:val="20"/>
                <w:szCs w:val="20"/>
              </w:rPr>
              <w:t>n</w:t>
            </w:r>
            <w:r w:rsidRPr="00640F0F">
              <w:rPr>
                <w:rFonts w:cs="Times New Roman"/>
                <w:sz w:val="20"/>
                <w:szCs w:val="20"/>
              </w:rPr>
              <w:t xml:space="preserve">ghezza del testo  </w:t>
            </w:r>
          </w:p>
        </w:tc>
        <w:tc>
          <w:tcPr>
            <w:tcW w:w="190" w:type="pct"/>
          </w:tcPr>
          <w:p w:rsidR="001258C0" w:rsidRPr="00640F0F" w:rsidRDefault="001258C0" w:rsidP="001258C0">
            <w:pPr>
              <w:tabs>
                <w:tab w:val="left" w:pos="9900"/>
              </w:tabs>
              <w:rPr>
                <w:rFonts w:cs="Times New Roman"/>
                <w:sz w:val="22"/>
                <w:szCs w:val="22"/>
              </w:rPr>
            </w:pPr>
          </w:p>
        </w:tc>
        <w:tc>
          <w:tcPr>
            <w:tcW w:w="190" w:type="pct"/>
          </w:tcPr>
          <w:p w:rsidR="001258C0" w:rsidRPr="00640F0F" w:rsidRDefault="001258C0" w:rsidP="001258C0">
            <w:pPr>
              <w:tabs>
                <w:tab w:val="left" w:pos="9900"/>
              </w:tabs>
              <w:rPr>
                <w:rFonts w:cs="Times New Roman"/>
                <w:sz w:val="22"/>
                <w:szCs w:val="22"/>
              </w:rPr>
            </w:pPr>
          </w:p>
        </w:tc>
        <w:tc>
          <w:tcPr>
            <w:tcW w:w="190" w:type="pct"/>
          </w:tcPr>
          <w:p w:rsidR="001258C0" w:rsidRPr="00640F0F" w:rsidRDefault="001258C0" w:rsidP="001258C0">
            <w:pPr>
              <w:tabs>
                <w:tab w:val="left" w:pos="9900"/>
              </w:tabs>
              <w:rPr>
                <w:rFonts w:cs="Times New Roman"/>
                <w:sz w:val="22"/>
                <w:szCs w:val="22"/>
              </w:rPr>
            </w:pPr>
          </w:p>
        </w:tc>
        <w:tc>
          <w:tcPr>
            <w:tcW w:w="189" w:type="pct"/>
          </w:tcPr>
          <w:p w:rsidR="001258C0" w:rsidRPr="00640F0F" w:rsidRDefault="001258C0" w:rsidP="001258C0">
            <w:pPr>
              <w:tabs>
                <w:tab w:val="left" w:pos="9900"/>
              </w:tabs>
              <w:rPr>
                <w:rFonts w:cs="Times New Roman"/>
                <w:sz w:val="22"/>
                <w:szCs w:val="22"/>
              </w:rPr>
            </w:pPr>
          </w:p>
        </w:tc>
        <w:tc>
          <w:tcPr>
            <w:tcW w:w="189" w:type="pct"/>
          </w:tcPr>
          <w:p w:rsidR="001258C0" w:rsidRPr="00640F0F" w:rsidRDefault="001258C0" w:rsidP="001258C0">
            <w:pPr>
              <w:tabs>
                <w:tab w:val="left" w:pos="9900"/>
              </w:tabs>
              <w:rPr>
                <w:rFonts w:cs="Times New Roman"/>
                <w:sz w:val="22"/>
                <w:szCs w:val="22"/>
              </w:rPr>
            </w:pPr>
          </w:p>
        </w:tc>
        <w:tc>
          <w:tcPr>
            <w:tcW w:w="190" w:type="pct"/>
          </w:tcPr>
          <w:p w:rsidR="001258C0" w:rsidRPr="00640F0F" w:rsidRDefault="001258C0" w:rsidP="001258C0">
            <w:pPr>
              <w:tabs>
                <w:tab w:val="left" w:pos="9900"/>
              </w:tabs>
              <w:rPr>
                <w:rFonts w:cs="Times New Roman"/>
                <w:sz w:val="22"/>
                <w:szCs w:val="22"/>
              </w:rPr>
            </w:pPr>
          </w:p>
        </w:tc>
        <w:tc>
          <w:tcPr>
            <w:tcW w:w="190" w:type="pct"/>
          </w:tcPr>
          <w:p w:rsidR="001258C0" w:rsidRPr="00640F0F" w:rsidRDefault="001258C0" w:rsidP="001258C0">
            <w:pPr>
              <w:tabs>
                <w:tab w:val="left" w:pos="9900"/>
              </w:tabs>
              <w:rPr>
                <w:rFonts w:cs="Times New Roman"/>
                <w:sz w:val="22"/>
                <w:szCs w:val="22"/>
              </w:rPr>
            </w:pPr>
          </w:p>
        </w:tc>
        <w:tc>
          <w:tcPr>
            <w:tcW w:w="150" w:type="pct"/>
          </w:tcPr>
          <w:p w:rsidR="001258C0" w:rsidRPr="00640F0F" w:rsidRDefault="001258C0" w:rsidP="001258C0">
            <w:pPr>
              <w:tabs>
                <w:tab w:val="left" w:pos="9900"/>
              </w:tabs>
              <w:rPr>
                <w:rFonts w:cs="Times New Roman"/>
                <w:sz w:val="22"/>
                <w:szCs w:val="22"/>
              </w:rPr>
            </w:pPr>
          </w:p>
        </w:tc>
        <w:tc>
          <w:tcPr>
            <w:tcW w:w="148" w:type="pct"/>
          </w:tcPr>
          <w:p w:rsidR="001258C0" w:rsidRPr="00640F0F" w:rsidRDefault="001258C0" w:rsidP="001258C0">
            <w:pPr>
              <w:tabs>
                <w:tab w:val="left" w:pos="9900"/>
              </w:tabs>
              <w:rPr>
                <w:rFonts w:cs="Times New Roman"/>
                <w:sz w:val="22"/>
                <w:szCs w:val="22"/>
              </w:rPr>
            </w:pPr>
          </w:p>
        </w:tc>
        <w:tc>
          <w:tcPr>
            <w:tcW w:w="150" w:type="pct"/>
          </w:tcPr>
          <w:p w:rsidR="001258C0" w:rsidRPr="00640F0F" w:rsidRDefault="001258C0" w:rsidP="001258C0">
            <w:pPr>
              <w:tabs>
                <w:tab w:val="left" w:pos="9900"/>
              </w:tabs>
              <w:rPr>
                <w:rFonts w:cs="Times New Roman"/>
                <w:sz w:val="22"/>
                <w:szCs w:val="22"/>
              </w:rPr>
            </w:pPr>
          </w:p>
        </w:tc>
        <w:tc>
          <w:tcPr>
            <w:tcW w:w="148" w:type="pct"/>
          </w:tcPr>
          <w:p w:rsidR="001258C0" w:rsidRPr="00640F0F" w:rsidRDefault="001258C0" w:rsidP="001258C0">
            <w:pPr>
              <w:tabs>
                <w:tab w:val="left" w:pos="9900"/>
              </w:tabs>
              <w:rPr>
                <w:rFonts w:cs="Times New Roman"/>
                <w:sz w:val="22"/>
                <w:szCs w:val="22"/>
              </w:rPr>
            </w:pPr>
          </w:p>
        </w:tc>
        <w:tc>
          <w:tcPr>
            <w:tcW w:w="148" w:type="pct"/>
          </w:tcPr>
          <w:p w:rsidR="001258C0" w:rsidRPr="00640F0F" w:rsidRDefault="001258C0" w:rsidP="001258C0">
            <w:pPr>
              <w:tabs>
                <w:tab w:val="left" w:pos="9900"/>
              </w:tabs>
              <w:rPr>
                <w:rFonts w:cs="Times New Roman"/>
                <w:sz w:val="22"/>
                <w:szCs w:val="22"/>
              </w:rPr>
            </w:pPr>
          </w:p>
        </w:tc>
        <w:tc>
          <w:tcPr>
            <w:tcW w:w="142" w:type="pct"/>
          </w:tcPr>
          <w:p w:rsidR="001258C0" w:rsidRPr="00640F0F" w:rsidRDefault="001258C0" w:rsidP="001258C0">
            <w:pPr>
              <w:tabs>
                <w:tab w:val="left" w:pos="9900"/>
              </w:tabs>
              <w:rPr>
                <w:rFonts w:cs="Times New Roman"/>
                <w:sz w:val="22"/>
                <w:szCs w:val="22"/>
              </w:rPr>
            </w:pPr>
          </w:p>
        </w:tc>
      </w:tr>
      <w:tr w:rsidR="001258C0" w:rsidRPr="002E75A2" w:rsidTr="001258C0">
        <w:trPr>
          <w:tblCellSpacing w:w="20" w:type="dxa"/>
          <w:jc w:val="center"/>
        </w:trPr>
        <w:tc>
          <w:tcPr>
            <w:tcW w:w="2513" w:type="pct"/>
            <w:vAlign w:val="center"/>
          </w:tcPr>
          <w:p w:rsidR="001258C0" w:rsidRPr="00640F0F" w:rsidRDefault="001258C0" w:rsidP="001258C0">
            <w:pPr>
              <w:spacing w:line="240" w:lineRule="atLeast"/>
              <w:rPr>
                <w:rFonts w:cs="Times New Roman"/>
                <w:sz w:val="20"/>
                <w:szCs w:val="20"/>
              </w:rPr>
            </w:pPr>
            <w:r w:rsidRPr="00640F0F">
              <w:rPr>
                <w:rFonts w:cs="Times New Roman"/>
                <w:sz w:val="20"/>
                <w:szCs w:val="20"/>
              </w:rPr>
              <w:lastRenderedPageBreak/>
              <w:t>Evitare nelle domande e le risposte a scelta multipla la doppia negazione e frasi di difficile interpretazione</w:t>
            </w:r>
          </w:p>
        </w:tc>
        <w:tc>
          <w:tcPr>
            <w:tcW w:w="190" w:type="pct"/>
          </w:tcPr>
          <w:p w:rsidR="001258C0" w:rsidRPr="00640F0F" w:rsidRDefault="001258C0" w:rsidP="001258C0">
            <w:pPr>
              <w:tabs>
                <w:tab w:val="left" w:pos="9900"/>
              </w:tabs>
              <w:rPr>
                <w:rFonts w:cs="Times New Roman"/>
                <w:sz w:val="22"/>
                <w:szCs w:val="22"/>
              </w:rPr>
            </w:pPr>
          </w:p>
        </w:tc>
        <w:tc>
          <w:tcPr>
            <w:tcW w:w="190" w:type="pct"/>
          </w:tcPr>
          <w:p w:rsidR="001258C0" w:rsidRPr="00640F0F" w:rsidRDefault="001258C0" w:rsidP="001258C0">
            <w:pPr>
              <w:tabs>
                <w:tab w:val="left" w:pos="9900"/>
              </w:tabs>
              <w:rPr>
                <w:rFonts w:cs="Times New Roman"/>
                <w:sz w:val="22"/>
                <w:szCs w:val="22"/>
              </w:rPr>
            </w:pPr>
          </w:p>
        </w:tc>
        <w:tc>
          <w:tcPr>
            <w:tcW w:w="190" w:type="pct"/>
          </w:tcPr>
          <w:p w:rsidR="001258C0" w:rsidRPr="00640F0F" w:rsidRDefault="001258C0" w:rsidP="001258C0">
            <w:pPr>
              <w:tabs>
                <w:tab w:val="left" w:pos="9900"/>
              </w:tabs>
              <w:rPr>
                <w:rFonts w:cs="Times New Roman"/>
                <w:sz w:val="22"/>
                <w:szCs w:val="22"/>
              </w:rPr>
            </w:pPr>
          </w:p>
        </w:tc>
        <w:tc>
          <w:tcPr>
            <w:tcW w:w="189" w:type="pct"/>
          </w:tcPr>
          <w:p w:rsidR="001258C0" w:rsidRPr="00640F0F" w:rsidRDefault="001258C0" w:rsidP="001258C0">
            <w:pPr>
              <w:tabs>
                <w:tab w:val="left" w:pos="9900"/>
              </w:tabs>
              <w:rPr>
                <w:rFonts w:cs="Times New Roman"/>
                <w:sz w:val="22"/>
                <w:szCs w:val="22"/>
              </w:rPr>
            </w:pPr>
          </w:p>
        </w:tc>
        <w:tc>
          <w:tcPr>
            <w:tcW w:w="189" w:type="pct"/>
          </w:tcPr>
          <w:p w:rsidR="001258C0" w:rsidRPr="00640F0F" w:rsidRDefault="001258C0" w:rsidP="001258C0">
            <w:pPr>
              <w:tabs>
                <w:tab w:val="left" w:pos="9900"/>
              </w:tabs>
              <w:rPr>
                <w:rFonts w:cs="Times New Roman"/>
                <w:sz w:val="22"/>
                <w:szCs w:val="22"/>
              </w:rPr>
            </w:pPr>
          </w:p>
        </w:tc>
        <w:tc>
          <w:tcPr>
            <w:tcW w:w="190" w:type="pct"/>
          </w:tcPr>
          <w:p w:rsidR="001258C0" w:rsidRPr="00640F0F" w:rsidRDefault="001258C0" w:rsidP="001258C0">
            <w:pPr>
              <w:tabs>
                <w:tab w:val="left" w:pos="9900"/>
              </w:tabs>
              <w:rPr>
                <w:rFonts w:cs="Times New Roman"/>
                <w:sz w:val="22"/>
                <w:szCs w:val="22"/>
              </w:rPr>
            </w:pPr>
          </w:p>
        </w:tc>
        <w:tc>
          <w:tcPr>
            <w:tcW w:w="190" w:type="pct"/>
          </w:tcPr>
          <w:p w:rsidR="001258C0" w:rsidRPr="00640F0F" w:rsidRDefault="001258C0" w:rsidP="001258C0">
            <w:pPr>
              <w:tabs>
                <w:tab w:val="left" w:pos="9900"/>
              </w:tabs>
              <w:rPr>
                <w:rFonts w:cs="Times New Roman"/>
                <w:sz w:val="22"/>
                <w:szCs w:val="22"/>
              </w:rPr>
            </w:pPr>
          </w:p>
        </w:tc>
        <w:tc>
          <w:tcPr>
            <w:tcW w:w="150" w:type="pct"/>
          </w:tcPr>
          <w:p w:rsidR="001258C0" w:rsidRPr="00640F0F" w:rsidRDefault="001258C0" w:rsidP="001258C0">
            <w:pPr>
              <w:tabs>
                <w:tab w:val="left" w:pos="9900"/>
              </w:tabs>
              <w:rPr>
                <w:rFonts w:cs="Times New Roman"/>
                <w:sz w:val="22"/>
                <w:szCs w:val="22"/>
              </w:rPr>
            </w:pPr>
          </w:p>
        </w:tc>
        <w:tc>
          <w:tcPr>
            <w:tcW w:w="148" w:type="pct"/>
          </w:tcPr>
          <w:p w:rsidR="001258C0" w:rsidRPr="00640F0F" w:rsidRDefault="001258C0" w:rsidP="001258C0">
            <w:pPr>
              <w:tabs>
                <w:tab w:val="left" w:pos="9900"/>
              </w:tabs>
              <w:rPr>
                <w:rFonts w:cs="Times New Roman"/>
                <w:sz w:val="22"/>
                <w:szCs w:val="22"/>
              </w:rPr>
            </w:pPr>
          </w:p>
        </w:tc>
        <w:tc>
          <w:tcPr>
            <w:tcW w:w="150" w:type="pct"/>
          </w:tcPr>
          <w:p w:rsidR="001258C0" w:rsidRPr="00640F0F" w:rsidRDefault="001258C0" w:rsidP="001258C0">
            <w:pPr>
              <w:tabs>
                <w:tab w:val="left" w:pos="9900"/>
              </w:tabs>
              <w:rPr>
                <w:rFonts w:cs="Times New Roman"/>
                <w:sz w:val="22"/>
                <w:szCs w:val="22"/>
              </w:rPr>
            </w:pPr>
          </w:p>
        </w:tc>
        <w:tc>
          <w:tcPr>
            <w:tcW w:w="148" w:type="pct"/>
          </w:tcPr>
          <w:p w:rsidR="001258C0" w:rsidRPr="00640F0F" w:rsidRDefault="001258C0" w:rsidP="001258C0">
            <w:pPr>
              <w:tabs>
                <w:tab w:val="left" w:pos="9900"/>
              </w:tabs>
              <w:rPr>
                <w:rFonts w:cs="Times New Roman"/>
                <w:sz w:val="22"/>
                <w:szCs w:val="22"/>
              </w:rPr>
            </w:pPr>
          </w:p>
        </w:tc>
        <w:tc>
          <w:tcPr>
            <w:tcW w:w="148" w:type="pct"/>
          </w:tcPr>
          <w:p w:rsidR="001258C0" w:rsidRPr="00640F0F" w:rsidRDefault="001258C0" w:rsidP="001258C0">
            <w:pPr>
              <w:tabs>
                <w:tab w:val="left" w:pos="9900"/>
              </w:tabs>
              <w:rPr>
                <w:rFonts w:cs="Times New Roman"/>
                <w:sz w:val="22"/>
                <w:szCs w:val="22"/>
              </w:rPr>
            </w:pPr>
          </w:p>
        </w:tc>
        <w:tc>
          <w:tcPr>
            <w:tcW w:w="142" w:type="pct"/>
          </w:tcPr>
          <w:p w:rsidR="001258C0" w:rsidRPr="00640F0F" w:rsidRDefault="001258C0" w:rsidP="001258C0">
            <w:pPr>
              <w:tabs>
                <w:tab w:val="left" w:pos="9900"/>
              </w:tabs>
              <w:rPr>
                <w:rFonts w:cs="Times New Roman"/>
                <w:sz w:val="22"/>
                <w:szCs w:val="22"/>
              </w:rPr>
            </w:pPr>
          </w:p>
        </w:tc>
      </w:tr>
      <w:tr w:rsidR="001258C0" w:rsidRPr="002E75A2" w:rsidTr="001258C0">
        <w:trPr>
          <w:tblCellSpacing w:w="20" w:type="dxa"/>
          <w:jc w:val="center"/>
        </w:trPr>
        <w:tc>
          <w:tcPr>
            <w:tcW w:w="2513" w:type="pct"/>
            <w:vAlign w:val="center"/>
          </w:tcPr>
          <w:p w:rsidR="001258C0" w:rsidRPr="00640F0F" w:rsidRDefault="001258C0" w:rsidP="001258C0">
            <w:pPr>
              <w:spacing w:line="240" w:lineRule="atLeast"/>
              <w:rPr>
                <w:rFonts w:cs="Times New Roman"/>
                <w:sz w:val="20"/>
                <w:szCs w:val="20"/>
              </w:rPr>
            </w:pPr>
            <w:r w:rsidRPr="00640F0F">
              <w:rPr>
                <w:rFonts w:cs="Times New Roman"/>
                <w:sz w:val="20"/>
                <w:szCs w:val="20"/>
              </w:rPr>
              <w:t>Proporre verifiche graduate</w:t>
            </w:r>
          </w:p>
        </w:tc>
        <w:tc>
          <w:tcPr>
            <w:tcW w:w="190" w:type="pct"/>
          </w:tcPr>
          <w:p w:rsidR="001258C0" w:rsidRPr="00640F0F" w:rsidRDefault="001258C0" w:rsidP="001258C0">
            <w:pPr>
              <w:tabs>
                <w:tab w:val="left" w:pos="9900"/>
              </w:tabs>
              <w:rPr>
                <w:rFonts w:cs="Times New Roman"/>
                <w:sz w:val="22"/>
                <w:szCs w:val="22"/>
              </w:rPr>
            </w:pPr>
          </w:p>
        </w:tc>
        <w:tc>
          <w:tcPr>
            <w:tcW w:w="190" w:type="pct"/>
          </w:tcPr>
          <w:p w:rsidR="001258C0" w:rsidRPr="00640F0F" w:rsidRDefault="001258C0" w:rsidP="001258C0">
            <w:pPr>
              <w:tabs>
                <w:tab w:val="left" w:pos="9900"/>
              </w:tabs>
              <w:rPr>
                <w:rFonts w:cs="Times New Roman"/>
                <w:sz w:val="22"/>
                <w:szCs w:val="22"/>
              </w:rPr>
            </w:pPr>
          </w:p>
        </w:tc>
        <w:tc>
          <w:tcPr>
            <w:tcW w:w="190" w:type="pct"/>
          </w:tcPr>
          <w:p w:rsidR="001258C0" w:rsidRPr="00640F0F" w:rsidRDefault="001258C0" w:rsidP="001258C0">
            <w:pPr>
              <w:tabs>
                <w:tab w:val="left" w:pos="9900"/>
              </w:tabs>
              <w:rPr>
                <w:rFonts w:cs="Times New Roman"/>
                <w:sz w:val="22"/>
                <w:szCs w:val="22"/>
              </w:rPr>
            </w:pPr>
          </w:p>
        </w:tc>
        <w:tc>
          <w:tcPr>
            <w:tcW w:w="189" w:type="pct"/>
          </w:tcPr>
          <w:p w:rsidR="001258C0" w:rsidRPr="00640F0F" w:rsidRDefault="001258C0" w:rsidP="001258C0">
            <w:pPr>
              <w:tabs>
                <w:tab w:val="left" w:pos="9900"/>
              </w:tabs>
              <w:rPr>
                <w:rFonts w:cs="Times New Roman"/>
                <w:sz w:val="22"/>
                <w:szCs w:val="22"/>
              </w:rPr>
            </w:pPr>
          </w:p>
        </w:tc>
        <w:tc>
          <w:tcPr>
            <w:tcW w:w="189" w:type="pct"/>
          </w:tcPr>
          <w:p w:rsidR="001258C0" w:rsidRPr="00640F0F" w:rsidRDefault="001258C0" w:rsidP="001258C0">
            <w:pPr>
              <w:tabs>
                <w:tab w:val="left" w:pos="9900"/>
              </w:tabs>
              <w:rPr>
                <w:rFonts w:cs="Times New Roman"/>
                <w:sz w:val="22"/>
                <w:szCs w:val="22"/>
              </w:rPr>
            </w:pPr>
          </w:p>
        </w:tc>
        <w:tc>
          <w:tcPr>
            <w:tcW w:w="190" w:type="pct"/>
          </w:tcPr>
          <w:p w:rsidR="001258C0" w:rsidRPr="00640F0F" w:rsidRDefault="001258C0" w:rsidP="001258C0">
            <w:pPr>
              <w:tabs>
                <w:tab w:val="left" w:pos="9900"/>
              </w:tabs>
              <w:rPr>
                <w:rFonts w:cs="Times New Roman"/>
                <w:sz w:val="22"/>
                <w:szCs w:val="22"/>
              </w:rPr>
            </w:pPr>
          </w:p>
        </w:tc>
        <w:tc>
          <w:tcPr>
            <w:tcW w:w="190" w:type="pct"/>
          </w:tcPr>
          <w:p w:rsidR="001258C0" w:rsidRPr="00640F0F" w:rsidRDefault="001258C0" w:rsidP="001258C0">
            <w:pPr>
              <w:tabs>
                <w:tab w:val="left" w:pos="9900"/>
              </w:tabs>
              <w:rPr>
                <w:rFonts w:cs="Times New Roman"/>
                <w:sz w:val="22"/>
                <w:szCs w:val="22"/>
              </w:rPr>
            </w:pPr>
          </w:p>
        </w:tc>
        <w:tc>
          <w:tcPr>
            <w:tcW w:w="150" w:type="pct"/>
          </w:tcPr>
          <w:p w:rsidR="001258C0" w:rsidRPr="00640F0F" w:rsidRDefault="001258C0" w:rsidP="001258C0">
            <w:pPr>
              <w:tabs>
                <w:tab w:val="left" w:pos="9900"/>
              </w:tabs>
              <w:rPr>
                <w:rFonts w:cs="Times New Roman"/>
                <w:sz w:val="22"/>
                <w:szCs w:val="22"/>
              </w:rPr>
            </w:pPr>
          </w:p>
        </w:tc>
        <w:tc>
          <w:tcPr>
            <w:tcW w:w="148" w:type="pct"/>
          </w:tcPr>
          <w:p w:rsidR="001258C0" w:rsidRPr="00640F0F" w:rsidRDefault="001258C0" w:rsidP="001258C0">
            <w:pPr>
              <w:tabs>
                <w:tab w:val="left" w:pos="9900"/>
              </w:tabs>
              <w:rPr>
                <w:rFonts w:cs="Times New Roman"/>
                <w:sz w:val="22"/>
                <w:szCs w:val="22"/>
              </w:rPr>
            </w:pPr>
          </w:p>
        </w:tc>
        <w:tc>
          <w:tcPr>
            <w:tcW w:w="150" w:type="pct"/>
          </w:tcPr>
          <w:p w:rsidR="001258C0" w:rsidRPr="00640F0F" w:rsidRDefault="001258C0" w:rsidP="001258C0">
            <w:pPr>
              <w:tabs>
                <w:tab w:val="left" w:pos="9900"/>
              </w:tabs>
              <w:rPr>
                <w:rFonts w:cs="Times New Roman"/>
                <w:sz w:val="22"/>
                <w:szCs w:val="22"/>
              </w:rPr>
            </w:pPr>
          </w:p>
        </w:tc>
        <w:tc>
          <w:tcPr>
            <w:tcW w:w="148" w:type="pct"/>
          </w:tcPr>
          <w:p w:rsidR="001258C0" w:rsidRPr="00640F0F" w:rsidRDefault="001258C0" w:rsidP="001258C0">
            <w:pPr>
              <w:tabs>
                <w:tab w:val="left" w:pos="9900"/>
              </w:tabs>
              <w:rPr>
                <w:rFonts w:cs="Times New Roman"/>
                <w:sz w:val="22"/>
                <w:szCs w:val="22"/>
              </w:rPr>
            </w:pPr>
          </w:p>
        </w:tc>
        <w:tc>
          <w:tcPr>
            <w:tcW w:w="148" w:type="pct"/>
          </w:tcPr>
          <w:p w:rsidR="001258C0" w:rsidRPr="00640F0F" w:rsidRDefault="001258C0" w:rsidP="001258C0">
            <w:pPr>
              <w:tabs>
                <w:tab w:val="left" w:pos="9900"/>
              </w:tabs>
              <w:rPr>
                <w:rFonts w:cs="Times New Roman"/>
                <w:sz w:val="22"/>
                <w:szCs w:val="22"/>
              </w:rPr>
            </w:pPr>
          </w:p>
        </w:tc>
        <w:tc>
          <w:tcPr>
            <w:tcW w:w="142" w:type="pct"/>
          </w:tcPr>
          <w:p w:rsidR="001258C0" w:rsidRPr="00640F0F" w:rsidRDefault="001258C0" w:rsidP="001258C0">
            <w:pPr>
              <w:tabs>
                <w:tab w:val="left" w:pos="9900"/>
              </w:tabs>
              <w:rPr>
                <w:rFonts w:cs="Times New Roman"/>
                <w:sz w:val="22"/>
                <w:szCs w:val="22"/>
              </w:rPr>
            </w:pPr>
          </w:p>
        </w:tc>
      </w:tr>
      <w:tr w:rsidR="001258C0" w:rsidRPr="002E75A2" w:rsidTr="001258C0">
        <w:trPr>
          <w:tblCellSpacing w:w="20" w:type="dxa"/>
          <w:jc w:val="center"/>
        </w:trPr>
        <w:tc>
          <w:tcPr>
            <w:tcW w:w="2513" w:type="pct"/>
            <w:vAlign w:val="center"/>
          </w:tcPr>
          <w:p w:rsidR="001258C0" w:rsidRPr="00640F0F" w:rsidRDefault="001258C0" w:rsidP="001258C0">
            <w:pPr>
              <w:spacing w:line="240" w:lineRule="atLeast"/>
              <w:rPr>
                <w:rFonts w:cs="Times New Roman"/>
                <w:sz w:val="20"/>
                <w:szCs w:val="20"/>
              </w:rPr>
            </w:pPr>
            <w:r w:rsidRPr="00640F0F">
              <w:rPr>
                <w:rFonts w:cs="Times New Roman"/>
                <w:sz w:val="20"/>
                <w:szCs w:val="20"/>
              </w:rPr>
              <w:t xml:space="preserve">Evitare di spostare le date delle verifiche </w:t>
            </w:r>
          </w:p>
        </w:tc>
        <w:tc>
          <w:tcPr>
            <w:tcW w:w="190" w:type="pct"/>
          </w:tcPr>
          <w:p w:rsidR="001258C0" w:rsidRPr="00640F0F" w:rsidRDefault="001258C0" w:rsidP="001258C0">
            <w:pPr>
              <w:tabs>
                <w:tab w:val="left" w:pos="9900"/>
              </w:tabs>
              <w:rPr>
                <w:rFonts w:cs="Times New Roman"/>
                <w:sz w:val="22"/>
                <w:szCs w:val="22"/>
              </w:rPr>
            </w:pPr>
          </w:p>
        </w:tc>
        <w:tc>
          <w:tcPr>
            <w:tcW w:w="190" w:type="pct"/>
          </w:tcPr>
          <w:p w:rsidR="001258C0" w:rsidRPr="00640F0F" w:rsidRDefault="001258C0" w:rsidP="001258C0">
            <w:pPr>
              <w:tabs>
                <w:tab w:val="left" w:pos="9900"/>
              </w:tabs>
              <w:rPr>
                <w:rFonts w:cs="Times New Roman"/>
                <w:sz w:val="22"/>
                <w:szCs w:val="22"/>
              </w:rPr>
            </w:pPr>
          </w:p>
        </w:tc>
        <w:tc>
          <w:tcPr>
            <w:tcW w:w="190" w:type="pct"/>
          </w:tcPr>
          <w:p w:rsidR="001258C0" w:rsidRPr="00640F0F" w:rsidRDefault="001258C0" w:rsidP="001258C0">
            <w:pPr>
              <w:tabs>
                <w:tab w:val="left" w:pos="9900"/>
              </w:tabs>
              <w:rPr>
                <w:rFonts w:cs="Times New Roman"/>
                <w:sz w:val="22"/>
                <w:szCs w:val="22"/>
              </w:rPr>
            </w:pPr>
          </w:p>
        </w:tc>
        <w:tc>
          <w:tcPr>
            <w:tcW w:w="189" w:type="pct"/>
          </w:tcPr>
          <w:p w:rsidR="001258C0" w:rsidRPr="00640F0F" w:rsidRDefault="001258C0" w:rsidP="001258C0">
            <w:pPr>
              <w:tabs>
                <w:tab w:val="left" w:pos="9900"/>
              </w:tabs>
              <w:rPr>
                <w:rFonts w:cs="Times New Roman"/>
                <w:sz w:val="22"/>
                <w:szCs w:val="22"/>
              </w:rPr>
            </w:pPr>
          </w:p>
        </w:tc>
        <w:tc>
          <w:tcPr>
            <w:tcW w:w="189" w:type="pct"/>
          </w:tcPr>
          <w:p w:rsidR="001258C0" w:rsidRPr="00640F0F" w:rsidRDefault="001258C0" w:rsidP="001258C0">
            <w:pPr>
              <w:tabs>
                <w:tab w:val="left" w:pos="9900"/>
              </w:tabs>
              <w:rPr>
                <w:rFonts w:cs="Times New Roman"/>
                <w:sz w:val="22"/>
                <w:szCs w:val="22"/>
              </w:rPr>
            </w:pPr>
          </w:p>
        </w:tc>
        <w:tc>
          <w:tcPr>
            <w:tcW w:w="190" w:type="pct"/>
          </w:tcPr>
          <w:p w:rsidR="001258C0" w:rsidRPr="00640F0F" w:rsidRDefault="001258C0" w:rsidP="001258C0">
            <w:pPr>
              <w:tabs>
                <w:tab w:val="left" w:pos="9900"/>
              </w:tabs>
              <w:rPr>
                <w:rFonts w:cs="Times New Roman"/>
                <w:sz w:val="22"/>
                <w:szCs w:val="22"/>
              </w:rPr>
            </w:pPr>
          </w:p>
        </w:tc>
        <w:tc>
          <w:tcPr>
            <w:tcW w:w="190" w:type="pct"/>
          </w:tcPr>
          <w:p w:rsidR="001258C0" w:rsidRPr="00640F0F" w:rsidRDefault="001258C0" w:rsidP="001258C0">
            <w:pPr>
              <w:tabs>
                <w:tab w:val="left" w:pos="9900"/>
              </w:tabs>
              <w:rPr>
                <w:rFonts w:cs="Times New Roman"/>
                <w:sz w:val="22"/>
                <w:szCs w:val="22"/>
              </w:rPr>
            </w:pPr>
          </w:p>
        </w:tc>
        <w:tc>
          <w:tcPr>
            <w:tcW w:w="150" w:type="pct"/>
          </w:tcPr>
          <w:p w:rsidR="001258C0" w:rsidRPr="00640F0F" w:rsidRDefault="001258C0" w:rsidP="001258C0">
            <w:pPr>
              <w:tabs>
                <w:tab w:val="left" w:pos="9900"/>
              </w:tabs>
              <w:rPr>
                <w:rFonts w:cs="Times New Roman"/>
                <w:sz w:val="22"/>
                <w:szCs w:val="22"/>
              </w:rPr>
            </w:pPr>
          </w:p>
        </w:tc>
        <w:tc>
          <w:tcPr>
            <w:tcW w:w="148" w:type="pct"/>
          </w:tcPr>
          <w:p w:rsidR="001258C0" w:rsidRPr="00640F0F" w:rsidRDefault="001258C0" w:rsidP="001258C0">
            <w:pPr>
              <w:tabs>
                <w:tab w:val="left" w:pos="9900"/>
              </w:tabs>
              <w:rPr>
                <w:rFonts w:cs="Times New Roman"/>
                <w:sz w:val="22"/>
                <w:szCs w:val="22"/>
              </w:rPr>
            </w:pPr>
          </w:p>
        </w:tc>
        <w:tc>
          <w:tcPr>
            <w:tcW w:w="150" w:type="pct"/>
          </w:tcPr>
          <w:p w:rsidR="001258C0" w:rsidRPr="00640F0F" w:rsidRDefault="001258C0" w:rsidP="001258C0">
            <w:pPr>
              <w:tabs>
                <w:tab w:val="left" w:pos="9900"/>
              </w:tabs>
              <w:rPr>
                <w:rFonts w:cs="Times New Roman"/>
                <w:sz w:val="22"/>
                <w:szCs w:val="22"/>
              </w:rPr>
            </w:pPr>
          </w:p>
        </w:tc>
        <w:tc>
          <w:tcPr>
            <w:tcW w:w="148" w:type="pct"/>
          </w:tcPr>
          <w:p w:rsidR="001258C0" w:rsidRPr="00640F0F" w:rsidRDefault="001258C0" w:rsidP="001258C0">
            <w:pPr>
              <w:tabs>
                <w:tab w:val="left" w:pos="9900"/>
              </w:tabs>
              <w:rPr>
                <w:rFonts w:cs="Times New Roman"/>
                <w:sz w:val="22"/>
                <w:szCs w:val="22"/>
              </w:rPr>
            </w:pPr>
          </w:p>
        </w:tc>
        <w:tc>
          <w:tcPr>
            <w:tcW w:w="148" w:type="pct"/>
          </w:tcPr>
          <w:p w:rsidR="001258C0" w:rsidRPr="00640F0F" w:rsidRDefault="001258C0" w:rsidP="001258C0">
            <w:pPr>
              <w:tabs>
                <w:tab w:val="left" w:pos="9900"/>
              </w:tabs>
              <w:rPr>
                <w:rFonts w:cs="Times New Roman"/>
                <w:sz w:val="22"/>
                <w:szCs w:val="22"/>
              </w:rPr>
            </w:pPr>
          </w:p>
        </w:tc>
        <w:tc>
          <w:tcPr>
            <w:tcW w:w="142" w:type="pct"/>
          </w:tcPr>
          <w:p w:rsidR="001258C0" w:rsidRPr="00640F0F" w:rsidRDefault="001258C0" w:rsidP="001258C0">
            <w:pPr>
              <w:tabs>
                <w:tab w:val="left" w:pos="9900"/>
              </w:tabs>
              <w:rPr>
                <w:rFonts w:cs="Times New Roman"/>
                <w:sz w:val="22"/>
                <w:szCs w:val="22"/>
              </w:rPr>
            </w:pPr>
          </w:p>
        </w:tc>
      </w:tr>
      <w:tr w:rsidR="001258C0" w:rsidRPr="002E75A2" w:rsidTr="001258C0">
        <w:trPr>
          <w:tblCellSpacing w:w="20" w:type="dxa"/>
          <w:jc w:val="center"/>
        </w:trPr>
        <w:tc>
          <w:tcPr>
            <w:tcW w:w="2513" w:type="pct"/>
            <w:vAlign w:val="center"/>
          </w:tcPr>
          <w:p w:rsidR="001258C0" w:rsidRPr="00C01925" w:rsidRDefault="001258C0" w:rsidP="001258C0">
            <w:pPr>
              <w:pStyle w:val="Titolo1"/>
              <w:rPr>
                <w:iCs/>
              </w:rPr>
            </w:pPr>
            <w:r w:rsidRPr="00C01925">
              <w:rPr>
                <w:rStyle w:val="CharacterStyle2"/>
                <w:rFonts w:ascii="Times New Roman" w:hAnsi="Times New Roman"/>
                <w:spacing w:val="8"/>
                <w:sz w:val="20"/>
              </w:rPr>
              <w:t>Fornire la possibilità di prove su supporto informatico</w:t>
            </w:r>
          </w:p>
        </w:tc>
        <w:tc>
          <w:tcPr>
            <w:tcW w:w="190" w:type="pct"/>
          </w:tcPr>
          <w:p w:rsidR="001258C0" w:rsidRPr="00640F0F" w:rsidRDefault="001258C0" w:rsidP="001258C0">
            <w:pPr>
              <w:tabs>
                <w:tab w:val="left" w:pos="9900"/>
              </w:tabs>
              <w:rPr>
                <w:rFonts w:cs="Times New Roman"/>
                <w:sz w:val="22"/>
                <w:szCs w:val="22"/>
              </w:rPr>
            </w:pPr>
          </w:p>
        </w:tc>
        <w:tc>
          <w:tcPr>
            <w:tcW w:w="190" w:type="pct"/>
          </w:tcPr>
          <w:p w:rsidR="001258C0" w:rsidRPr="00640F0F" w:rsidRDefault="001258C0" w:rsidP="001258C0">
            <w:pPr>
              <w:tabs>
                <w:tab w:val="left" w:pos="9900"/>
              </w:tabs>
              <w:rPr>
                <w:rFonts w:cs="Times New Roman"/>
                <w:sz w:val="22"/>
                <w:szCs w:val="22"/>
              </w:rPr>
            </w:pPr>
          </w:p>
        </w:tc>
        <w:tc>
          <w:tcPr>
            <w:tcW w:w="190" w:type="pct"/>
          </w:tcPr>
          <w:p w:rsidR="001258C0" w:rsidRPr="00640F0F" w:rsidRDefault="001258C0" w:rsidP="001258C0">
            <w:pPr>
              <w:tabs>
                <w:tab w:val="left" w:pos="9900"/>
              </w:tabs>
              <w:rPr>
                <w:rFonts w:cs="Times New Roman"/>
                <w:sz w:val="22"/>
                <w:szCs w:val="22"/>
              </w:rPr>
            </w:pPr>
          </w:p>
        </w:tc>
        <w:tc>
          <w:tcPr>
            <w:tcW w:w="189" w:type="pct"/>
          </w:tcPr>
          <w:p w:rsidR="001258C0" w:rsidRPr="00640F0F" w:rsidRDefault="001258C0" w:rsidP="001258C0">
            <w:pPr>
              <w:tabs>
                <w:tab w:val="left" w:pos="9900"/>
              </w:tabs>
              <w:rPr>
                <w:rFonts w:cs="Times New Roman"/>
                <w:sz w:val="22"/>
                <w:szCs w:val="22"/>
              </w:rPr>
            </w:pPr>
          </w:p>
        </w:tc>
        <w:tc>
          <w:tcPr>
            <w:tcW w:w="189" w:type="pct"/>
          </w:tcPr>
          <w:p w:rsidR="001258C0" w:rsidRPr="00640F0F" w:rsidRDefault="001258C0" w:rsidP="001258C0">
            <w:pPr>
              <w:tabs>
                <w:tab w:val="left" w:pos="9900"/>
              </w:tabs>
              <w:rPr>
                <w:rFonts w:cs="Times New Roman"/>
                <w:sz w:val="22"/>
                <w:szCs w:val="22"/>
              </w:rPr>
            </w:pPr>
          </w:p>
        </w:tc>
        <w:tc>
          <w:tcPr>
            <w:tcW w:w="190" w:type="pct"/>
          </w:tcPr>
          <w:p w:rsidR="001258C0" w:rsidRPr="00640F0F" w:rsidRDefault="001258C0" w:rsidP="001258C0">
            <w:pPr>
              <w:tabs>
                <w:tab w:val="left" w:pos="9900"/>
              </w:tabs>
              <w:rPr>
                <w:rFonts w:cs="Times New Roman"/>
                <w:sz w:val="22"/>
                <w:szCs w:val="22"/>
              </w:rPr>
            </w:pPr>
          </w:p>
        </w:tc>
        <w:tc>
          <w:tcPr>
            <w:tcW w:w="190" w:type="pct"/>
          </w:tcPr>
          <w:p w:rsidR="001258C0" w:rsidRPr="00640F0F" w:rsidRDefault="001258C0" w:rsidP="001258C0">
            <w:pPr>
              <w:tabs>
                <w:tab w:val="left" w:pos="9900"/>
              </w:tabs>
              <w:rPr>
                <w:rFonts w:cs="Times New Roman"/>
                <w:sz w:val="22"/>
                <w:szCs w:val="22"/>
              </w:rPr>
            </w:pPr>
          </w:p>
        </w:tc>
        <w:tc>
          <w:tcPr>
            <w:tcW w:w="150" w:type="pct"/>
          </w:tcPr>
          <w:p w:rsidR="001258C0" w:rsidRPr="00640F0F" w:rsidRDefault="001258C0" w:rsidP="001258C0">
            <w:pPr>
              <w:tabs>
                <w:tab w:val="left" w:pos="9900"/>
              </w:tabs>
              <w:rPr>
                <w:rFonts w:cs="Times New Roman"/>
                <w:sz w:val="22"/>
                <w:szCs w:val="22"/>
              </w:rPr>
            </w:pPr>
          </w:p>
        </w:tc>
        <w:tc>
          <w:tcPr>
            <w:tcW w:w="148" w:type="pct"/>
          </w:tcPr>
          <w:p w:rsidR="001258C0" w:rsidRPr="00640F0F" w:rsidRDefault="001258C0" w:rsidP="001258C0">
            <w:pPr>
              <w:tabs>
                <w:tab w:val="left" w:pos="9900"/>
              </w:tabs>
              <w:rPr>
                <w:rFonts w:cs="Times New Roman"/>
                <w:sz w:val="22"/>
                <w:szCs w:val="22"/>
              </w:rPr>
            </w:pPr>
          </w:p>
        </w:tc>
        <w:tc>
          <w:tcPr>
            <w:tcW w:w="150" w:type="pct"/>
          </w:tcPr>
          <w:p w:rsidR="001258C0" w:rsidRPr="00640F0F" w:rsidRDefault="001258C0" w:rsidP="001258C0">
            <w:pPr>
              <w:tabs>
                <w:tab w:val="left" w:pos="9900"/>
              </w:tabs>
              <w:rPr>
                <w:rFonts w:cs="Times New Roman"/>
                <w:sz w:val="22"/>
                <w:szCs w:val="22"/>
              </w:rPr>
            </w:pPr>
          </w:p>
        </w:tc>
        <w:tc>
          <w:tcPr>
            <w:tcW w:w="148" w:type="pct"/>
          </w:tcPr>
          <w:p w:rsidR="001258C0" w:rsidRPr="00640F0F" w:rsidRDefault="001258C0" w:rsidP="001258C0">
            <w:pPr>
              <w:tabs>
                <w:tab w:val="left" w:pos="9900"/>
              </w:tabs>
              <w:rPr>
                <w:rFonts w:cs="Times New Roman"/>
                <w:sz w:val="22"/>
                <w:szCs w:val="22"/>
              </w:rPr>
            </w:pPr>
          </w:p>
        </w:tc>
        <w:tc>
          <w:tcPr>
            <w:tcW w:w="148" w:type="pct"/>
          </w:tcPr>
          <w:p w:rsidR="001258C0" w:rsidRPr="00640F0F" w:rsidRDefault="001258C0" w:rsidP="001258C0">
            <w:pPr>
              <w:tabs>
                <w:tab w:val="left" w:pos="9900"/>
              </w:tabs>
              <w:rPr>
                <w:rFonts w:cs="Times New Roman"/>
                <w:sz w:val="22"/>
                <w:szCs w:val="22"/>
              </w:rPr>
            </w:pPr>
          </w:p>
        </w:tc>
        <w:tc>
          <w:tcPr>
            <w:tcW w:w="142" w:type="pct"/>
          </w:tcPr>
          <w:p w:rsidR="001258C0" w:rsidRPr="00640F0F" w:rsidRDefault="001258C0" w:rsidP="001258C0">
            <w:pPr>
              <w:tabs>
                <w:tab w:val="left" w:pos="9900"/>
              </w:tabs>
              <w:rPr>
                <w:rFonts w:cs="Times New Roman"/>
                <w:sz w:val="22"/>
                <w:szCs w:val="22"/>
              </w:rPr>
            </w:pPr>
          </w:p>
        </w:tc>
      </w:tr>
      <w:tr w:rsidR="001258C0" w:rsidRPr="002E75A2" w:rsidTr="001258C0">
        <w:trPr>
          <w:tblCellSpacing w:w="20" w:type="dxa"/>
          <w:jc w:val="center"/>
        </w:trPr>
        <w:tc>
          <w:tcPr>
            <w:tcW w:w="2513" w:type="pct"/>
            <w:vAlign w:val="center"/>
          </w:tcPr>
          <w:p w:rsidR="001258C0" w:rsidRPr="00640F0F" w:rsidRDefault="001258C0" w:rsidP="001258C0">
            <w:pPr>
              <w:pStyle w:val="Corpodeltesto"/>
              <w:spacing w:line="240" w:lineRule="atLeast"/>
              <w:jc w:val="both"/>
              <w:rPr>
                <w:rFonts w:cs="Times New Roman"/>
                <w:sz w:val="20"/>
                <w:szCs w:val="20"/>
              </w:rPr>
            </w:pPr>
            <w:r w:rsidRPr="00640F0F">
              <w:rPr>
                <w:rFonts w:cs="Times New Roman"/>
                <w:sz w:val="20"/>
                <w:szCs w:val="20"/>
              </w:rPr>
              <w:t>Curare dell’aspetto “chiarezza e leggibilità grafica” delle verif</w:t>
            </w:r>
            <w:r w:rsidRPr="00640F0F">
              <w:rPr>
                <w:rFonts w:cs="Times New Roman"/>
                <w:sz w:val="20"/>
                <w:szCs w:val="20"/>
              </w:rPr>
              <w:t>i</w:t>
            </w:r>
            <w:r w:rsidRPr="00640F0F">
              <w:rPr>
                <w:rFonts w:cs="Times New Roman"/>
                <w:sz w:val="20"/>
                <w:szCs w:val="20"/>
              </w:rPr>
              <w:t>che scritte, evitando l’eccessivo affollamento della pagina, eve</w:t>
            </w:r>
            <w:r w:rsidRPr="00640F0F">
              <w:rPr>
                <w:rFonts w:cs="Times New Roman"/>
                <w:sz w:val="20"/>
                <w:szCs w:val="20"/>
              </w:rPr>
              <w:t>n</w:t>
            </w:r>
            <w:r w:rsidRPr="00640F0F">
              <w:rPr>
                <w:rFonts w:cs="Times New Roman"/>
                <w:sz w:val="20"/>
                <w:szCs w:val="20"/>
              </w:rPr>
              <w:t>tualmente suddividendo in modo chiaro le varie parti ed esercizi.</w:t>
            </w:r>
          </w:p>
        </w:tc>
        <w:tc>
          <w:tcPr>
            <w:tcW w:w="190" w:type="pct"/>
          </w:tcPr>
          <w:p w:rsidR="001258C0" w:rsidRPr="00640F0F" w:rsidRDefault="001258C0" w:rsidP="001258C0">
            <w:pPr>
              <w:tabs>
                <w:tab w:val="left" w:pos="9900"/>
              </w:tabs>
              <w:rPr>
                <w:rFonts w:cs="Times New Roman"/>
                <w:sz w:val="22"/>
                <w:szCs w:val="22"/>
              </w:rPr>
            </w:pPr>
          </w:p>
        </w:tc>
        <w:tc>
          <w:tcPr>
            <w:tcW w:w="190" w:type="pct"/>
          </w:tcPr>
          <w:p w:rsidR="001258C0" w:rsidRPr="00640F0F" w:rsidRDefault="001258C0" w:rsidP="001258C0">
            <w:pPr>
              <w:tabs>
                <w:tab w:val="left" w:pos="9900"/>
              </w:tabs>
              <w:rPr>
                <w:rFonts w:cs="Times New Roman"/>
                <w:sz w:val="22"/>
                <w:szCs w:val="22"/>
              </w:rPr>
            </w:pPr>
          </w:p>
        </w:tc>
        <w:tc>
          <w:tcPr>
            <w:tcW w:w="190" w:type="pct"/>
          </w:tcPr>
          <w:p w:rsidR="001258C0" w:rsidRPr="00640F0F" w:rsidRDefault="001258C0" w:rsidP="001258C0">
            <w:pPr>
              <w:tabs>
                <w:tab w:val="left" w:pos="9900"/>
              </w:tabs>
              <w:rPr>
                <w:rFonts w:cs="Times New Roman"/>
                <w:sz w:val="22"/>
                <w:szCs w:val="22"/>
              </w:rPr>
            </w:pPr>
          </w:p>
        </w:tc>
        <w:tc>
          <w:tcPr>
            <w:tcW w:w="189" w:type="pct"/>
          </w:tcPr>
          <w:p w:rsidR="001258C0" w:rsidRPr="00640F0F" w:rsidRDefault="001258C0" w:rsidP="001258C0">
            <w:pPr>
              <w:tabs>
                <w:tab w:val="left" w:pos="9900"/>
              </w:tabs>
              <w:rPr>
                <w:rFonts w:cs="Times New Roman"/>
                <w:sz w:val="22"/>
                <w:szCs w:val="22"/>
              </w:rPr>
            </w:pPr>
          </w:p>
        </w:tc>
        <w:tc>
          <w:tcPr>
            <w:tcW w:w="189" w:type="pct"/>
          </w:tcPr>
          <w:p w:rsidR="001258C0" w:rsidRPr="00640F0F" w:rsidRDefault="001258C0" w:rsidP="001258C0">
            <w:pPr>
              <w:tabs>
                <w:tab w:val="left" w:pos="9900"/>
              </w:tabs>
              <w:rPr>
                <w:rFonts w:cs="Times New Roman"/>
                <w:sz w:val="22"/>
                <w:szCs w:val="22"/>
              </w:rPr>
            </w:pPr>
          </w:p>
        </w:tc>
        <w:tc>
          <w:tcPr>
            <w:tcW w:w="190" w:type="pct"/>
          </w:tcPr>
          <w:p w:rsidR="001258C0" w:rsidRPr="00640F0F" w:rsidRDefault="001258C0" w:rsidP="001258C0">
            <w:pPr>
              <w:tabs>
                <w:tab w:val="left" w:pos="9900"/>
              </w:tabs>
              <w:rPr>
                <w:rFonts w:cs="Times New Roman"/>
                <w:sz w:val="22"/>
                <w:szCs w:val="22"/>
              </w:rPr>
            </w:pPr>
          </w:p>
        </w:tc>
        <w:tc>
          <w:tcPr>
            <w:tcW w:w="190" w:type="pct"/>
          </w:tcPr>
          <w:p w:rsidR="001258C0" w:rsidRPr="00640F0F" w:rsidRDefault="001258C0" w:rsidP="001258C0">
            <w:pPr>
              <w:tabs>
                <w:tab w:val="left" w:pos="9900"/>
              </w:tabs>
              <w:rPr>
                <w:rFonts w:cs="Times New Roman"/>
                <w:sz w:val="22"/>
                <w:szCs w:val="22"/>
              </w:rPr>
            </w:pPr>
          </w:p>
        </w:tc>
        <w:tc>
          <w:tcPr>
            <w:tcW w:w="150" w:type="pct"/>
          </w:tcPr>
          <w:p w:rsidR="001258C0" w:rsidRPr="00640F0F" w:rsidRDefault="001258C0" w:rsidP="001258C0">
            <w:pPr>
              <w:tabs>
                <w:tab w:val="left" w:pos="9900"/>
              </w:tabs>
              <w:rPr>
                <w:rFonts w:cs="Times New Roman"/>
                <w:sz w:val="22"/>
                <w:szCs w:val="22"/>
              </w:rPr>
            </w:pPr>
          </w:p>
        </w:tc>
        <w:tc>
          <w:tcPr>
            <w:tcW w:w="148" w:type="pct"/>
          </w:tcPr>
          <w:p w:rsidR="001258C0" w:rsidRPr="00640F0F" w:rsidRDefault="001258C0" w:rsidP="001258C0">
            <w:pPr>
              <w:tabs>
                <w:tab w:val="left" w:pos="9900"/>
              </w:tabs>
              <w:rPr>
                <w:rFonts w:cs="Times New Roman"/>
                <w:sz w:val="22"/>
                <w:szCs w:val="22"/>
              </w:rPr>
            </w:pPr>
          </w:p>
        </w:tc>
        <w:tc>
          <w:tcPr>
            <w:tcW w:w="150" w:type="pct"/>
          </w:tcPr>
          <w:p w:rsidR="001258C0" w:rsidRPr="00640F0F" w:rsidRDefault="001258C0" w:rsidP="001258C0">
            <w:pPr>
              <w:tabs>
                <w:tab w:val="left" w:pos="9900"/>
              </w:tabs>
              <w:rPr>
                <w:rFonts w:cs="Times New Roman"/>
                <w:sz w:val="22"/>
                <w:szCs w:val="22"/>
              </w:rPr>
            </w:pPr>
          </w:p>
        </w:tc>
        <w:tc>
          <w:tcPr>
            <w:tcW w:w="148" w:type="pct"/>
          </w:tcPr>
          <w:p w:rsidR="001258C0" w:rsidRPr="00640F0F" w:rsidRDefault="001258C0" w:rsidP="001258C0">
            <w:pPr>
              <w:tabs>
                <w:tab w:val="left" w:pos="9900"/>
              </w:tabs>
              <w:rPr>
                <w:rFonts w:cs="Times New Roman"/>
                <w:sz w:val="22"/>
                <w:szCs w:val="22"/>
              </w:rPr>
            </w:pPr>
          </w:p>
        </w:tc>
        <w:tc>
          <w:tcPr>
            <w:tcW w:w="148" w:type="pct"/>
          </w:tcPr>
          <w:p w:rsidR="001258C0" w:rsidRPr="00640F0F" w:rsidRDefault="001258C0" w:rsidP="001258C0">
            <w:pPr>
              <w:tabs>
                <w:tab w:val="left" w:pos="9900"/>
              </w:tabs>
              <w:rPr>
                <w:rFonts w:cs="Times New Roman"/>
                <w:sz w:val="22"/>
                <w:szCs w:val="22"/>
              </w:rPr>
            </w:pPr>
          </w:p>
        </w:tc>
        <w:tc>
          <w:tcPr>
            <w:tcW w:w="142" w:type="pct"/>
          </w:tcPr>
          <w:p w:rsidR="001258C0" w:rsidRPr="00640F0F" w:rsidRDefault="001258C0" w:rsidP="001258C0">
            <w:pPr>
              <w:tabs>
                <w:tab w:val="left" w:pos="9900"/>
              </w:tabs>
              <w:rPr>
                <w:rFonts w:cs="Times New Roman"/>
                <w:sz w:val="22"/>
                <w:szCs w:val="22"/>
              </w:rPr>
            </w:pPr>
          </w:p>
        </w:tc>
      </w:tr>
      <w:tr w:rsidR="001258C0" w:rsidRPr="002E75A2" w:rsidTr="001258C0">
        <w:trPr>
          <w:tblCellSpacing w:w="20" w:type="dxa"/>
          <w:jc w:val="center"/>
        </w:trPr>
        <w:tc>
          <w:tcPr>
            <w:tcW w:w="2513" w:type="pct"/>
            <w:vAlign w:val="center"/>
          </w:tcPr>
          <w:p w:rsidR="001258C0" w:rsidRPr="00640F0F" w:rsidRDefault="001258C0" w:rsidP="001258C0">
            <w:pPr>
              <w:kinsoku w:val="0"/>
              <w:spacing w:line="240" w:lineRule="atLeast"/>
              <w:rPr>
                <w:rFonts w:cs="Times New Roman"/>
                <w:spacing w:val="5"/>
                <w:sz w:val="20"/>
                <w:szCs w:val="20"/>
              </w:rPr>
            </w:pPr>
            <w:r w:rsidRPr="00640F0F">
              <w:rPr>
                <w:rFonts w:cs="Times New Roman"/>
                <w:spacing w:val="5"/>
                <w:sz w:val="20"/>
                <w:szCs w:val="20"/>
              </w:rPr>
              <w:t xml:space="preserve">Tener conto delle difficoltà </w:t>
            </w:r>
            <w:proofErr w:type="spellStart"/>
            <w:r w:rsidRPr="00640F0F">
              <w:rPr>
                <w:rFonts w:cs="Times New Roman"/>
                <w:spacing w:val="5"/>
                <w:sz w:val="20"/>
                <w:szCs w:val="20"/>
              </w:rPr>
              <w:t>prassiche</w:t>
            </w:r>
            <w:proofErr w:type="spellEnd"/>
            <w:r w:rsidRPr="00640F0F">
              <w:rPr>
                <w:rFonts w:cs="Times New Roman"/>
                <w:spacing w:val="5"/>
                <w:sz w:val="20"/>
                <w:szCs w:val="20"/>
              </w:rPr>
              <w:t xml:space="preserve"> e procedurali nella v</w:t>
            </w:r>
            <w:r w:rsidRPr="00640F0F">
              <w:rPr>
                <w:rFonts w:cs="Times New Roman"/>
                <w:spacing w:val="5"/>
                <w:sz w:val="20"/>
                <w:szCs w:val="20"/>
              </w:rPr>
              <w:t>a</w:t>
            </w:r>
            <w:r w:rsidRPr="00640F0F">
              <w:rPr>
                <w:rFonts w:cs="Times New Roman"/>
                <w:spacing w:val="5"/>
                <w:sz w:val="20"/>
                <w:szCs w:val="20"/>
              </w:rPr>
              <w:t>lutazione delle tavole, nell’utilizzo degli strumenti da disegno e nell’apprendimento dello strumento musicale</w:t>
            </w:r>
          </w:p>
        </w:tc>
        <w:tc>
          <w:tcPr>
            <w:tcW w:w="190" w:type="pct"/>
          </w:tcPr>
          <w:p w:rsidR="001258C0" w:rsidRPr="00640F0F" w:rsidRDefault="001258C0" w:rsidP="001258C0">
            <w:pPr>
              <w:tabs>
                <w:tab w:val="left" w:pos="9900"/>
              </w:tabs>
              <w:rPr>
                <w:rFonts w:cs="Times New Roman"/>
                <w:sz w:val="22"/>
                <w:szCs w:val="22"/>
              </w:rPr>
            </w:pPr>
          </w:p>
        </w:tc>
        <w:tc>
          <w:tcPr>
            <w:tcW w:w="190" w:type="pct"/>
          </w:tcPr>
          <w:p w:rsidR="001258C0" w:rsidRPr="00640F0F" w:rsidRDefault="001258C0" w:rsidP="001258C0">
            <w:pPr>
              <w:tabs>
                <w:tab w:val="left" w:pos="9900"/>
              </w:tabs>
              <w:rPr>
                <w:rFonts w:cs="Times New Roman"/>
                <w:sz w:val="22"/>
                <w:szCs w:val="22"/>
              </w:rPr>
            </w:pPr>
          </w:p>
        </w:tc>
        <w:tc>
          <w:tcPr>
            <w:tcW w:w="190" w:type="pct"/>
          </w:tcPr>
          <w:p w:rsidR="001258C0" w:rsidRPr="00640F0F" w:rsidRDefault="001258C0" w:rsidP="001258C0">
            <w:pPr>
              <w:tabs>
                <w:tab w:val="left" w:pos="9900"/>
              </w:tabs>
              <w:rPr>
                <w:rFonts w:cs="Times New Roman"/>
                <w:sz w:val="22"/>
                <w:szCs w:val="22"/>
              </w:rPr>
            </w:pPr>
          </w:p>
        </w:tc>
        <w:tc>
          <w:tcPr>
            <w:tcW w:w="189" w:type="pct"/>
          </w:tcPr>
          <w:p w:rsidR="001258C0" w:rsidRPr="00640F0F" w:rsidRDefault="001258C0" w:rsidP="001258C0">
            <w:pPr>
              <w:tabs>
                <w:tab w:val="left" w:pos="9900"/>
              </w:tabs>
              <w:rPr>
                <w:rFonts w:cs="Times New Roman"/>
                <w:sz w:val="22"/>
                <w:szCs w:val="22"/>
              </w:rPr>
            </w:pPr>
          </w:p>
        </w:tc>
        <w:tc>
          <w:tcPr>
            <w:tcW w:w="189" w:type="pct"/>
          </w:tcPr>
          <w:p w:rsidR="001258C0" w:rsidRPr="00640F0F" w:rsidRDefault="001258C0" w:rsidP="001258C0">
            <w:pPr>
              <w:tabs>
                <w:tab w:val="left" w:pos="9900"/>
              </w:tabs>
              <w:rPr>
                <w:rFonts w:cs="Times New Roman"/>
                <w:sz w:val="22"/>
                <w:szCs w:val="22"/>
              </w:rPr>
            </w:pPr>
          </w:p>
        </w:tc>
        <w:tc>
          <w:tcPr>
            <w:tcW w:w="190" w:type="pct"/>
          </w:tcPr>
          <w:p w:rsidR="001258C0" w:rsidRPr="00640F0F" w:rsidRDefault="001258C0" w:rsidP="001258C0">
            <w:pPr>
              <w:tabs>
                <w:tab w:val="left" w:pos="9900"/>
              </w:tabs>
              <w:rPr>
                <w:rFonts w:cs="Times New Roman"/>
                <w:sz w:val="22"/>
                <w:szCs w:val="22"/>
              </w:rPr>
            </w:pPr>
          </w:p>
        </w:tc>
        <w:tc>
          <w:tcPr>
            <w:tcW w:w="190" w:type="pct"/>
          </w:tcPr>
          <w:p w:rsidR="001258C0" w:rsidRPr="00640F0F" w:rsidRDefault="001258C0" w:rsidP="001258C0">
            <w:pPr>
              <w:tabs>
                <w:tab w:val="left" w:pos="9900"/>
              </w:tabs>
              <w:rPr>
                <w:rFonts w:cs="Times New Roman"/>
                <w:sz w:val="22"/>
                <w:szCs w:val="22"/>
              </w:rPr>
            </w:pPr>
          </w:p>
        </w:tc>
        <w:tc>
          <w:tcPr>
            <w:tcW w:w="150" w:type="pct"/>
          </w:tcPr>
          <w:p w:rsidR="001258C0" w:rsidRPr="00640F0F" w:rsidRDefault="001258C0" w:rsidP="001258C0">
            <w:pPr>
              <w:tabs>
                <w:tab w:val="left" w:pos="9900"/>
              </w:tabs>
              <w:rPr>
                <w:rFonts w:cs="Times New Roman"/>
                <w:sz w:val="22"/>
                <w:szCs w:val="22"/>
              </w:rPr>
            </w:pPr>
          </w:p>
        </w:tc>
        <w:tc>
          <w:tcPr>
            <w:tcW w:w="148" w:type="pct"/>
          </w:tcPr>
          <w:p w:rsidR="001258C0" w:rsidRPr="00640F0F" w:rsidRDefault="001258C0" w:rsidP="001258C0">
            <w:pPr>
              <w:tabs>
                <w:tab w:val="left" w:pos="9900"/>
              </w:tabs>
              <w:rPr>
                <w:rFonts w:cs="Times New Roman"/>
                <w:sz w:val="22"/>
                <w:szCs w:val="22"/>
              </w:rPr>
            </w:pPr>
          </w:p>
        </w:tc>
        <w:tc>
          <w:tcPr>
            <w:tcW w:w="150" w:type="pct"/>
          </w:tcPr>
          <w:p w:rsidR="001258C0" w:rsidRPr="00640F0F" w:rsidRDefault="001258C0" w:rsidP="001258C0">
            <w:pPr>
              <w:tabs>
                <w:tab w:val="left" w:pos="9900"/>
              </w:tabs>
              <w:rPr>
                <w:rFonts w:cs="Times New Roman"/>
                <w:sz w:val="22"/>
                <w:szCs w:val="22"/>
              </w:rPr>
            </w:pPr>
          </w:p>
        </w:tc>
        <w:tc>
          <w:tcPr>
            <w:tcW w:w="148" w:type="pct"/>
          </w:tcPr>
          <w:p w:rsidR="001258C0" w:rsidRPr="00640F0F" w:rsidRDefault="001258C0" w:rsidP="001258C0">
            <w:pPr>
              <w:tabs>
                <w:tab w:val="left" w:pos="9900"/>
              </w:tabs>
              <w:rPr>
                <w:rFonts w:cs="Times New Roman"/>
                <w:sz w:val="22"/>
                <w:szCs w:val="22"/>
              </w:rPr>
            </w:pPr>
          </w:p>
        </w:tc>
        <w:tc>
          <w:tcPr>
            <w:tcW w:w="148" w:type="pct"/>
          </w:tcPr>
          <w:p w:rsidR="001258C0" w:rsidRPr="00640F0F" w:rsidRDefault="001258C0" w:rsidP="001258C0">
            <w:pPr>
              <w:tabs>
                <w:tab w:val="left" w:pos="9900"/>
              </w:tabs>
              <w:rPr>
                <w:rFonts w:cs="Times New Roman"/>
                <w:sz w:val="22"/>
                <w:szCs w:val="22"/>
              </w:rPr>
            </w:pPr>
          </w:p>
        </w:tc>
        <w:tc>
          <w:tcPr>
            <w:tcW w:w="142" w:type="pct"/>
          </w:tcPr>
          <w:p w:rsidR="001258C0" w:rsidRPr="00640F0F" w:rsidRDefault="001258C0" w:rsidP="001258C0">
            <w:pPr>
              <w:tabs>
                <w:tab w:val="left" w:pos="9900"/>
              </w:tabs>
              <w:rPr>
                <w:rFonts w:cs="Times New Roman"/>
                <w:sz w:val="22"/>
                <w:szCs w:val="22"/>
              </w:rPr>
            </w:pPr>
          </w:p>
        </w:tc>
      </w:tr>
      <w:tr w:rsidR="001258C0" w:rsidRPr="002E75A2" w:rsidTr="001258C0">
        <w:trPr>
          <w:tblCellSpacing w:w="20" w:type="dxa"/>
          <w:jc w:val="center"/>
        </w:trPr>
        <w:tc>
          <w:tcPr>
            <w:tcW w:w="2513" w:type="pct"/>
            <w:vAlign w:val="center"/>
          </w:tcPr>
          <w:p w:rsidR="001258C0" w:rsidRPr="00640F0F" w:rsidRDefault="001258C0" w:rsidP="001258C0">
            <w:pPr>
              <w:spacing w:line="240" w:lineRule="atLeast"/>
              <w:rPr>
                <w:rFonts w:cs="Times New Roman"/>
                <w:sz w:val="20"/>
                <w:szCs w:val="20"/>
              </w:rPr>
            </w:pPr>
            <w:r w:rsidRPr="00640F0F">
              <w:rPr>
                <w:rFonts w:cs="Times New Roman"/>
                <w:sz w:val="20"/>
                <w:szCs w:val="20"/>
              </w:rPr>
              <w:t>Consentire la consultazione di mappe e/o schemi nelle interrog</w:t>
            </w:r>
            <w:r w:rsidRPr="00640F0F">
              <w:rPr>
                <w:rFonts w:cs="Times New Roman"/>
                <w:sz w:val="20"/>
                <w:szCs w:val="20"/>
              </w:rPr>
              <w:t>a</w:t>
            </w:r>
            <w:r w:rsidRPr="00640F0F">
              <w:rPr>
                <w:rFonts w:cs="Times New Roman"/>
                <w:sz w:val="20"/>
                <w:szCs w:val="20"/>
              </w:rPr>
              <w:t xml:space="preserve">zioni/verifiche </w:t>
            </w:r>
          </w:p>
        </w:tc>
        <w:tc>
          <w:tcPr>
            <w:tcW w:w="190" w:type="pct"/>
          </w:tcPr>
          <w:p w:rsidR="001258C0" w:rsidRPr="00640F0F" w:rsidRDefault="001258C0" w:rsidP="001258C0">
            <w:pPr>
              <w:tabs>
                <w:tab w:val="left" w:pos="9900"/>
              </w:tabs>
              <w:rPr>
                <w:rFonts w:cs="Times New Roman"/>
                <w:sz w:val="22"/>
                <w:szCs w:val="22"/>
              </w:rPr>
            </w:pPr>
          </w:p>
        </w:tc>
        <w:tc>
          <w:tcPr>
            <w:tcW w:w="190" w:type="pct"/>
          </w:tcPr>
          <w:p w:rsidR="001258C0" w:rsidRPr="00640F0F" w:rsidRDefault="001258C0" w:rsidP="001258C0">
            <w:pPr>
              <w:tabs>
                <w:tab w:val="left" w:pos="9900"/>
              </w:tabs>
              <w:rPr>
                <w:rFonts w:cs="Times New Roman"/>
                <w:sz w:val="22"/>
                <w:szCs w:val="22"/>
              </w:rPr>
            </w:pPr>
          </w:p>
        </w:tc>
        <w:tc>
          <w:tcPr>
            <w:tcW w:w="190" w:type="pct"/>
          </w:tcPr>
          <w:p w:rsidR="001258C0" w:rsidRPr="00640F0F" w:rsidRDefault="001258C0" w:rsidP="001258C0">
            <w:pPr>
              <w:tabs>
                <w:tab w:val="left" w:pos="9900"/>
              </w:tabs>
              <w:rPr>
                <w:rFonts w:cs="Times New Roman"/>
                <w:sz w:val="22"/>
                <w:szCs w:val="22"/>
              </w:rPr>
            </w:pPr>
          </w:p>
        </w:tc>
        <w:tc>
          <w:tcPr>
            <w:tcW w:w="189" w:type="pct"/>
          </w:tcPr>
          <w:p w:rsidR="001258C0" w:rsidRPr="00640F0F" w:rsidRDefault="001258C0" w:rsidP="001258C0">
            <w:pPr>
              <w:tabs>
                <w:tab w:val="left" w:pos="9900"/>
              </w:tabs>
              <w:rPr>
                <w:rFonts w:cs="Times New Roman"/>
                <w:sz w:val="22"/>
                <w:szCs w:val="22"/>
              </w:rPr>
            </w:pPr>
          </w:p>
        </w:tc>
        <w:tc>
          <w:tcPr>
            <w:tcW w:w="189" w:type="pct"/>
          </w:tcPr>
          <w:p w:rsidR="001258C0" w:rsidRPr="00640F0F" w:rsidRDefault="001258C0" w:rsidP="001258C0">
            <w:pPr>
              <w:tabs>
                <w:tab w:val="left" w:pos="9900"/>
              </w:tabs>
              <w:rPr>
                <w:rFonts w:cs="Times New Roman"/>
                <w:sz w:val="22"/>
                <w:szCs w:val="22"/>
              </w:rPr>
            </w:pPr>
          </w:p>
        </w:tc>
        <w:tc>
          <w:tcPr>
            <w:tcW w:w="190" w:type="pct"/>
          </w:tcPr>
          <w:p w:rsidR="001258C0" w:rsidRPr="00640F0F" w:rsidRDefault="001258C0" w:rsidP="001258C0">
            <w:pPr>
              <w:tabs>
                <w:tab w:val="left" w:pos="9900"/>
              </w:tabs>
              <w:rPr>
                <w:rFonts w:cs="Times New Roman"/>
                <w:sz w:val="22"/>
                <w:szCs w:val="22"/>
              </w:rPr>
            </w:pPr>
          </w:p>
        </w:tc>
        <w:tc>
          <w:tcPr>
            <w:tcW w:w="190" w:type="pct"/>
          </w:tcPr>
          <w:p w:rsidR="001258C0" w:rsidRPr="00640F0F" w:rsidRDefault="001258C0" w:rsidP="001258C0">
            <w:pPr>
              <w:tabs>
                <w:tab w:val="left" w:pos="9900"/>
              </w:tabs>
              <w:rPr>
                <w:rFonts w:cs="Times New Roman"/>
                <w:sz w:val="22"/>
                <w:szCs w:val="22"/>
              </w:rPr>
            </w:pPr>
          </w:p>
        </w:tc>
        <w:tc>
          <w:tcPr>
            <w:tcW w:w="150" w:type="pct"/>
          </w:tcPr>
          <w:p w:rsidR="001258C0" w:rsidRPr="00640F0F" w:rsidRDefault="001258C0" w:rsidP="001258C0">
            <w:pPr>
              <w:tabs>
                <w:tab w:val="left" w:pos="9900"/>
              </w:tabs>
              <w:rPr>
                <w:rFonts w:cs="Times New Roman"/>
                <w:sz w:val="22"/>
                <w:szCs w:val="22"/>
              </w:rPr>
            </w:pPr>
          </w:p>
        </w:tc>
        <w:tc>
          <w:tcPr>
            <w:tcW w:w="148" w:type="pct"/>
          </w:tcPr>
          <w:p w:rsidR="001258C0" w:rsidRPr="00640F0F" w:rsidRDefault="001258C0" w:rsidP="001258C0">
            <w:pPr>
              <w:tabs>
                <w:tab w:val="left" w:pos="9900"/>
              </w:tabs>
              <w:rPr>
                <w:rFonts w:cs="Times New Roman"/>
                <w:sz w:val="22"/>
                <w:szCs w:val="22"/>
              </w:rPr>
            </w:pPr>
          </w:p>
        </w:tc>
        <w:tc>
          <w:tcPr>
            <w:tcW w:w="150" w:type="pct"/>
          </w:tcPr>
          <w:p w:rsidR="001258C0" w:rsidRPr="00640F0F" w:rsidRDefault="001258C0" w:rsidP="001258C0">
            <w:pPr>
              <w:tabs>
                <w:tab w:val="left" w:pos="9900"/>
              </w:tabs>
              <w:rPr>
                <w:rFonts w:cs="Times New Roman"/>
                <w:sz w:val="22"/>
                <w:szCs w:val="22"/>
              </w:rPr>
            </w:pPr>
          </w:p>
        </w:tc>
        <w:tc>
          <w:tcPr>
            <w:tcW w:w="148" w:type="pct"/>
          </w:tcPr>
          <w:p w:rsidR="001258C0" w:rsidRPr="00640F0F" w:rsidRDefault="001258C0" w:rsidP="001258C0">
            <w:pPr>
              <w:tabs>
                <w:tab w:val="left" w:pos="9900"/>
              </w:tabs>
              <w:rPr>
                <w:rFonts w:cs="Times New Roman"/>
                <w:sz w:val="22"/>
                <w:szCs w:val="22"/>
              </w:rPr>
            </w:pPr>
          </w:p>
        </w:tc>
        <w:tc>
          <w:tcPr>
            <w:tcW w:w="148" w:type="pct"/>
          </w:tcPr>
          <w:p w:rsidR="001258C0" w:rsidRPr="00640F0F" w:rsidRDefault="001258C0" w:rsidP="001258C0">
            <w:pPr>
              <w:tabs>
                <w:tab w:val="left" w:pos="9900"/>
              </w:tabs>
              <w:rPr>
                <w:rFonts w:cs="Times New Roman"/>
                <w:sz w:val="22"/>
                <w:szCs w:val="22"/>
              </w:rPr>
            </w:pPr>
          </w:p>
        </w:tc>
        <w:tc>
          <w:tcPr>
            <w:tcW w:w="142" w:type="pct"/>
          </w:tcPr>
          <w:p w:rsidR="001258C0" w:rsidRPr="00640F0F" w:rsidRDefault="001258C0" w:rsidP="001258C0">
            <w:pPr>
              <w:tabs>
                <w:tab w:val="left" w:pos="9900"/>
              </w:tabs>
              <w:rPr>
                <w:rFonts w:cs="Times New Roman"/>
                <w:sz w:val="22"/>
                <w:szCs w:val="22"/>
              </w:rPr>
            </w:pPr>
          </w:p>
        </w:tc>
      </w:tr>
      <w:tr w:rsidR="001258C0" w:rsidRPr="002E75A2" w:rsidTr="001258C0">
        <w:trPr>
          <w:tblCellSpacing w:w="20" w:type="dxa"/>
          <w:jc w:val="center"/>
        </w:trPr>
        <w:tc>
          <w:tcPr>
            <w:tcW w:w="2513" w:type="pct"/>
            <w:vAlign w:val="center"/>
          </w:tcPr>
          <w:p w:rsidR="001258C0" w:rsidRPr="00640F0F" w:rsidRDefault="001258C0" w:rsidP="001258C0">
            <w:pPr>
              <w:spacing w:line="240" w:lineRule="atLeast"/>
              <w:rPr>
                <w:rFonts w:cs="Times New Roman"/>
                <w:sz w:val="20"/>
                <w:szCs w:val="20"/>
              </w:rPr>
            </w:pPr>
            <w:r w:rsidRPr="00640F0F">
              <w:rPr>
                <w:rFonts w:cs="Times New Roman"/>
                <w:sz w:val="20"/>
                <w:szCs w:val="20"/>
              </w:rPr>
              <w:t>Fornire l’esempio dello svolgimento dell’esercizio e/o l’indicazione dell’argomento cui l’esercizio è riferito anche in verifica</w:t>
            </w:r>
          </w:p>
        </w:tc>
        <w:tc>
          <w:tcPr>
            <w:tcW w:w="190" w:type="pct"/>
          </w:tcPr>
          <w:p w:rsidR="001258C0" w:rsidRPr="00640F0F" w:rsidRDefault="001258C0" w:rsidP="001258C0">
            <w:pPr>
              <w:tabs>
                <w:tab w:val="left" w:pos="9900"/>
              </w:tabs>
              <w:rPr>
                <w:rFonts w:cs="Times New Roman"/>
                <w:sz w:val="22"/>
                <w:szCs w:val="22"/>
              </w:rPr>
            </w:pPr>
          </w:p>
        </w:tc>
        <w:tc>
          <w:tcPr>
            <w:tcW w:w="190" w:type="pct"/>
          </w:tcPr>
          <w:p w:rsidR="001258C0" w:rsidRPr="00640F0F" w:rsidRDefault="001258C0" w:rsidP="001258C0">
            <w:pPr>
              <w:tabs>
                <w:tab w:val="left" w:pos="9900"/>
              </w:tabs>
              <w:rPr>
                <w:rFonts w:cs="Times New Roman"/>
                <w:sz w:val="22"/>
                <w:szCs w:val="22"/>
              </w:rPr>
            </w:pPr>
          </w:p>
        </w:tc>
        <w:tc>
          <w:tcPr>
            <w:tcW w:w="190" w:type="pct"/>
          </w:tcPr>
          <w:p w:rsidR="001258C0" w:rsidRPr="00640F0F" w:rsidRDefault="001258C0" w:rsidP="001258C0">
            <w:pPr>
              <w:tabs>
                <w:tab w:val="left" w:pos="9900"/>
              </w:tabs>
              <w:rPr>
                <w:rFonts w:cs="Times New Roman"/>
                <w:sz w:val="22"/>
                <w:szCs w:val="22"/>
              </w:rPr>
            </w:pPr>
          </w:p>
        </w:tc>
        <w:tc>
          <w:tcPr>
            <w:tcW w:w="189" w:type="pct"/>
          </w:tcPr>
          <w:p w:rsidR="001258C0" w:rsidRPr="00640F0F" w:rsidRDefault="001258C0" w:rsidP="001258C0">
            <w:pPr>
              <w:tabs>
                <w:tab w:val="left" w:pos="9900"/>
              </w:tabs>
              <w:rPr>
                <w:rFonts w:cs="Times New Roman"/>
                <w:sz w:val="22"/>
                <w:szCs w:val="22"/>
              </w:rPr>
            </w:pPr>
          </w:p>
        </w:tc>
        <w:tc>
          <w:tcPr>
            <w:tcW w:w="189" w:type="pct"/>
          </w:tcPr>
          <w:p w:rsidR="001258C0" w:rsidRPr="00640F0F" w:rsidRDefault="001258C0" w:rsidP="001258C0">
            <w:pPr>
              <w:tabs>
                <w:tab w:val="left" w:pos="9900"/>
              </w:tabs>
              <w:rPr>
                <w:rFonts w:cs="Times New Roman"/>
                <w:sz w:val="22"/>
                <w:szCs w:val="22"/>
              </w:rPr>
            </w:pPr>
          </w:p>
        </w:tc>
        <w:tc>
          <w:tcPr>
            <w:tcW w:w="190" w:type="pct"/>
          </w:tcPr>
          <w:p w:rsidR="001258C0" w:rsidRPr="00640F0F" w:rsidRDefault="001258C0" w:rsidP="001258C0">
            <w:pPr>
              <w:tabs>
                <w:tab w:val="left" w:pos="9900"/>
              </w:tabs>
              <w:rPr>
                <w:rFonts w:cs="Times New Roman"/>
                <w:sz w:val="22"/>
                <w:szCs w:val="22"/>
              </w:rPr>
            </w:pPr>
          </w:p>
        </w:tc>
        <w:tc>
          <w:tcPr>
            <w:tcW w:w="190" w:type="pct"/>
          </w:tcPr>
          <w:p w:rsidR="001258C0" w:rsidRPr="00640F0F" w:rsidRDefault="001258C0" w:rsidP="001258C0">
            <w:pPr>
              <w:tabs>
                <w:tab w:val="left" w:pos="9900"/>
              </w:tabs>
              <w:rPr>
                <w:rFonts w:cs="Times New Roman"/>
                <w:sz w:val="22"/>
                <w:szCs w:val="22"/>
              </w:rPr>
            </w:pPr>
          </w:p>
        </w:tc>
        <w:tc>
          <w:tcPr>
            <w:tcW w:w="150" w:type="pct"/>
          </w:tcPr>
          <w:p w:rsidR="001258C0" w:rsidRPr="00640F0F" w:rsidRDefault="001258C0" w:rsidP="001258C0">
            <w:pPr>
              <w:tabs>
                <w:tab w:val="left" w:pos="9900"/>
              </w:tabs>
              <w:rPr>
                <w:rFonts w:cs="Times New Roman"/>
                <w:sz w:val="22"/>
                <w:szCs w:val="22"/>
              </w:rPr>
            </w:pPr>
          </w:p>
        </w:tc>
        <w:tc>
          <w:tcPr>
            <w:tcW w:w="148" w:type="pct"/>
          </w:tcPr>
          <w:p w:rsidR="001258C0" w:rsidRPr="00640F0F" w:rsidRDefault="001258C0" w:rsidP="001258C0">
            <w:pPr>
              <w:tabs>
                <w:tab w:val="left" w:pos="9900"/>
              </w:tabs>
              <w:rPr>
                <w:rFonts w:cs="Times New Roman"/>
                <w:sz w:val="22"/>
                <w:szCs w:val="22"/>
              </w:rPr>
            </w:pPr>
          </w:p>
        </w:tc>
        <w:tc>
          <w:tcPr>
            <w:tcW w:w="150" w:type="pct"/>
          </w:tcPr>
          <w:p w:rsidR="001258C0" w:rsidRPr="00640F0F" w:rsidRDefault="001258C0" w:rsidP="001258C0">
            <w:pPr>
              <w:tabs>
                <w:tab w:val="left" w:pos="9900"/>
              </w:tabs>
              <w:rPr>
                <w:rFonts w:cs="Times New Roman"/>
                <w:sz w:val="22"/>
                <w:szCs w:val="22"/>
              </w:rPr>
            </w:pPr>
          </w:p>
        </w:tc>
        <w:tc>
          <w:tcPr>
            <w:tcW w:w="148" w:type="pct"/>
          </w:tcPr>
          <w:p w:rsidR="001258C0" w:rsidRPr="00640F0F" w:rsidRDefault="001258C0" w:rsidP="001258C0">
            <w:pPr>
              <w:tabs>
                <w:tab w:val="left" w:pos="9900"/>
              </w:tabs>
              <w:rPr>
                <w:rFonts w:cs="Times New Roman"/>
                <w:sz w:val="22"/>
                <w:szCs w:val="22"/>
              </w:rPr>
            </w:pPr>
          </w:p>
        </w:tc>
        <w:tc>
          <w:tcPr>
            <w:tcW w:w="148" w:type="pct"/>
          </w:tcPr>
          <w:p w:rsidR="001258C0" w:rsidRPr="00640F0F" w:rsidRDefault="001258C0" w:rsidP="001258C0">
            <w:pPr>
              <w:tabs>
                <w:tab w:val="left" w:pos="9900"/>
              </w:tabs>
              <w:rPr>
                <w:rFonts w:cs="Times New Roman"/>
                <w:sz w:val="22"/>
                <w:szCs w:val="22"/>
              </w:rPr>
            </w:pPr>
          </w:p>
        </w:tc>
        <w:tc>
          <w:tcPr>
            <w:tcW w:w="142" w:type="pct"/>
          </w:tcPr>
          <w:p w:rsidR="001258C0" w:rsidRPr="00640F0F" w:rsidRDefault="001258C0" w:rsidP="001258C0">
            <w:pPr>
              <w:tabs>
                <w:tab w:val="left" w:pos="9900"/>
              </w:tabs>
              <w:rPr>
                <w:rFonts w:cs="Times New Roman"/>
                <w:sz w:val="22"/>
                <w:szCs w:val="22"/>
              </w:rPr>
            </w:pPr>
          </w:p>
        </w:tc>
      </w:tr>
    </w:tbl>
    <w:p w:rsidR="001258C0" w:rsidRDefault="001258C0" w:rsidP="001258C0">
      <w:pPr>
        <w:jc w:val="both"/>
        <w:rPr>
          <w:rFonts w:eastAsia="Calibri" w:cs="Times New Roman"/>
          <w:sz w:val="22"/>
          <w:szCs w:val="22"/>
        </w:rPr>
      </w:pPr>
    </w:p>
    <w:p w:rsidR="001258C0" w:rsidRPr="00264ECE" w:rsidRDefault="001258C0" w:rsidP="001258C0">
      <w:pPr>
        <w:jc w:val="both"/>
        <w:rPr>
          <w:rFonts w:eastAsia="Calibri" w:cs="Times New Roman"/>
          <w:sz w:val="20"/>
          <w:szCs w:val="20"/>
        </w:rPr>
      </w:pPr>
      <w:r w:rsidRPr="00264ECE">
        <w:rPr>
          <w:rFonts w:eastAsia="Calibri" w:cs="Times New Roman"/>
          <w:sz w:val="20"/>
          <w:szCs w:val="20"/>
        </w:rPr>
        <w:t>I genitori, consapevoli che il proprio figlio, in situazione di BES,</w:t>
      </w:r>
      <w:r>
        <w:rPr>
          <w:rFonts w:eastAsia="Calibri" w:cs="Times New Roman"/>
          <w:sz w:val="20"/>
          <w:szCs w:val="20"/>
        </w:rPr>
        <w:t xml:space="preserve"> </w:t>
      </w:r>
      <w:r w:rsidRPr="00264ECE">
        <w:rPr>
          <w:rFonts w:eastAsia="Calibri" w:cs="Times New Roman"/>
          <w:sz w:val="20"/>
          <w:szCs w:val="20"/>
        </w:rPr>
        <w:t>seguirà percorsi specifici di apprendimento individualizz</w:t>
      </w:r>
      <w:r w:rsidRPr="00264ECE">
        <w:rPr>
          <w:rFonts w:eastAsia="Calibri" w:cs="Times New Roman"/>
          <w:sz w:val="20"/>
          <w:szCs w:val="20"/>
        </w:rPr>
        <w:t>a</w:t>
      </w:r>
      <w:r w:rsidRPr="00264ECE">
        <w:rPr>
          <w:rFonts w:eastAsia="Calibri" w:cs="Times New Roman"/>
          <w:sz w:val="20"/>
          <w:szCs w:val="20"/>
        </w:rPr>
        <w:t>ti/personalizzati e dovrà, comunque, raggiungere gli obiettivi minimi essenziali previsti nelle diverse discipline</w:t>
      </w:r>
    </w:p>
    <w:p w:rsidR="001258C0" w:rsidRPr="00264ECE" w:rsidRDefault="001258C0" w:rsidP="001258C0">
      <w:pPr>
        <w:jc w:val="both"/>
        <w:rPr>
          <w:rFonts w:eastAsia="Calibri" w:cs="Times New Roman"/>
          <w:sz w:val="20"/>
          <w:szCs w:val="20"/>
        </w:rPr>
      </w:pPr>
      <w:r w:rsidRPr="00264ECE">
        <w:rPr>
          <w:rFonts w:eastAsia="Calibri" w:cs="Times New Roman"/>
          <w:sz w:val="20"/>
          <w:szCs w:val="20"/>
        </w:rPr>
        <w:t xml:space="preserve">ed i docenti, consapevoli della necessità di attivare percorsi metodologici e didattici individualizzati o personalizzati, </w:t>
      </w:r>
    </w:p>
    <w:p w:rsidR="001258C0" w:rsidRPr="00264ECE" w:rsidRDefault="001258C0" w:rsidP="001258C0">
      <w:pPr>
        <w:jc w:val="both"/>
        <w:rPr>
          <w:rFonts w:eastAsia="Calibri" w:cs="Times New Roman"/>
          <w:sz w:val="20"/>
          <w:szCs w:val="20"/>
        </w:rPr>
      </w:pPr>
      <w:r w:rsidRPr="00264ECE">
        <w:rPr>
          <w:rFonts w:eastAsia="Calibri" w:cs="Times New Roman"/>
          <w:sz w:val="20"/>
          <w:szCs w:val="20"/>
        </w:rPr>
        <w:t>si impegnano a rispettare quanto condiviso e concordato nel presente PDP,  per il successo formativo dell'alunno.</w:t>
      </w:r>
    </w:p>
    <w:p w:rsidR="001258C0" w:rsidRDefault="001258C0" w:rsidP="001258C0">
      <w:pPr>
        <w:ind w:right="-1"/>
        <w:jc w:val="center"/>
        <w:rPr>
          <w:rFonts w:cs="Times New Roman"/>
          <w:b/>
        </w:rPr>
      </w:pPr>
    </w:p>
    <w:p w:rsidR="001258C0" w:rsidRDefault="001258C0" w:rsidP="001258C0">
      <w:pPr>
        <w:spacing w:line="276" w:lineRule="auto"/>
        <w:jc w:val="both"/>
        <w:rPr>
          <w:rFonts w:cs="Times New Roman"/>
          <w:i/>
          <w:sz w:val="20"/>
          <w:szCs w:val="20"/>
        </w:rPr>
      </w:pPr>
    </w:p>
    <w:p w:rsidR="001258C0" w:rsidRDefault="001258C0" w:rsidP="001258C0">
      <w:pPr>
        <w:spacing w:line="276" w:lineRule="auto"/>
        <w:jc w:val="both"/>
        <w:rPr>
          <w:rFonts w:cs="Times New Roman"/>
          <w:i/>
          <w:sz w:val="20"/>
          <w:szCs w:val="20"/>
        </w:rPr>
      </w:pPr>
    </w:p>
    <w:p w:rsidR="001258C0" w:rsidRDefault="001258C0" w:rsidP="001258C0">
      <w:pPr>
        <w:spacing w:line="276" w:lineRule="auto"/>
        <w:jc w:val="both"/>
        <w:rPr>
          <w:rFonts w:cs="Times New Roman"/>
          <w:i/>
          <w:sz w:val="20"/>
          <w:szCs w:val="20"/>
        </w:rPr>
      </w:pPr>
      <w:r w:rsidRPr="001A4E1F">
        <w:rPr>
          <w:rFonts w:cs="Times New Roman"/>
          <w:i/>
          <w:sz w:val="20"/>
          <w:szCs w:val="20"/>
        </w:rPr>
        <w:t>I genitori dello studente/</w:t>
      </w:r>
      <w:proofErr w:type="spellStart"/>
      <w:r w:rsidRPr="001A4E1F">
        <w:rPr>
          <w:rFonts w:cs="Times New Roman"/>
          <w:i/>
          <w:sz w:val="20"/>
          <w:szCs w:val="20"/>
        </w:rPr>
        <w:t>ssa</w:t>
      </w:r>
      <w:proofErr w:type="spellEnd"/>
      <w:r w:rsidRPr="001A4E1F">
        <w:rPr>
          <w:rFonts w:cs="Times New Roman"/>
          <w:i/>
          <w:sz w:val="20"/>
          <w:szCs w:val="20"/>
        </w:rPr>
        <w:t xml:space="preserve">  autorizzano il Coordinatore del C.d.C. ad avviare adeguate iniziative per condividere con i comp</w:t>
      </w:r>
      <w:r w:rsidRPr="001A4E1F">
        <w:rPr>
          <w:rFonts w:cs="Times New Roman"/>
          <w:i/>
          <w:sz w:val="20"/>
          <w:szCs w:val="20"/>
        </w:rPr>
        <w:t>a</w:t>
      </w:r>
      <w:r w:rsidRPr="001A4E1F">
        <w:rPr>
          <w:rFonts w:cs="Times New Roman"/>
          <w:i/>
          <w:sz w:val="20"/>
          <w:szCs w:val="20"/>
        </w:rPr>
        <w:t>gni di classe le ragioni dell'applicazione degli strumenti e delle misure citate nel presente documento, anche per evitare la sti</w:t>
      </w:r>
      <w:r w:rsidRPr="001A4E1F">
        <w:rPr>
          <w:rFonts w:cs="Times New Roman"/>
          <w:i/>
          <w:sz w:val="20"/>
          <w:szCs w:val="20"/>
        </w:rPr>
        <w:t>g</w:t>
      </w:r>
      <w:r w:rsidRPr="001A4E1F">
        <w:rPr>
          <w:rFonts w:cs="Times New Roman"/>
          <w:i/>
          <w:sz w:val="20"/>
          <w:szCs w:val="20"/>
        </w:rPr>
        <w:t>matizzazione e le ricadute psicologiche negative.</w:t>
      </w:r>
    </w:p>
    <w:p w:rsidR="001258C0" w:rsidRPr="001A4E1F" w:rsidRDefault="001258C0" w:rsidP="001258C0">
      <w:pPr>
        <w:spacing w:line="276" w:lineRule="auto"/>
        <w:jc w:val="both"/>
        <w:rPr>
          <w:rFonts w:cs="Times New Roman"/>
          <w:i/>
          <w:sz w:val="20"/>
          <w:szCs w:val="20"/>
        </w:rPr>
      </w:pPr>
    </w:p>
    <w:p w:rsidR="008206F8" w:rsidRDefault="001258C0" w:rsidP="008206F8">
      <w:pPr>
        <w:spacing w:line="276" w:lineRule="auto"/>
        <w:jc w:val="both"/>
        <w:rPr>
          <w:rFonts w:cs="Times New Roman"/>
        </w:rPr>
      </w:pPr>
      <w:r w:rsidRPr="007E3835">
        <w:rPr>
          <w:rFonts w:cs="Times New Roman"/>
        </w:rPr>
        <w:tab/>
      </w:r>
      <w:r w:rsidRPr="007E3835">
        <w:rPr>
          <w:rFonts w:cs="Times New Roman"/>
        </w:rPr>
        <w:tab/>
      </w:r>
      <w:r w:rsidRPr="007E3835">
        <w:rPr>
          <w:rFonts w:cs="Times New Roman"/>
        </w:rPr>
        <w:tab/>
      </w:r>
      <w:r w:rsidRPr="007E3835">
        <w:rPr>
          <w:rFonts w:cs="Times New Roman"/>
        </w:rPr>
        <w:tab/>
      </w:r>
      <w:r w:rsidRPr="007E3835">
        <w:rPr>
          <w:rFonts w:cs="Times New Roman"/>
        </w:rPr>
        <w:tab/>
      </w:r>
      <w:r w:rsidRPr="007E3835">
        <w:rPr>
          <w:rFonts w:cs="Times New Roman"/>
        </w:rPr>
        <w:tab/>
      </w:r>
      <w:r w:rsidRPr="007E3835">
        <w:rPr>
          <w:rFonts w:cs="Times New Roman"/>
        </w:rPr>
        <w:tab/>
      </w:r>
      <w:r w:rsidRPr="007E3835">
        <w:rPr>
          <w:rFonts w:cs="Times New Roman"/>
        </w:rPr>
        <w:tab/>
      </w:r>
      <w:r w:rsidRPr="007E3835">
        <w:rPr>
          <w:rFonts w:cs="Times New Roman"/>
        </w:rPr>
        <w:tab/>
      </w:r>
      <w:r>
        <w:rPr>
          <w:rFonts w:cs="Times New Roman"/>
        </w:rPr>
        <w:t xml:space="preserve">         </w:t>
      </w:r>
      <w:r w:rsidRPr="00D57AC8">
        <w:rPr>
          <w:rFonts w:cs="Times New Roman"/>
        </w:rPr>
        <w:t xml:space="preserve">    I genitori</w:t>
      </w:r>
    </w:p>
    <w:p w:rsidR="001258C0" w:rsidRPr="008206F8" w:rsidRDefault="008206F8" w:rsidP="008206F8">
      <w:pPr>
        <w:spacing w:line="276" w:lineRule="auto"/>
        <w:jc w:val="both"/>
        <w:rPr>
          <w:rFonts w:cs="Times New Roman"/>
        </w:rPr>
      </w:pPr>
      <w:r>
        <w:rPr>
          <w:rFonts w:cs="Times New Roman"/>
        </w:rPr>
        <w:t xml:space="preserve">                                                                                            </w:t>
      </w:r>
      <w:proofErr w:type="spellStart"/>
      <w:r w:rsidR="001258C0" w:rsidRPr="00640F0F">
        <w:rPr>
          <w:rFonts w:cs="Times New Roman"/>
          <w:b/>
        </w:rPr>
        <w:t>……………………………………………</w:t>
      </w:r>
      <w:proofErr w:type="spellEnd"/>
      <w:r w:rsidR="001258C0" w:rsidRPr="00640F0F">
        <w:rPr>
          <w:rFonts w:cs="Times New Roman"/>
          <w:b/>
        </w:rPr>
        <w:t>.</w:t>
      </w:r>
    </w:p>
    <w:p w:rsidR="001258C0" w:rsidRDefault="001258C0" w:rsidP="001258C0">
      <w:pPr>
        <w:spacing w:line="276" w:lineRule="auto"/>
        <w:jc w:val="right"/>
        <w:rPr>
          <w:rFonts w:cs="Times New Roman"/>
          <w:b/>
          <w:sz w:val="20"/>
          <w:szCs w:val="20"/>
        </w:rPr>
      </w:pPr>
    </w:p>
    <w:p w:rsidR="001258C0" w:rsidRPr="0086375D" w:rsidRDefault="001258C0" w:rsidP="001258C0">
      <w:pPr>
        <w:spacing w:line="276" w:lineRule="auto"/>
        <w:jc w:val="right"/>
        <w:rPr>
          <w:rFonts w:cs="Times New Roman"/>
          <w:b/>
          <w:sz w:val="20"/>
          <w:szCs w:val="20"/>
        </w:rPr>
      </w:pPr>
    </w:p>
    <w:p w:rsidR="001258C0" w:rsidRDefault="001258C0" w:rsidP="001258C0">
      <w:pPr>
        <w:jc w:val="both"/>
        <w:rPr>
          <w:b/>
          <w:sz w:val="20"/>
          <w:szCs w:val="20"/>
        </w:rPr>
      </w:pPr>
    </w:p>
    <w:p w:rsidR="000A6D82" w:rsidRPr="00811C4E" w:rsidRDefault="000A6D82" w:rsidP="000A6D82">
      <w:pPr>
        <w:jc w:val="both"/>
        <w:rPr>
          <w:b/>
          <w:sz w:val="22"/>
          <w:szCs w:val="22"/>
        </w:rPr>
      </w:pPr>
      <w:r w:rsidRPr="00811C4E">
        <w:rPr>
          <w:b/>
          <w:sz w:val="22"/>
          <w:szCs w:val="22"/>
        </w:rPr>
        <w:t>Tale documento sarà aggiornato ed integrato nel corso dell’anno scolastico, sulla base delle esigenze e delle strategie necessarie allo studente per</w:t>
      </w:r>
      <w:r>
        <w:rPr>
          <w:b/>
          <w:sz w:val="22"/>
          <w:szCs w:val="22"/>
        </w:rPr>
        <w:t xml:space="preserve"> la piena realizzazione del proprio processo di apprendimento,</w:t>
      </w:r>
      <w:r w:rsidRPr="00811C4E">
        <w:rPr>
          <w:b/>
          <w:sz w:val="22"/>
          <w:szCs w:val="22"/>
        </w:rPr>
        <w:t xml:space="preserve"> e sarà se</w:t>
      </w:r>
      <w:r w:rsidRPr="00811C4E">
        <w:rPr>
          <w:b/>
          <w:sz w:val="22"/>
          <w:szCs w:val="22"/>
        </w:rPr>
        <w:t>m</w:t>
      </w:r>
      <w:r w:rsidRPr="00811C4E">
        <w:rPr>
          <w:b/>
          <w:sz w:val="22"/>
          <w:szCs w:val="22"/>
        </w:rPr>
        <w:t>pre condiviso con la famiglia.</w:t>
      </w:r>
    </w:p>
    <w:p w:rsidR="001258C0" w:rsidRPr="00640F0F" w:rsidRDefault="001258C0" w:rsidP="001258C0">
      <w:pPr>
        <w:spacing w:line="276" w:lineRule="auto"/>
        <w:rPr>
          <w:rFonts w:cs="Times New Roman"/>
          <w:b/>
        </w:rPr>
      </w:pPr>
    </w:p>
    <w:p w:rsidR="001258C0" w:rsidRPr="0086375D" w:rsidRDefault="001258C0" w:rsidP="001258C0">
      <w:pPr>
        <w:ind w:right="-1"/>
        <w:jc w:val="center"/>
        <w:rPr>
          <w:rFonts w:cs="Times New Roman"/>
          <w:b/>
        </w:rPr>
      </w:pPr>
      <w:r w:rsidRPr="0086375D">
        <w:rPr>
          <w:rFonts w:cs="Times New Roman"/>
          <w:b/>
        </w:rPr>
        <w:t>Consiglio di classe</w:t>
      </w:r>
    </w:p>
    <w:p w:rsidR="001258C0" w:rsidRDefault="001258C0" w:rsidP="001258C0">
      <w:pPr>
        <w:ind w:right="-1"/>
        <w:jc w:val="center"/>
        <w:rPr>
          <w:rFonts w:cs="Times New Roman"/>
          <w:b/>
        </w:rPr>
      </w:pP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3630"/>
        <w:gridCol w:w="3624"/>
        <w:gridCol w:w="3532"/>
      </w:tblGrid>
      <w:tr w:rsidR="001258C0" w:rsidRPr="004B7550" w:rsidTr="001258C0">
        <w:trPr>
          <w:tblCellSpacing w:w="20" w:type="dxa"/>
          <w:jc w:val="center"/>
        </w:trPr>
        <w:tc>
          <w:tcPr>
            <w:tcW w:w="3570" w:type="dxa"/>
            <w:shd w:val="clear" w:color="auto" w:fill="DBE5F1"/>
          </w:tcPr>
          <w:p w:rsidR="001258C0" w:rsidRPr="004B7550" w:rsidRDefault="001258C0" w:rsidP="001258C0">
            <w:pPr>
              <w:ind w:right="-1"/>
              <w:jc w:val="center"/>
              <w:rPr>
                <w:rFonts w:cs="Times New Roman"/>
                <w:b/>
                <w:sz w:val="22"/>
                <w:szCs w:val="22"/>
              </w:rPr>
            </w:pPr>
            <w:r w:rsidRPr="004B7550">
              <w:rPr>
                <w:rFonts w:cs="Times New Roman"/>
                <w:b/>
                <w:sz w:val="22"/>
                <w:szCs w:val="22"/>
              </w:rPr>
              <w:t>Cognome e Nome</w:t>
            </w:r>
          </w:p>
        </w:tc>
        <w:tc>
          <w:tcPr>
            <w:tcW w:w="3584" w:type="dxa"/>
            <w:shd w:val="clear" w:color="auto" w:fill="DBE5F1"/>
          </w:tcPr>
          <w:p w:rsidR="001258C0" w:rsidRPr="004B7550" w:rsidRDefault="001258C0" w:rsidP="001258C0">
            <w:pPr>
              <w:ind w:right="-1"/>
              <w:jc w:val="center"/>
              <w:rPr>
                <w:rFonts w:cs="Times New Roman"/>
                <w:b/>
                <w:sz w:val="22"/>
                <w:szCs w:val="22"/>
              </w:rPr>
            </w:pPr>
            <w:r w:rsidRPr="004B7550">
              <w:rPr>
                <w:rFonts w:cs="Times New Roman"/>
                <w:b/>
                <w:sz w:val="22"/>
                <w:szCs w:val="22"/>
              </w:rPr>
              <w:t>Disciplina</w:t>
            </w:r>
          </w:p>
        </w:tc>
        <w:tc>
          <w:tcPr>
            <w:tcW w:w="3472" w:type="dxa"/>
            <w:shd w:val="clear" w:color="auto" w:fill="DBE5F1"/>
          </w:tcPr>
          <w:p w:rsidR="001258C0" w:rsidRPr="004B7550" w:rsidRDefault="001258C0" w:rsidP="001258C0">
            <w:pPr>
              <w:ind w:right="-1"/>
              <w:jc w:val="center"/>
              <w:rPr>
                <w:rFonts w:cs="Times New Roman"/>
                <w:b/>
                <w:sz w:val="22"/>
                <w:szCs w:val="22"/>
              </w:rPr>
            </w:pPr>
            <w:r w:rsidRPr="004B7550">
              <w:rPr>
                <w:rFonts w:cs="Times New Roman"/>
                <w:b/>
                <w:sz w:val="22"/>
                <w:szCs w:val="22"/>
              </w:rPr>
              <w:t>Firma</w:t>
            </w:r>
          </w:p>
        </w:tc>
      </w:tr>
      <w:tr w:rsidR="001258C0" w:rsidRPr="007E3835" w:rsidTr="001258C0">
        <w:trPr>
          <w:tblCellSpacing w:w="20" w:type="dxa"/>
          <w:jc w:val="center"/>
        </w:trPr>
        <w:tc>
          <w:tcPr>
            <w:tcW w:w="3570" w:type="dxa"/>
            <w:vAlign w:val="bottom"/>
          </w:tcPr>
          <w:p w:rsidR="001258C0" w:rsidRPr="007E3835" w:rsidRDefault="001258C0" w:rsidP="001258C0">
            <w:pPr>
              <w:rPr>
                <w:rFonts w:cs="Times New Roman"/>
              </w:rPr>
            </w:pPr>
          </w:p>
        </w:tc>
        <w:tc>
          <w:tcPr>
            <w:tcW w:w="3584" w:type="dxa"/>
            <w:vAlign w:val="bottom"/>
          </w:tcPr>
          <w:p w:rsidR="001258C0" w:rsidRPr="007E3835" w:rsidRDefault="001258C0" w:rsidP="001258C0">
            <w:pPr>
              <w:rPr>
                <w:rFonts w:cs="Times New Roman"/>
              </w:rPr>
            </w:pPr>
          </w:p>
        </w:tc>
        <w:tc>
          <w:tcPr>
            <w:tcW w:w="3472" w:type="dxa"/>
          </w:tcPr>
          <w:p w:rsidR="001258C0" w:rsidRPr="007E3835" w:rsidRDefault="001258C0" w:rsidP="001258C0">
            <w:pPr>
              <w:rPr>
                <w:rFonts w:cs="Times New Roman"/>
              </w:rPr>
            </w:pPr>
          </w:p>
        </w:tc>
      </w:tr>
      <w:tr w:rsidR="001258C0" w:rsidRPr="007E3835" w:rsidTr="001258C0">
        <w:trPr>
          <w:tblCellSpacing w:w="20" w:type="dxa"/>
          <w:jc w:val="center"/>
        </w:trPr>
        <w:tc>
          <w:tcPr>
            <w:tcW w:w="3570" w:type="dxa"/>
            <w:vAlign w:val="bottom"/>
          </w:tcPr>
          <w:p w:rsidR="001258C0" w:rsidRPr="007E3835" w:rsidRDefault="001258C0" w:rsidP="001258C0">
            <w:pPr>
              <w:rPr>
                <w:rFonts w:cs="Times New Roman"/>
                <w:color w:val="000080"/>
              </w:rPr>
            </w:pPr>
          </w:p>
        </w:tc>
        <w:tc>
          <w:tcPr>
            <w:tcW w:w="3584" w:type="dxa"/>
            <w:vAlign w:val="bottom"/>
          </w:tcPr>
          <w:p w:rsidR="001258C0" w:rsidRPr="007E3835" w:rsidRDefault="001258C0" w:rsidP="001258C0">
            <w:pPr>
              <w:rPr>
                <w:rFonts w:cs="Times New Roman"/>
                <w:color w:val="000080"/>
              </w:rPr>
            </w:pPr>
          </w:p>
        </w:tc>
        <w:tc>
          <w:tcPr>
            <w:tcW w:w="3472" w:type="dxa"/>
          </w:tcPr>
          <w:p w:rsidR="001258C0" w:rsidRPr="007E3835" w:rsidRDefault="001258C0" w:rsidP="001258C0">
            <w:pPr>
              <w:rPr>
                <w:rFonts w:cs="Times New Roman"/>
                <w:color w:val="000080"/>
              </w:rPr>
            </w:pPr>
          </w:p>
        </w:tc>
      </w:tr>
      <w:tr w:rsidR="001258C0" w:rsidRPr="007E3835" w:rsidTr="001258C0">
        <w:trPr>
          <w:tblCellSpacing w:w="20" w:type="dxa"/>
          <w:jc w:val="center"/>
        </w:trPr>
        <w:tc>
          <w:tcPr>
            <w:tcW w:w="3570" w:type="dxa"/>
            <w:vAlign w:val="bottom"/>
          </w:tcPr>
          <w:p w:rsidR="001258C0" w:rsidRPr="007E3835" w:rsidRDefault="001258C0" w:rsidP="001258C0">
            <w:pPr>
              <w:rPr>
                <w:rFonts w:cs="Times New Roman"/>
                <w:color w:val="000080"/>
              </w:rPr>
            </w:pPr>
          </w:p>
        </w:tc>
        <w:tc>
          <w:tcPr>
            <w:tcW w:w="3584" w:type="dxa"/>
            <w:vAlign w:val="bottom"/>
          </w:tcPr>
          <w:p w:rsidR="001258C0" w:rsidRPr="007E3835" w:rsidRDefault="001258C0" w:rsidP="001258C0">
            <w:pPr>
              <w:rPr>
                <w:rFonts w:cs="Times New Roman"/>
                <w:color w:val="000080"/>
              </w:rPr>
            </w:pPr>
          </w:p>
        </w:tc>
        <w:tc>
          <w:tcPr>
            <w:tcW w:w="3472" w:type="dxa"/>
          </w:tcPr>
          <w:p w:rsidR="001258C0" w:rsidRPr="007E3835" w:rsidRDefault="001258C0" w:rsidP="001258C0">
            <w:pPr>
              <w:rPr>
                <w:rFonts w:cs="Times New Roman"/>
                <w:color w:val="000080"/>
              </w:rPr>
            </w:pPr>
          </w:p>
        </w:tc>
      </w:tr>
      <w:tr w:rsidR="001258C0" w:rsidRPr="007E3835" w:rsidTr="001258C0">
        <w:trPr>
          <w:tblCellSpacing w:w="20" w:type="dxa"/>
          <w:jc w:val="center"/>
        </w:trPr>
        <w:tc>
          <w:tcPr>
            <w:tcW w:w="3570" w:type="dxa"/>
            <w:vAlign w:val="bottom"/>
          </w:tcPr>
          <w:p w:rsidR="001258C0" w:rsidRPr="007E3835" w:rsidRDefault="001258C0" w:rsidP="001258C0">
            <w:pPr>
              <w:rPr>
                <w:rFonts w:cs="Times New Roman"/>
                <w:color w:val="000080"/>
              </w:rPr>
            </w:pPr>
          </w:p>
        </w:tc>
        <w:tc>
          <w:tcPr>
            <w:tcW w:w="3584" w:type="dxa"/>
            <w:vAlign w:val="bottom"/>
          </w:tcPr>
          <w:p w:rsidR="001258C0" w:rsidRPr="007E3835" w:rsidRDefault="001258C0" w:rsidP="001258C0">
            <w:pPr>
              <w:rPr>
                <w:rFonts w:cs="Times New Roman"/>
                <w:color w:val="000080"/>
              </w:rPr>
            </w:pPr>
          </w:p>
        </w:tc>
        <w:tc>
          <w:tcPr>
            <w:tcW w:w="3472" w:type="dxa"/>
          </w:tcPr>
          <w:p w:rsidR="001258C0" w:rsidRPr="007E3835" w:rsidRDefault="001258C0" w:rsidP="001258C0">
            <w:pPr>
              <w:rPr>
                <w:rFonts w:cs="Times New Roman"/>
                <w:color w:val="000080"/>
              </w:rPr>
            </w:pPr>
          </w:p>
        </w:tc>
      </w:tr>
      <w:tr w:rsidR="001258C0" w:rsidRPr="007E3835" w:rsidTr="001258C0">
        <w:trPr>
          <w:tblCellSpacing w:w="20" w:type="dxa"/>
          <w:jc w:val="center"/>
        </w:trPr>
        <w:tc>
          <w:tcPr>
            <w:tcW w:w="3570" w:type="dxa"/>
            <w:vAlign w:val="bottom"/>
          </w:tcPr>
          <w:p w:rsidR="001258C0" w:rsidRPr="007E3835" w:rsidRDefault="001258C0" w:rsidP="001258C0">
            <w:pPr>
              <w:rPr>
                <w:rFonts w:cs="Times New Roman"/>
                <w:color w:val="000080"/>
              </w:rPr>
            </w:pPr>
          </w:p>
        </w:tc>
        <w:tc>
          <w:tcPr>
            <w:tcW w:w="3584" w:type="dxa"/>
            <w:vAlign w:val="bottom"/>
          </w:tcPr>
          <w:p w:rsidR="001258C0" w:rsidRPr="007E3835" w:rsidRDefault="001258C0" w:rsidP="001258C0">
            <w:pPr>
              <w:rPr>
                <w:rFonts w:cs="Times New Roman"/>
                <w:color w:val="000080"/>
              </w:rPr>
            </w:pPr>
          </w:p>
        </w:tc>
        <w:tc>
          <w:tcPr>
            <w:tcW w:w="3472" w:type="dxa"/>
          </w:tcPr>
          <w:p w:rsidR="001258C0" w:rsidRPr="007E3835" w:rsidRDefault="001258C0" w:rsidP="001258C0">
            <w:pPr>
              <w:rPr>
                <w:rFonts w:cs="Times New Roman"/>
                <w:color w:val="000080"/>
              </w:rPr>
            </w:pPr>
          </w:p>
        </w:tc>
      </w:tr>
      <w:tr w:rsidR="001258C0" w:rsidRPr="007E3835" w:rsidTr="001258C0">
        <w:trPr>
          <w:tblCellSpacing w:w="20" w:type="dxa"/>
          <w:jc w:val="center"/>
        </w:trPr>
        <w:tc>
          <w:tcPr>
            <w:tcW w:w="3570" w:type="dxa"/>
            <w:vAlign w:val="bottom"/>
          </w:tcPr>
          <w:p w:rsidR="001258C0" w:rsidRPr="007E3835" w:rsidRDefault="001258C0" w:rsidP="001258C0">
            <w:pPr>
              <w:rPr>
                <w:rFonts w:cs="Times New Roman"/>
                <w:color w:val="000080"/>
              </w:rPr>
            </w:pPr>
          </w:p>
        </w:tc>
        <w:tc>
          <w:tcPr>
            <w:tcW w:w="3584" w:type="dxa"/>
            <w:vAlign w:val="bottom"/>
          </w:tcPr>
          <w:p w:rsidR="001258C0" w:rsidRPr="007E3835" w:rsidRDefault="001258C0" w:rsidP="001258C0">
            <w:pPr>
              <w:rPr>
                <w:rFonts w:cs="Times New Roman"/>
                <w:color w:val="000080"/>
              </w:rPr>
            </w:pPr>
          </w:p>
        </w:tc>
        <w:tc>
          <w:tcPr>
            <w:tcW w:w="3472" w:type="dxa"/>
          </w:tcPr>
          <w:p w:rsidR="001258C0" w:rsidRPr="007E3835" w:rsidRDefault="001258C0" w:rsidP="001258C0">
            <w:pPr>
              <w:rPr>
                <w:rFonts w:cs="Times New Roman"/>
                <w:color w:val="000080"/>
              </w:rPr>
            </w:pPr>
          </w:p>
        </w:tc>
      </w:tr>
      <w:tr w:rsidR="001258C0" w:rsidRPr="007E3835" w:rsidTr="001258C0">
        <w:trPr>
          <w:tblCellSpacing w:w="20" w:type="dxa"/>
          <w:jc w:val="center"/>
        </w:trPr>
        <w:tc>
          <w:tcPr>
            <w:tcW w:w="3570" w:type="dxa"/>
            <w:vAlign w:val="bottom"/>
          </w:tcPr>
          <w:p w:rsidR="001258C0" w:rsidRPr="007E3835" w:rsidRDefault="001258C0" w:rsidP="001258C0">
            <w:pPr>
              <w:rPr>
                <w:rFonts w:cs="Times New Roman"/>
                <w:color w:val="000080"/>
              </w:rPr>
            </w:pPr>
          </w:p>
        </w:tc>
        <w:tc>
          <w:tcPr>
            <w:tcW w:w="3584" w:type="dxa"/>
            <w:vAlign w:val="bottom"/>
          </w:tcPr>
          <w:p w:rsidR="001258C0" w:rsidRPr="007E3835" w:rsidRDefault="001258C0" w:rsidP="001258C0">
            <w:pPr>
              <w:rPr>
                <w:rFonts w:cs="Times New Roman"/>
                <w:color w:val="000080"/>
              </w:rPr>
            </w:pPr>
          </w:p>
        </w:tc>
        <w:tc>
          <w:tcPr>
            <w:tcW w:w="3472" w:type="dxa"/>
          </w:tcPr>
          <w:p w:rsidR="001258C0" w:rsidRPr="007E3835" w:rsidRDefault="001258C0" w:rsidP="001258C0">
            <w:pPr>
              <w:rPr>
                <w:rFonts w:cs="Times New Roman"/>
                <w:color w:val="000080"/>
              </w:rPr>
            </w:pPr>
          </w:p>
        </w:tc>
      </w:tr>
      <w:tr w:rsidR="001258C0" w:rsidRPr="007E3835" w:rsidTr="001258C0">
        <w:trPr>
          <w:tblCellSpacing w:w="20" w:type="dxa"/>
          <w:jc w:val="center"/>
        </w:trPr>
        <w:tc>
          <w:tcPr>
            <w:tcW w:w="3570" w:type="dxa"/>
            <w:vAlign w:val="bottom"/>
          </w:tcPr>
          <w:p w:rsidR="001258C0" w:rsidRPr="007E3835" w:rsidRDefault="001258C0" w:rsidP="001258C0">
            <w:pPr>
              <w:rPr>
                <w:rFonts w:cs="Times New Roman"/>
                <w:color w:val="000080"/>
              </w:rPr>
            </w:pPr>
          </w:p>
        </w:tc>
        <w:tc>
          <w:tcPr>
            <w:tcW w:w="3584" w:type="dxa"/>
            <w:vAlign w:val="bottom"/>
          </w:tcPr>
          <w:p w:rsidR="001258C0" w:rsidRPr="007E3835" w:rsidRDefault="001258C0" w:rsidP="001258C0">
            <w:pPr>
              <w:rPr>
                <w:rFonts w:cs="Times New Roman"/>
                <w:color w:val="000080"/>
              </w:rPr>
            </w:pPr>
          </w:p>
        </w:tc>
        <w:tc>
          <w:tcPr>
            <w:tcW w:w="3472" w:type="dxa"/>
          </w:tcPr>
          <w:p w:rsidR="001258C0" w:rsidRPr="007E3835" w:rsidRDefault="001258C0" w:rsidP="001258C0">
            <w:pPr>
              <w:rPr>
                <w:rFonts w:cs="Times New Roman"/>
                <w:color w:val="000080"/>
              </w:rPr>
            </w:pPr>
          </w:p>
        </w:tc>
      </w:tr>
      <w:tr w:rsidR="001258C0" w:rsidRPr="007E3835" w:rsidTr="001258C0">
        <w:trPr>
          <w:tblCellSpacing w:w="20" w:type="dxa"/>
          <w:jc w:val="center"/>
        </w:trPr>
        <w:tc>
          <w:tcPr>
            <w:tcW w:w="3570" w:type="dxa"/>
            <w:vAlign w:val="bottom"/>
          </w:tcPr>
          <w:p w:rsidR="001258C0" w:rsidRPr="007E3835" w:rsidRDefault="001258C0" w:rsidP="001258C0">
            <w:pPr>
              <w:rPr>
                <w:rFonts w:cs="Times New Roman"/>
                <w:color w:val="000080"/>
              </w:rPr>
            </w:pPr>
          </w:p>
        </w:tc>
        <w:tc>
          <w:tcPr>
            <w:tcW w:w="3584" w:type="dxa"/>
            <w:vAlign w:val="bottom"/>
          </w:tcPr>
          <w:p w:rsidR="001258C0" w:rsidRPr="007E3835" w:rsidRDefault="001258C0" w:rsidP="001258C0">
            <w:pPr>
              <w:rPr>
                <w:rFonts w:cs="Times New Roman"/>
                <w:color w:val="000080"/>
              </w:rPr>
            </w:pPr>
          </w:p>
        </w:tc>
        <w:tc>
          <w:tcPr>
            <w:tcW w:w="3472" w:type="dxa"/>
          </w:tcPr>
          <w:p w:rsidR="001258C0" w:rsidRPr="007E3835" w:rsidRDefault="001258C0" w:rsidP="001258C0">
            <w:pPr>
              <w:rPr>
                <w:rFonts w:cs="Times New Roman"/>
                <w:color w:val="000080"/>
              </w:rPr>
            </w:pPr>
          </w:p>
        </w:tc>
      </w:tr>
      <w:tr w:rsidR="001258C0" w:rsidRPr="007E3835" w:rsidTr="001258C0">
        <w:trPr>
          <w:tblCellSpacing w:w="20" w:type="dxa"/>
          <w:jc w:val="center"/>
        </w:trPr>
        <w:tc>
          <w:tcPr>
            <w:tcW w:w="3570" w:type="dxa"/>
            <w:vAlign w:val="bottom"/>
          </w:tcPr>
          <w:p w:rsidR="001258C0" w:rsidRPr="007E3835" w:rsidRDefault="001258C0" w:rsidP="001258C0">
            <w:pPr>
              <w:rPr>
                <w:rFonts w:cs="Times New Roman"/>
                <w:color w:val="000080"/>
              </w:rPr>
            </w:pPr>
          </w:p>
        </w:tc>
        <w:tc>
          <w:tcPr>
            <w:tcW w:w="3584" w:type="dxa"/>
            <w:vAlign w:val="bottom"/>
          </w:tcPr>
          <w:p w:rsidR="001258C0" w:rsidRPr="007E3835" w:rsidRDefault="001258C0" w:rsidP="001258C0">
            <w:pPr>
              <w:rPr>
                <w:rFonts w:cs="Times New Roman"/>
                <w:color w:val="000080"/>
              </w:rPr>
            </w:pPr>
          </w:p>
        </w:tc>
        <w:tc>
          <w:tcPr>
            <w:tcW w:w="3472" w:type="dxa"/>
          </w:tcPr>
          <w:p w:rsidR="001258C0" w:rsidRPr="007E3835" w:rsidRDefault="001258C0" w:rsidP="001258C0">
            <w:pPr>
              <w:rPr>
                <w:rFonts w:cs="Times New Roman"/>
                <w:color w:val="000080"/>
              </w:rPr>
            </w:pPr>
          </w:p>
        </w:tc>
      </w:tr>
      <w:tr w:rsidR="001258C0" w:rsidRPr="007E3835" w:rsidTr="001258C0">
        <w:trPr>
          <w:tblCellSpacing w:w="20" w:type="dxa"/>
          <w:jc w:val="center"/>
        </w:trPr>
        <w:tc>
          <w:tcPr>
            <w:tcW w:w="3570" w:type="dxa"/>
            <w:vAlign w:val="bottom"/>
          </w:tcPr>
          <w:p w:rsidR="001258C0" w:rsidRPr="007E3835" w:rsidRDefault="001258C0" w:rsidP="001258C0">
            <w:pPr>
              <w:rPr>
                <w:rFonts w:cs="Times New Roman"/>
                <w:color w:val="000080"/>
              </w:rPr>
            </w:pPr>
          </w:p>
        </w:tc>
        <w:tc>
          <w:tcPr>
            <w:tcW w:w="3584" w:type="dxa"/>
            <w:vAlign w:val="bottom"/>
          </w:tcPr>
          <w:p w:rsidR="001258C0" w:rsidRPr="007E3835" w:rsidRDefault="001258C0" w:rsidP="001258C0">
            <w:pPr>
              <w:rPr>
                <w:rFonts w:cs="Times New Roman"/>
                <w:color w:val="000080"/>
              </w:rPr>
            </w:pPr>
          </w:p>
        </w:tc>
        <w:tc>
          <w:tcPr>
            <w:tcW w:w="3472" w:type="dxa"/>
          </w:tcPr>
          <w:p w:rsidR="001258C0" w:rsidRPr="007E3835" w:rsidRDefault="001258C0" w:rsidP="001258C0">
            <w:pPr>
              <w:rPr>
                <w:rFonts w:cs="Times New Roman"/>
                <w:color w:val="000080"/>
              </w:rPr>
            </w:pPr>
          </w:p>
        </w:tc>
      </w:tr>
      <w:tr w:rsidR="001258C0" w:rsidRPr="007E3835" w:rsidTr="001258C0">
        <w:trPr>
          <w:tblCellSpacing w:w="20" w:type="dxa"/>
          <w:jc w:val="center"/>
        </w:trPr>
        <w:tc>
          <w:tcPr>
            <w:tcW w:w="3570" w:type="dxa"/>
            <w:vAlign w:val="bottom"/>
          </w:tcPr>
          <w:p w:rsidR="001258C0" w:rsidRPr="007E3835" w:rsidRDefault="001258C0" w:rsidP="001258C0">
            <w:pPr>
              <w:rPr>
                <w:rFonts w:cs="Times New Roman"/>
                <w:color w:val="000080"/>
              </w:rPr>
            </w:pPr>
          </w:p>
        </w:tc>
        <w:tc>
          <w:tcPr>
            <w:tcW w:w="3584" w:type="dxa"/>
            <w:vAlign w:val="bottom"/>
          </w:tcPr>
          <w:p w:rsidR="001258C0" w:rsidRPr="007E3835" w:rsidRDefault="001258C0" w:rsidP="001258C0">
            <w:pPr>
              <w:rPr>
                <w:rFonts w:cs="Times New Roman"/>
                <w:color w:val="000080"/>
              </w:rPr>
            </w:pPr>
          </w:p>
        </w:tc>
        <w:tc>
          <w:tcPr>
            <w:tcW w:w="3472" w:type="dxa"/>
          </w:tcPr>
          <w:p w:rsidR="001258C0" w:rsidRPr="007E3835" w:rsidRDefault="001258C0" w:rsidP="001258C0">
            <w:pPr>
              <w:rPr>
                <w:rFonts w:cs="Times New Roman"/>
                <w:color w:val="000080"/>
              </w:rPr>
            </w:pPr>
          </w:p>
        </w:tc>
      </w:tr>
      <w:tr w:rsidR="001258C0" w:rsidRPr="007E3835" w:rsidTr="001258C0">
        <w:trPr>
          <w:tblCellSpacing w:w="20" w:type="dxa"/>
          <w:jc w:val="center"/>
        </w:trPr>
        <w:tc>
          <w:tcPr>
            <w:tcW w:w="3570" w:type="dxa"/>
            <w:vAlign w:val="bottom"/>
          </w:tcPr>
          <w:p w:rsidR="001258C0" w:rsidRPr="007E3835" w:rsidRDefault="001258C0" w:rsidP="001258C0">
            <w:pPr>
              <w:rPr>
                <w:rFonts w:cs="Times New Roman"/>
                <w:color w:val="000080"/>
              </w:rPr>
            </w:pPr>
          </w:p>
        </w:tc>
        <w:tc>
          <w:tcPr>
            <w:tcW w:w="3584" w:type="dxa"/>
            <w:vAlign w:val="bottom"/>
          </w:tcPr>
          <w:p w:rsidR="001258C0" w:rsidRPr="007E3835" w:rsidRDefault="001258C0" w:rsidP="001258C0">
            <w:pPr>
              <w:rPr>
                <w:rFonts w:cs="Times New Roman"/>
                <w:color w:val="000080"/>
              </w:rPr>
            </w:pPr>
          </w:p>
        </w:tc>
        <w:tc>
          <w:tcPr>
            <w:tcW w:w="3472" w:type="dxa"/>
          </w:tcPr>
          <w:p w:rsidR="001258C0" w:rsidRPr="007E3835" w:rsidRDefault="001258C0" w:rsidP="001258C0">
            <w:pPr>
              <w:rPr>
                <w:rFonts w:cs="Times New Roman"/>
                <w:color w:val="000080"/>
              </w:rPr>
            </w:pPr>
          </w:p>
        </w:tc>
      </w:tr>
    </w:tbl>
    <w:p w:rsidR="008206F8" w:rsidRDefault="008206F8" w:rsidP="001258C0">
      <w:pPr>
        <w:spacing w:line="276" w:lineRule="auto"/>
        <w:ind w:left="-142"/>
        <w:rPr>
          <w:rFonts w:cs="Times New Roman"/>
          <w:sz w:val="22"/>
          <w:szCs w:val="22"/>
        </w:rPr>
      </w:pPr>
    </w:p>
    <w:p w:rsidR="001258C0" w:rsidRPr="00B329AF" w:rsidRDefault="001258C0" w:rsidP="001258C0">
      <w:pPr>
        <w:spacing w:line="276" w:lineRule="auto"/>
        <w:ind w:left="-142"/>
        <w:rPr>
          <w:rFonts w:cs="Times New Roman"/>
          <w:sz w:val="22"/>
          <w:szCs w:val="22"/>
        </w:rPr>
      </w:pPr>
      <w:r w:rsidRPr="00B329AF">
        <w:rPr>
          <w:rFonts w:cs="Times New Roman"/>
          <w:sz w:val="22"/>
          <w:szCs w:val="22"/>
        </w:rPr>
        <w:t>Busto Arsizio,____________________</w:t>
      </w:r>
    </w:p>
    <w:p w:rsidR="001258C0" w:rsidRPr="00B329AF" w:rsidRDefault="001258C0" w:rsidP="001258C0">
      <w:pPr>
        <w:tabs>
          <w:tab w:val="left" w:pos="9900"/>
        </w:tabs>
        <w:spacing w:line="360" w:lineRule="auto"/>
        <w:rPr>
          <w:rFonts w:cs="Times New Roman"/>
          <w:sz w:val="22"/>
          <w:szCs w:val="22"/>
        </w:rPr>
      </w:pPr>
    </w:p>
    <w:p w:rsidR="001258C0" w:rsidRPr="00B329AF" w:rsidRDefault="001258C0" w:rsidP="001258C0">
      <w:pPr>
        <w:tabs>
          <w:tab w:val="left" w:pos="9900"/>
        </w:tabs>
        <w:spacing w:line="360" w:lineRule="auto"/>
        <w:rPr>
          <w:rFonts w:cs="Times New Roman"/>
          <w:sz w:val="22"/>
          <w:szCs w:val="22"/>
        </w:rPr>
      </w:pPr>
      <w:r w:rsidRPr="00B329AF">
        <w:rPr>
          <w:rFonts w:cs="Times New Roman"/>
          <w:sz w:val="22"/>
          <w:szCs w:val="22"/>
        </w:rPr>
        <w:t xml:space="preserve">         </w:t>
      </w:r>
      <w:r>
        <w:rPr>
          <w:rFonts w:cs="Times New Roman"/>
          <w:sz w:val="22"/>
          <w:szCs w:val="22"/>
        </w:rPr>
        <w:t xml:space="preserve">                 </w:t>
      </w:r>
      <w:r w:rsidRPr="00B329AF">
        <w:rPr>
          <w:rFonts w:cs="Times New Roman"/>
          <w:sz w:val="22"/>
          <w:szCs w:val="22"/>
        </w:rPr>
        <w:t xml:space="preserve">  Firma Genitori                                                                                  Firma Studente  </w:t>
      </w:r>
    </w:p>
    <w:p w:rsidR="001258C0" w:rsidRDefault="001258C0" w:rsidP="001258C0">
      <w:pPr>
        <w:tabs>
          <w:tab w:val="left" w:pos="9900"/>
        </w:tabs>
        <w:spacing w:line="360" w:lineRule="auto"/>
        <w:rPr>
          <w:rFonts w:cs="Times New Roman"/>
          <w:sz w:val="22"/>
          <w:szCs w:val="22"/>
        </w:rPr>
      </w:pPr>
      <w:r>
        <w:rPr>
          <w:rFonts w:cs="Times New Roman"/>
          <w:sz w:val="22"/>
          <w:szCs w:val="22"/>
        </w:rPr>
        <w:t xml:space="preserve">          </w:t>
      </w:r>
      <w:r w:rsidRPr="00B329AF">
        <w:rPr>
          <w:rFonts w:cs="Times New Roman"/>
          <w:sz w:val="22"/>
          <w:szCs w:val="22"/>
        </w:rPr>
        <w:t xml:space="preserve">_________________________________                  </w:t>
      </w:r>
      <w:r>
        <w:rPr>
          <w:rFonts w:cs="Times New Roman"/>
          <w:sz w:val="22"/>
          <w:szCs w:val="22"/>
        </w:rPr>
        <w:t xml:space="preserve">                </w:t>
      </w:r>
      <w:r w:rsidRPr="00B329AF">
        <w:rPr>
          <w:rFonts w:cs="Times New Roman"/>
          <w:sz w:val="22"/>
          <w:szCs w:val="22"/>
        </w:rPr>
        <w:t>________________________________</w:t>
      </w:r>
    </w:p>
    <w:p w:rsidR="008206F8" w:rsidRDefault="008206F8" w:rsidP="001258C0">
      <w:pPr>
        <w:tabs>
          <w:tab w:val="left" w:pos="9900"/>
        </w:tabs>
        <w:spacing w:line="360" w:lineRule="auto"/>
        <w:rPr>
          <w:rFonts w:cs="Times New Roman"/>
          <w:sz w:val="22"/>
          <w:szCs w:val="22"/>
        </w:rPr>
      </w:pPr>
    </w:p>
    <w:p w:rsidR="008206F8" w:rsidRPr="00B329AF" w:rsidRDefault="008206F8" w:rsidP="001258C0">
      <w:pPr>
        <w:tabs>
          <w:tab w:val="left" w:pos="9900"/>
        </w:tabs>
        <w:spacing w:line="360" w:lineRule="auto"/>
        <w:rPr>
          <w:rFonts w:cs="Times New Roman"/>
          <w:sz w:val="22"/>
          <w:szCs w:val="22"/>
        </w:rPr>
      </w:pPr>
      <w:r>
        <w:rPr>
          <w:rFonts w:cs="Times New Roman"/>
          <w:sz w:val="22"/>
          <w:szCs w:val="22"/>
        </w:rPr>
        <w:t xml:space="preserve">          _________________________________</w:t>
      </w:r>
    </w:p>
    <w:p w:rsidR="001258C0" w:rsidRPr="00B329AF" w:rsidRDefault="001258C0" w:rsidP="001258C0">
      <w:pPr>
        <w:tabs>
          <w:tab w:val="left" w:pos="9900"/>
        </w:tabs>
        <w:spacing w:line="360" w:lineRule="auto"/>
        <w:rPr>
          <w:rFonts w:cs="Times New Roman"/>
          <w:sz w:val="22"/>
          <w:szCs w:val="22"/>
        </w:rPr>
      </w:pPr>
      <w:r w:rsidRPr="00B329AF">
        <w:rPr>
          <w:rFonts w:cs="Times New Roman"/>
          <w:sz w:val="22"/>
          <w:szCs w:val="22"/>
        </w:rPr>
        <w:t xml:space="preserve">                                                                                </w:t>
      </w:r>
    </w:p>
    <w:p w:rsidR="001258C0" w:rsidRDefault="001258C0" w:rsidP="001258C0">
      <w:pPr>
        <w:tabs>
          <w:tab w:val="left" w:pos="9900"/>
        </w:tabs>
        <w:jc w:val="center"/>
        <w:rPr>
          <w:rFonts w:cs="Times New Roman"/>
          <w:sz w:val="22"/>
          <w:szCs w:val="22"/>
        </w:rPr>
      </w:pPr>
      <w:r w:rsidRPr="00B329AF">
        <w:rPr>
          <w:rFonts w:cs="Times New Roman"/>
          <w:sz w:val="22"/>
          <w:szCs w:val="22"/>
        </w:rPr>
        <w:t>Dirigente Scolastico</w:t>
      </w:r>
    </w:p>
    <w:p w:rsidR="001258C0" w:rsidRDefault="001258C0" w:rsidP="001258C0">
      <w:pPr>
        <w:tabs>
          <w:tab w:val="left" w:pos="9900"/>
        </w:tabs>
        <w:jc w:val="center"/>
        <w:rPr>
          <w:rFonts w:cs="Times New Roman"/>
          <w:sz w:val="22"/>
          <w:szCs w:val="22"/>
        </w:rPr>
      </w:pPr>
      <w:r w:rsidRPr="00B329AF">
        <w:rPr>
          <w:rFonts w:cs="Times New Roman"/>
          <w:sz w:val="22"/>
          <w:szCs w:val="22"/>
        </w:rPr>
        <w:t xml:space="preserve">(Dott. Andrea </w:t>
      </w:r>
      <w:proofErr w:type="spellStart"/>
      <w:r w:rsidRPr="00B329AF">
        <w:rPr>
          <w:rFonts w:cs="Times New Roman"/>
          <w:sz w:val="22"/>
          <w:szCs w:val="22"/>
        </w:rPr>
        <w:t>Monteduro</w:t>
      </w:r>
      <w:proofErr w:type="spellEnd"/>
      <w:r w:rsidRPr="00B329AF">
        <w:rPr>
          <w:rFonts w:cs="Times New Roman"/>
          <w:sz w:val="22"/>
          <w:szCs w:val="22"/>
        </w:rPr>
        <w:t>)</w:t>
      </w:r>
    </w:p>
    <w:p w:rsidR="001258C0" w:rsidRPr="00B329AF" w:rsidRDefault="001258C0" w:rsidP="001258C0">
      <w:pPr>
        <w:tabs>
          <w:tab w:val="left" w:pos="9900"/>
        </w:tabs>
        <w:jc w:val="center"/>
        <w:rPr>
          <w:rFonts w:cs="Times New Roman"/>
          <w:sz w:val="22"/>
          <w:szCs w:val="22"/>
        </w:rPr>
      </w:pPr>
    </w:p>
    <w:p w:rsidR="001258C0" w:rsidRDefault="001258C0" w:rsidP="001258C0">
      <w:pPr>
        <w:tabs>
          <w:tab w:val="left" w:pos="9900"/>
        </w:tabs>
        <w:spacing w:line="360" w:lineRule="auto"/>
        <w:jc w:val="center"/>
        <w:rPr>
          <w:sz w:val="22"/>
          <w:szCs w:val="22"/>
        </w:rPr>
      </w:pPr>
      <w:r w:rsidRPr="00B329AF">
        <w:rPr>
          <w:sz w:val="22"/>
          <w:szCs w:val="22"/>
        </w:rPr>
        <w:t>_________________________________</w:t>
      </w:r>
    </w:p>
    <w:p w:rsidR="001258C0" w:rsidRDefault="001258C0" w:rsidP="001258C0">
      <w:pPr>
        <w:tabs>
          <w:tab w:val="left" w:pos="9900"/>
        </w:tabs>
        <w:spacing w:line="360" w:lineRule="auto"/>
        <w:jc w:val="center"/>
        <w:rPr>
          <w:sz w:val="22"/>
          <w:szCs w:val="22"/>
        </w:rPr>
      </w:pPr>
    </w:p>
    <w:p w:rsidR="001258C0" w:rsidRDefault="001258C0" w:rsidP="001258C0">
      <w:pPr>
        <w:spacing w:line="360" w:lineRule="auto"/>
        <w:rPr>
          <w:rFonts w:cs="Times New Roman"/>
          <w:sz w:val="22"/>
          <w:szCs w:val="22"/>
        </w:rPr>
      </w:pPr>
      <w:r w:rsidRPr="00A321EF">
        <w:rPr>
          <w:rFonts w:cs="Times New Roman"/>
          <w:sz w:val="22"/>
          <w:szCs w:val="22"/>
        </w:rPr>
        <w:t xml:space="preserve">In caso contrario: i genitori, presa visione del </w:t>
      </w:r>
      <w:proofErr w:type="spellStart"/>
      <w:r w:rsidRPr="00A321EF">
        <w:rPr>
          <w:rFonts w:cs="Times New Roman"/>
          <w:sz w:val="22"/>
          <w:szCs w:val="22"/>
        </w:rPr>
        <w:t>PdP</w:t>
      </w:r>
      <w:proofErr w:type="spellEnd"/>
      <w:r w:rsidRPr="00A321EF">
        <w:rPr>
          <w:rFonts w:cs="Times New Roman"/>
          <w:sz w:val="22"/>
          <w:szCs w:val="22"/>
        </w:rPr>
        <w:t>, non concordano con quanto previsto nel documento e propongono di</w:t>
      </w:r>
      <w:r w:rsidRPr="007A62DB">
        <w:rPr>
          <w:rFonts w:cs="Times New Roman"/>
          <w:sz w:val="22"/>
          <w:szCs w:val="22"/>
        </w:rPr>
        <w:t xml:space="preserve"> _____________________________________________________________________________</w:t>
      </w:r>
      <w:r>
        <w:rPr>
          <w:rFonts w:cs="Times New Roman"/>
          <w:sz w:val="22"/>
          <w:szCs w:val="22"/>
        </w:rPr>
        <w:t>__________</w:t>
      </w:r>
    </w:p>
    <w:p w:rsidR="001258C0" w:rsidRPr="007A62DB" w:rsidRDefault="001258C0" w:rsidP="001258C0">
      <w:pPr>
        <w:spacing w:line="360" w:lineRule="auto"/>
        <w:rPr>
          <w:rFonts w:cs="Times New Roman"/>
          <w:sz w:val="22"/>
          <w:szCs w:val="22"/>
        </w:rPr>
      </w:pPr>
    </w:p>
    <w:p w:rsidR="008206F8" w:rsidRDefault="001258C0" w:rsidP="001258C0">
      <w:pPr>
        <w:rPr>
          <w:rFonts w:cs="Times New Roman"/>
          <w:sz w:val="22"/>
          <w:szCs w:val="22"/>
        </w:rPr>
      </w:pPr>
      <w:r w:rsidRPr="007A62DB">
        <w:rPr>
          <w:rFonts w:cs="Times New Roman"/>
          <w:sz w:val="22"/>
          <w:szCs w:val="22"/>
        </w:rPr>
        <w:t xml:space="preserve">FIRMA dei GENITORI: </w:t>
      </w:r>
      <w:r>
        <w:rPr>
          <w:rFonts w:cs="Times New Roman"/>
          <w:sz w:val="22"/>
          <w:szCs w:val="22"/>
        </w:rPr>
        <w:t xml:space="preserve">              </w:t>
      </w:r>
      <w:r w:rsidRPr="007A62DB">
        <w:rPr>
          <w:rFonts w:cs="Times New Roman"/>
          <w:sz w:val="22"/>
          <w:szCs w:val="22"/>
        </w:rPr>
        <w:t>________________________</w:t>
      </w:r>
    </w:p>
    <w:p w:rsidR="008206F8" w:rsidRDefault="008206F8" w:rsidP="001258C0">
      <w:pPr>
        <w:rPr>
          <w:rFonts w:cs="Times New Roman"/>
          <w:sz w:val="22"/>
          <w:szCs w:val="22"/>
        </w:rPr>
      </w:pPr>
      <w:r>
        <w:rPr>
          <w:rFonts w:cs="Times New Roman"/>
          <w:sz w:val="22"/>
          <w:szCs w:val="22"/>
        </w:rPr>
        <w:t xml:space="preserve">                       </w:t>
      </w:r>
    </w:p>
    <w:p w:rsidR="00E75DD0" w:rsidRPr="001258C0" w:rsidRDefault="008206F8" w:rsidP="001258C0">
      <w:pPr>
        <w:rPr>
          <w:szCs w:val="22"/>
        </w:rPr>
      </w:pPr>
      <w:r>
        <w:rPr>
          <w:rFonts w:cs="Times New Roman"/>
          <w:sz w:val="22"/>
          <w:szCs w:val="22"/>
        </w:rPr>
        <w:t xml:space="preserve">                                                       ________________________</w:t>
      </w:r>
      <w:r w:rsidR="001258C0" w:rsidRPr="007A62DB">
        <w:rPr>
          <w:rFonts w:cs="Times New Roman"/>
          <w:sz w:val="22"/>
          <w:szCs w:val="22"/>
        </w:rPr>
        <w:t xml:space="preserve"> </w:t>
      </w:r>
      <w:r w:rsidR="001258C0">
        <w:rPr>
          <w:rFonts w:cs="Times New Roman"/>
          <w:sz w:val="22"/>
          <w:szCs w:val="22"/>
        </w:rPr>
        <w:t xml:space="preserve">                  </w:t>
      </w:r>
      <w:r w:rsidR="001258C0" w:rsidRPr="007A62DB">
        <w:rPr>
          <w:rFonts w:cs="Times New Roman"/>
          <w:sz w:val="22"/>
          <w:szCs w:val="22"/>
        </w:rPr>
        <w:t xml:space="preserve"> </w:t>
      </w:r>
    </w:p>
    <w:sectPr w:rsidR="00E75DD0" w:rsidRPr="001258C0" w:rsidSect="00B6540D">
      <w:footerReference w:type="default" r:id="rId7"/>
      <w:headerReference w:type="first" r:id="rId8"/>
      <w:pgSz w:w="11900" w:h="16837"/>
      <w:pgMar w:top="720" w:right="720" w:bottom="720" w:left="720" w:header="567" w:footer="62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6D93" w:rsidRDefault="00016D93">
      <w:r>
        <w:separator/>
      </w:r>
    </w:p>
  </w:endnote>
  <w:endnote w:type="continuationSeparator" w:id="1">
    <w:p w:rsidR="00016D93" w:rsidRDefault="00016D9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unga">
    <w:panose1 w:val="020B0502040204020203"/>
    <w:charset w:val="01"/>
    <w:family w:val="roman"/>
    <w:notTrueType/>
    <w:pitch w:val="variable"/>
    <w:sig w:usb0="00000000" w:usb1="00000000" w:usb2="00000000" w:usb3="00000000" w:csb0="00000000"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8C0" w:rsidRDefault="00DA1C20">
    <w:pPr>
      <w:pStyle w:val="Pidipagina"/>
      <w:jc w:val="center"/>
    </w:pPr>
    <w:r>
      <w:rPr>
        <w:rStyle w:val="Numeropagina"/>
      </w:rPr>
      <w:fldChar w:fldCharType="begin"/>
    </w:r>
    <w:r w:rsidR="001258C0">
      <w:rPr>
        <w:rStyle w:val="Numeropagina"/>
      </w:rPr>
      <w:instrText xml:space="preserve"> PAGE </w:instrText>
    </w:r>
    <w:r>
      <w:rPr>
        <w:rStyle w:val="Numeropagina"/>
      </w:rPr>
      <w:fldChar w:fldCharType="separate"/>
    </w:r>
    <w:r w:rsidR="00565384">
      <w:rPr>
        <w:rStyle w:val="Numeropagina"/>
        <w:noProof/>
      </w:rPr>
      <w:t>10</w:t>
    </w:r>
    <w:r>
      <w:rPr>
        <w:rStyle w:val="Numeropagina"/>
      </w:rPr>
      <w:fldChar w:fldCharType="end"/>
    </w:r>
    <w:r w:rsidR="001258C0">
      <w:rPr>
        <w:rStyle w:val="Numeropagina"/>
      </w:rPr>
      <w:t xml:space="preserve"> di </w:t>
    </w:r>
    <w:r>
      <w:rPr>
        <w:rStyle w:val="Numeropagina"/>
      </w:rPr>
      <w:fldChar w:fldCharType="begin"/>
    </w:r>
    <w:r w:rsidR="001258C0">
      <w:rPr>
        <w:rStyle w:val="Numeropagina"/>
      </w:rPr>
      <w:instrText xml:space="preserve"> NUMPAGES </w:instrText>
    </w:r>
    <w:r>
      <w:rPr>
        <w:rStyle w:val="Numeropagina"/>
      </w:rPr>
      <w:fldChar w:fldCharType="separate"/>
    </w:r>
    <w:r w:rsidR="00565384">
      <w:rPr>
        <w:rStyle w:val="Numeropagina"/>
        <w:noProof/>
      </w:rPr>
      <w:t>10</w:t>
    </w:r>
    <w:r>
      <w:rPr>
        <w:rStyle w:val="Numeropagin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6D93" w:rsidRDefault="00016D93">
      <w:r>
        <w:separator/>
      </w:r>
    </w:p>
  </w:footnote>
  <w:footnote w:type="continuationSeparator" w:id="1">
    <w:p w:rsidR="00016D93" w:rsidRDefault="00016D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44" w:type="pct"/>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1244"/>
      <w:gridCol w:w="1342"/>
      <w:gridCol w:w="5734"/>
      <w:gridCol w:w="2561"/>
    </w:tblGrid>
    <w:tr w:rsidR="001258C0" w:rsidRPr="00D20A55" w:rsidTr="001D0D9C">
      <w:trPr>
        <w:trHeight w:val="1800"/>
        <w:tblCellSpacing w:w="20" w:type="dxa"/>
        <w:jc w:val="center"/>
      </w:trPr>
      <w:tc>
        <w:tcPr>
          <w:tcW w:w="1146" w:type="pct"/>
          <w:gridSpan w:val="2"/>
          <w:vMerge w:val="restart"/>
          <w:vAlign w:val="center"/>
        </w:tcPr>
        <w:p w:rsidR="001258C0" w:rsidRPr="00D20A55" w:rsidRDefault="00AC5859" w:rsidP="001258C0">
          <w:pPr>
            <w:jc w:val="center"/>
            <w:rPr>
              <w:rFonts w:cs="Times New Roman"/>
              <w:b/>
              <w:color w:val="002060"/>
              <w:kern w:val="30"/>
              <w:lang w:eastAsia="it-IT"/>
            </w:rPr>
          </w:pPr>
          <w:r>
            <w:rPr>
              <w:rFonts w:cs="Times New Roman"/>
              <w:b/>
              <w:noProof/>
              <w:color w:val="002060"/>
              <w:kern w:val="30"/>
              <w:lang w:eastAsia="it-IT"/>
            </w:rPr>
            <w:drawing>
              <wp:inline distT="0" distB="0" distL="0" distR="0">
                <wp:extent cx="1200150" cy="847725"/>
                <wp:effectExtent l="19050" t="0" r="0" b="0"/>
                <wp:docPr id="3" name="Immagine 4" descr="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verde"/>
                        <pic:cNvPicPr>
                          <a:picLocks noChangeAspect="1" noChangeArrowheads="1"/>
                        </pic:cNvPicPr>
                      </pic:nvPicPr>
                      <pic:blipFill>
                        <a:blip r:embed="rId1"/>
                        <a:srcRect/>
                        <a:stretch>
                          <a:fillRect/>
                        </a:stretch>
                      </pic:blipFill>
                      <pic:spPr bwMode="auto">
                        <a:xfrm>
                          <a:off x="0" y="0"/>
                          <a:ext cx="1200150" cy="847725"/>
                        </a:xfrm>
                        <a:prstGeom prst="rect">
                          <a:avLst/>
                        </a:prstGeom>
                        <a:noFill/>
                        <a:ln w="9525">
                          <a:noFill/>
                          <a:miter lim="800000"/>
                          <a:headEnd/>
                          <a:tailEnd/>
                        </a:ln>
                      </pic:spPr>
                    </pic:pic>
                  </a:graphicData>
                </a:graphic>
              </wp:inline>
            </w:drawing>
          </w:r>
        </w:p>
        <w:p w:rsidR="001258C0" w:rsidRPr="00D20A55" w:rsidRDefault="001258C0" w:rsidP="001258C0">
          <w:pPr>
            <w:jc w:val="center"/>
            <w:rPr>
              <w:rFonts w:cs="Times New Roman"/>
              <w:b/>
              <w:noProof/>
              <w:color w:val="002060"/>
              <w:kern w:val="30"/>
              <w:lang w:eastAsia="it-IT"/>
            </w:rPr>
          </w:pPr>
        </w:p>
        <w:p w:rsidR="001258C0" w:rsidRPr="00D20A55" w:rsidRDefault="00AC5859" w:rsidP="001258C0">
          <w:pPr>
            <w:jc w:val="center"/>
            <w:rPr>
              <w:rFonts w:cs="Times New Roman"/>
              <w:b/>
              <w:color w:val="002060"/>
              <w:kern w:val="30"/>
              <w:lang w:eastAsia="it-IT"/>
            </w:rPr>
          </w:pPr>
          <w:r>
            <w:rPr>
              <w:rFonts w:cs="Times New Roman"/>
              <w:b/>
              <w:noProof/>
              <w:color w:val="002060"/>
              <w:kern w:val="30"/>
              <w:lang w:eastAsia="it-IT"/>
            </w:rPr>
            <w:drawing>
              <wp:inline distT="0" distB="0" distL="0" distR="0">
                <wp:extent cx="1095375" cy="409575"/>
                <wp:effectExtent l="19050" t="0" r="9525" b="0"/>
                <wp:docPr id="4" name="Immagine 1" descr="F:\qualità\rina\Logo Rina\9001_IT_+_EN_+_POR\IT\Copia di 9001-IT_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F:\qualità\rina\Logo Rina\9001_IT_+_EN_+_POR\IT\Copia di 9001-IT_col.jpg"/>
                        <pic:cNvPicPr>
                          <a:picLocks noChangeAspect="1" noChangeArrowheads="1"/>
                        </pic:cNvPicPr>
                      </pic:nvPicPr>
                      <pic:blipFill>
                        <a:blip r:embed="rId2"/>
                        <a:srcRect/>
                        <a:stretch>
                          <a:fillRect/>
                        </a:stretch>
                      </pic:blipFill>
                      <pic:spPr bwMode="auto">
                        <a:xfrm>
                          <a:off x="0" y="0"/>
                          <a:ext cx="1095375" cy="409575"/>
                        </a:xfrm>
                        <a:prstGeom prst="rect">
                          <a:avLst/>
                        </a:prstGeom>
                        <a:noFill/>
                        <a:ln w="9525">
                          <a:noFill/>
                          <a:miter lim="800000"/>
                          <a:headEnd/>
                          <a:tailEnd/>
                        </a:ln>
                      </pic:spPr>
                    </pic:pic>
                  </a:graphicData>
                </a:graphic>
              </wp:inline>
            </w:drawing>
          </w:r>
        </w:p>
        <w:p w:rsidR="001258C0" w:rsidRPr="00D20A55" w:rsidRDefault="001258C0" w:rsidP="001258C0">
          <w:pPr>
            <w:jc w:val="center"/>
            <w:rPr>
              <w:rFonts w:cs="Times New Roman"/>
              <w:b/>
              <w:color w:val="002060"/>
              <w:kern w:val="30"/>
              <w:sz w:val="20"/>
              <w:szCs w:val="20"/>
              <w:lang w:eastAsia="it-IT"/>
            </w:rPr>
          </w:pPr>
          <w:proofErr w:type="spellStart"/>
          <w:r w:rsidRPr="00D20A55">
            <w:rPr>
              <w:rFonts w:ascii="Arial Narrow" w:hAnsi="Arial Narrow" w:cs="Tunga"/>
              <w:color w:val="002060"/>
              <w:sz w:val="20"/>
              <w:szCs w:val="20"/>
              <w:lang w:val="fr-FR" w:eastAsia="it-IT"/>
            </w:rPr>
            <w:t>Cert</w:t>
          </w:r>
          <w:proofErr w:type="spellEnd"/>
          <w:r w:rsidRPr="00D20A55">
            <w:rPr>
              <w:rFonts w:ascii="Arial Narrow" w:hAnsi="Arial Narrow" w:cs="Tunga"/>
              <w:color w:val="002060"/>
              <w:sz w:val="20"/>
              <w:szCs w:val="20"/>
              <w:lang w:val="fr-FR" w:eastAsia="it-IT"/>
            </w:rPr>
            <w:t>. n. 03.786</w:t>
          </w:r>
        </w:p>
      </w:tc>
      <w:tc>
        <w:tcPr>
          <w:tcW w:w="2626" w:type="pct"/>
          <w:vMerge w:val="restart"/>
          <w:vAlign w:val="center"/>
        </w:tcPr>
        <w:p w:rsidR="001258C0" w:rsidRPr="00D20A55" w:rsidRDefault="001258C0" w:rsidP="001258C0">
          <w:pPr>
            <w:keepNext/>
            <w:tabs>
              <w:tab w:val="left" w:pos="660"/>
              <w:tab w:val="center" w:pos="3119"/>
            </w:tabs>
            <w:jc w:val="center"/>
            <w:outlineLvl w:val="0"/>
            <w:rPr>
              <w:rFonts w:ascii="Trebuchet MS" w:hAnsi="Trebuchet MS" w:cs="Arial"/>
              <w:color w:val="002060"/>
              <w:kern w:val="30"/>
              <w:sz w:val="32"/>
              <w:szCs w:val="32"/>
              <w:lang w:eastAsia="it-IT"/>
            </w:rPr>
          </w:pPr>
          <w:r w:rsidRPr="00D20A55">
            <w:rPr>
              <w:rFonts w:ascii="Arial" w:hAnsi="Arial" w:cs="Arial"/>
              <w:b/>
              <w:bCs/>
              <w:color w:val="002060"/>
              <w:kern w:val="30"/>
              <w:lang w:eastAsia="it-IT"/>
            </w:rPr>
            <w:object w:dxaOrig="975" w:dyaOrig="1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25.5pt" o:ole="">
                <v:imagedata r:id="rId3" o:title=""/>
              </v:shape>
              <o:OLEObject Type="Embed" ProgID="MSPhotoEd.3" ShapeID="_x0000_i1025" DrawAspect="Content" ObjectID="_1536484652" r:id="rId4"/>
            </w:object>
          </w:r>
        </w:p>
        <w:p w:rsidR="001258C0" w:rsidRPr="00D20A55" w:rsidRDefault="001258C0" w:rsidP="001258C0">
          <w:pPr>
            <w:tabs>
              <w:tab w:val="center" w:pos="4819"/>
              <w:tab w:val="right" w:pos="9638"/>
            </w:tabs>
            <w:jc w:val="center"/>
            <w:rPr>
              <w:rFonts w:cs="Times New Roman"/>
              <w:b/>
              <w:color w:val="002060"/>
              <w:lang w:eastAsia="it-IT"/>
            </w:rPr>
          </w:pPr>
          <w:r w:rsidRPr="00D20A55">
            <w:rPr>
              <w:rFonts w:cs="Times New Roman"/>
              <w:b/>
              <w:color w:val="002060"/>
              <w:lang w:eastAsia="it-IT"/>
            </w:rPr>
            <w:t xml:space="preserve">Liceo Artistico Statale Paolo </w:t>
          </w:r>
          <w:proofErr w:type="spellStart"/>
          <w:r w:rsidRPr="00D20A55">
            <w:rPr>
              <w:rFonts w:cs="Times New Roman"/>
              <w:b/>
              <w:color w:val="002060"/>
              <w:lang w:eastAsia="it-IT"/>
            </w:rPr>
            <w:t>Candiani</w:t>
          </w:r>
          <w:proofErr w:type="spellEnd"/>
        </w:p>
        <w:p w:rsidR="001258C0" w:rsidRPr="00D20A55" w:rsidRDefault="001258C0" w:rsidP="001258C0">
          <w:pPr>
            <w:tabs>
              <w:tab w:val="center" w:pos="4819"/>
              <w:tab w:val="right" w:pos="9638"/>
            </w:tabs>
            <w:jc w:val="center"/>
            <w:rPr>
              <w:rFonts w:cs="Times New Roman"/>
              <w:b/>
              <w:color w:val="002060"/>
              <w:lang w:eastAsia="it-IT"/>
            </w:rPr>
          </w:pPr>
          <w:r w:rsidRPr="00D20A55">
            <w:rPr>
              <w:rFonts w:cs="Times New Roman"/>
              <w:b/>
              <w:color w:val="002060"/>
              <w:lang w:eastAsia="it-IT"/>
            </w:rPr>
            <w:t>Liceo Musicale e Coreutico Statale Pina Bausch</w:t>
          </w:r>
        </w:p>
        <w:p w:rsidR="001258C0" w:rsidRPr="00D20A55" w:rsidRDefault="001258C0" w:rsidP="001258C0">
          <w:pPr>
            <w:tabs>
              <w:tab w:val="center" w:pos="4819"/>
              <w:tab w:val="right" w:pos="9638"/>
            </w:tabs>
            <w:jc w:val="center"/>
            <w:rPr>
              <w:rFonts w:cs="Times New Roman"/>
              <w:b/>
              <w:color w:val="002060"/>
              <w:lang w:eastAsia="it-IT"/>
            </w:rPr>
          </w:pPr>
          <w:r w:rsidRPr="00D20A55">
            <w:rPr>
              <w:rFonts w:cs="Times New Roman"/>
              <w:b/>
              <w:color w:val="002060"/>
              <w:lang w:eastAsia="it-IT"/>
            </w:rPr>
            <w:t>sez. Musicale e sez. Coreutica</w:t>
          </w:r>
        </w:p>
        <w:p w:rsidR="001258C0" w:rsidRPr="00D20A55" w:rsidRDefault="001258C0" w:rsidP="001258C0">
          <w:pPr>
            <w:tabs>
              <w:tab w:val="center" w:pos="4819"/>
              <w:tab w:val="right" w:pos="9638"/>
            </w:tabs>
            <w:jc w:val="center"/>
            <w:rPr>
              <w:rFonts w:cs="Times New Roman"/>
              <w:b/>
              <w:color w:val="002060"/>
              <w:lang w:eastAsia="it-IT"/>
            </w:rPr>
          </w:pPr>
          <w:r w:rsidRPr="00D20A55">
            <w:rPr>
              <w:rFonts w:cs="Times New Roman"/>
              <w:b/>
              <w:color w:val="002060"/>
              <w:lang w:eastAsia="it-IT"/>
            </w:rPr>
            <w:t>Via L. Manara, 10 – 21052 Busto Arsizio</w:t>
          </w:r>
        </w:p>
        <w:p w:rsidR="001258C0" w:rsidRPr="00D20A55" w:rsidRDefault="00DA1C20" w:rsidP="001258C0">
          <w:pPr>
            <w:tabs>
              <w:tab w:val="center" w:pos="4819"/>
              <w:tab w:val="right" w:pos="9638"/>
            </w:tabs>
            <w:jc w:val="center"/>
            <w:rPr>
              <w:rFonts w:cs="Times New Roman"/>
              <w:b/>
              <w:color w:val="002060"/>
              <w:lang w:val="en-US" w:eastAsia="it-IT"/>
            </w:rPr>
          </w:pPr>
          <w:hyperlink r:id="rId5" w:history="1">
            <w:r w:rsidR="001258C0" w:rsidRPr="00D20A55">
              <w:rPr>
                <w:rFonts w:cs="Times New Roman"/>
                <w:b/>
                <w:color w:val="0000FF"/>
                <w:u w:val="single"/>
                <w:lang w:val="en-US" w:eastAsia="it-IT"/>
              </w:rPr>
              <w:t>www.artisticobusto.gov.it</w:t>
            </w:r>
          </w:hyperlink>
        </w:p>
        <w:p w:rsidR="001258C0" w:rsidRPr="00D20A55" w:rsidRDefault="001258C0" w:rsidP="001258C0">
          <w:pPr>
            <w:tabs>
              <w:tab w:val="center" w:pos="4819"/>
              <w:tab w:val="right" w:pos="9638"/>
            </w:tabs>
            <w:jc w:val="center"/>
            <w:rPr>
              <w:rFonts w:cs="Times New Roman"/>
              <w:b/>
              <w:color w:val="002060"/>
              <w:sz w:val="16"/>
              <w:szCs w:val="16"/>
              <w:lang w:val="en-GB" w:eastAsia="it-IT"/>
            </w:rPr>
          </w:pPr>
          <w:r w:rsidRPr="00D20A55">
            <w:rPr>
              <w:rFonts w:cs="Times New Roman"/>
              <w:b/>
              <w:color w:val="002060"/>
              <w:sz w:val="16"/>
              <w:szCs w:val="16"/>
              <w:lang w:val="en-GB" w:eastAsia="it-IT"/>
            </w:rPr>
            <w:t xml:space="preserve">tel. 0331633154 – </w:t>
          </w:r>
          <w:r w:rsidRPr="00D20A55">
            <w:rPr>
              <w:rFonts w:cs="Times New Roman"/>
              <w:b/>
              <w:color w:val="002060"/>
              <w:sz w:val="16"/>
              <w:szCs w:val="16"/>
              <w:lang w:val="fr-FR" w:eastAsia="it-IT"/>
            </w:rPr>
            <w:t>Fax 0331631311</w:t>
          </w:r>
        </w:p>
        <w:p w:rsidR="001258C0" w:rsidRPr="00D20A55" w:rsidRDefault="001258C0" w:rsidP="001258C0">
          <w:pPr>
            <w:overflowPunct w:val="0"/>
            <w:autoSpaceDE w:val="0"/>
            <w:autoSpaceDN w:val="0"/>
            <w:adjustRightInd w:val="0"/>
            <w:rPr>
              <w:rFonts w:cs="Times New Roman"/>
              <w:b/>
              <w:color w:val="002060"/>
              <w:sz w:val="16"/>
              <w:szCs w:val="16"/>
              <w:lang w:val="fr-FR" w:eastAsia="it-IT"/>
            </w:rPr>
          </w:pPr>
          <w:r w:rsidRPr="00D20A55">
            <w:rPr>
              <w:rFonts w:cs="Times New Roman"/>
              <w:b/>
              <w:color w:val="002060"/>
              <w:sz w:val="16"/>
              <w:szCs w:val="16"/>
              <w:lang w:val="fr-FR" w:eastAsia="it-IT"/>
            </w:rPr>
            <w:t>Email: licartib@artisticobusto.com     Pec:</w:t>
          </w:r>
          <w:r>
            <w:rPr>
              <w:rFonts w:cs="Times New Roman"/>
              <w:b/>
              <w:color w:val="002060"/>
              <w:sz w:val="16"/>
              <w:szCs w:val="16"/>
              <w:lang w:val="fr-FR" w:eastAsia="it-IT"/>
            </w:rPr>
            <w:t xml:space="preserve"> </w:t>
          </w:r>
          <w:r w:rsidRPr="00D20A55">
            <w:rPr>
              <w:rFonts w:cs="Times New Roman"/>
              <w:b/>
              <w:color w:val="002060"/>
              <w:sz w:val="16"/>
              <w:szCs w:val="16"/>
              <w:lang w:val="fr-FR" w:eastAsia="it-IT"/>
            </w:rPr>
            <w:t>vasl01000a@pec.istruzione.it</w:t>
          </w:r>
        </w:p>
        <w:p w:rsidR="001258C0" w:rsidRPr="00D20A55" w:rsidRDefault="001258C0" w:rsidP="001258C0">
          <w:pPr>
            <w:jc w:val="center"/>
            <w:rPr>
              <w:rFonts w:cs="Times New Roman"/>
              <w:color w:val="002060"/>
              <w:lang w:val="en-US" w:eastAsia="it-IT"/>
            </w:rPr>
          </w:pPr>
          <w:r w:rsidRPr="00D20A55">
            <w:rPr>
              <w:rFonts w:cs="Times New Roman"/>
              <w:b/>
              <w:color w:val="002060"/>
              <w:sz w:val="16"/>
              <w:szCs w:val="16"/>
              <w:lang w:val="fr-FR" w:eastAsia="it-IT"/>
            </w:rPr>
            <w:t>Cod. Mec. VASL01000A – C.F.81009790122</w:t>
          </w:r>
        </w:p>
      </w:tc>
      <w:tc>
        <w:tcPr>
          <w:tcW w:w="1154" w:type="pct"/>
          <w:tcBorders>
            <w:bottom w:val="outset" w:sz="6" w:space="0" w:color="auto"/>
          </w:tcBorders>
        </w:tcPr>
        <w:p w:rsidR="001258C0" w:rsidRPr="00D20A55" w:rsidRDefault="00AC5859" w:rsidP="001258C0">
          <w:pPr>
            <w:jc w:val="center"/>
            <w:rPr>
              <w:rFonts w:cs="Times New Roman"/>
              <w:b/>
              <w:color w:val="002060"/>
              <w:kern w:val="30"/>
              <w:lang w:eastAsia="it-IT"/>
            </w:rPr>
          </w:pPr>
          <w:r>
            <w:rPr>
              <w:rFonts w:cs="Times New Roman"/>
              <w:b/>
              <w:noProof/>
              <w:color w:val="002060"/>
              <w:kern w:val="30"/>
              <w:lang w:eastAsia="it-IT"/>
            </w:rPr>
            <w:drawing>
              <wp:inline distT="0" distB="0" distL="0" distR="0">
                <wp:extent cx="619125" cy="647700"/>
                <wp:effectExtent l="0" t="0" r="0" b="0"/>
                <wp:docPr id="1" name="Immagine 2" descr="C:\Documents and Settings\rosario\Impostazioni locali\Temp\Rar$DI16.0860\MUSIC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C:\Documents and Settings\rosario\Impostazioni locali\Temp\Rar$DI16.0860\MUSICALE.png"/>
                        <pic:cNvPicPr>
                          <a:picLocks noChangeAspect="1" noChangeArrowheads="1"/>
                        </pic:cNvPicPr>
                      </pic:nvPicPr>
                      <pic:blipFill>
                        <a:blip r:embed="rId6"/>
                        <a:srcRect/>
                        <a:stretch>
                          <a:fillRect/>
                        </a:stretch>
                      </pic:blipFill>
                      <pic:spPr bwMode="auto">
                        <a:xfrm>
                          <a:off x="0" y="0"/>
                          <a:ext cx="619125" cy="647700"/>
                        </a:xfrm>
                        <a:prstGeom prst="rect">
                          <a:avLst/>
                        </a:prstGeom>
                        <a:noFill/>
                        <a:ln w="9525">
                          <a:noFill/>
                          <a:miter lim="800000"/>
                          <a:headEnd/>
                          <a:tailEnd/>
                        </a:ln>
                      </pic:spPr>
                    </pic:pic>
                  </a:graphicData>
                </a:graphic>
              </wp:inline>
            </w:drawing>
          </w:r>
          <w:r w:rsidR="001258C0" w:rsidRPr="00D20A55">
            <w:rPr>
              <w:rFonts w:cs="Times New Roman"/>
              <w:b/>
              <w:noProof/>
              <w:color w:val="002060"/>
              <w:kern w:val="30"/>
              <w:lang w:eastAsia="it-IT"/>
            </w:rPr>
            <w:t xml:space="preserve">  </w:t>
          </w:r>
          <w:r>
            <w:rPr>
              <w:rFonts w:cs="Times New Roman"/>
              <w:b/>
              <w:noProof/>
              <w:color w:val="002060"/>
              <w:kern w:val="30"/>
              <w:lang w:eastAsia="it-IT"/>
            </w:rPr>
            <w:drawing>
              <wp:inline distT="0" distB="0" distL="0" distR="0">
                <wp:extent cx="504825" cy="723900"/>
                <wp:effectExtent l="0" t="0" r="0" b="0"/>
                <wp:docPr id="2" name="Immagine 1" descr="C:\Documents and Settings\rosario\Impostazioni locali\Temp\Rar$DI02.672\COREUTI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Documents and Settings\rosario\Impostazioni locali\Temp\Rar$DI02.672\COREUTICO.png"/>
                        <pic:cNvPicPr>
                          <a:picLocks noChangeAspect="1" noChangeArrowheads="1"/>
                        </pic:cNvPicPr>
                      </pic:nvPicPr>
                      <pic:blipFill>
                        <a:blip r:embed="rId7"/>
                        <a:srcRect/>
                        <a:stretch>
                          <a:fillRect/>
                        </a:stretch>
                      </pic:blipFill>
                      <pic:spPr bwMode="auto">
                        <a:xfrm>
                          <a:off x="0" y="0"/>
                          <a:ext cx="504825" cy="723900"/>
                        </a:xfrm>
                        <a:prstGeom prst="rect">
                          <a:avLst/>
                        </a:prstGeom>
                        <a:noFill/>
                        <a:ln w="9525">
                          <a:noFill/>
                          <a:miter lim="800000"/>
                          <a:headEnd/>
                          <a:tailEnd/>
                        </a:ln>
                      </pic:spPr>
                    </pic:pic>
                  </a:graphicData>
                </a:graphic>
              </wp:inline>
            </w:drawing>
          </w:r>
        </w:p>
        <w:p w:rsidR="001258C0" w:rsidRPr="00D20A55" w:rsidRDefault="001258C0" w:rsidP="001258C0">
          <w:pPr>
            <w:overflowPunct w:val="0"/>
            <w:autoSpaceDE w:val="0"/>
            <w:autoSpaceDN w:val="0"/>
            <w:adjustRightInd w:val="0"/>
            <w:jc w:val="center"/>
            <w:rPr>
              <w:rFonts w:cs="Times New Roman"/>
              <w:color w:val="002060"/>
              <w:sz w:val="18"/>
              <w:szCs w:val="18"/>
              <w:lang w:val="fr-FR" w:eastAsia="it-IT"/>
            </w:rPr>
          </w:pPr>
          <w:proofErr w:type="spellStart"/>
          <w:r w:rsidRPr="00D20A55">
            <w:rPr>
              <w:rFonts w:cs="Times New Roman"/>
              <w:color w:val="002060"/>
              <w:sz w:val="18"/>
              <w:szCs w:val="18"/>
              <w:lang w:val="fr-FR" w:eastAsia="it-IT"/>
            </w:rPr>
            <w:t>Liceo</w:t>
          </w:r>
          <w:proofErr w:type="spellEnd"/>
          <w:r w:rsidRPr="00D20A55">
            <w:rPr>
              <w:rFonts w:cs="Times New Roman"/>
              <w:color w:val="002060"/>
              <w:sz w:val="18"/>
              <w:szCs w:val="18"/>
              <w:lang w:val="fr-FR" w:eastAsia="it-IT"/>
            </w:rPr>
            <w:t xml:space="preserve"> Musicale e </w:t>
          </w:r>
          <w:r w:rsidRPr="00D20A55">
            <w:rPr>
              <w:rFonts w:cs="Times New Roman"/>
              <w:color w:val="002060"/>
              <w:sz w:val="18"/>
              <w:szCs w:val="18"/>
              <w:lang w:eastAsia="it-IT"/>
            </w:rPr>
            <w:t>Coreutico</w:t>
          </w:r>
        </w:p>
        <w:p w:rsidR="001258C0" w:rsidRPr="00D20A55" w:rsidRDefault="001258C0" w:rsidP="001258C0">
          <w:pPr>
            <w:overflowPunct w:val="0"/>
            <w:autoSpaceDE w:val="0"/>
            <w:autoSpaceDN w:val="0"/>
            <w:adjustRightInd w:val="0"/>
            <w:jc w:val="center"/>
            <w:rPr>
              <w:rFonts w:cs="Times New Roman"/>
              <w:color w:val="002060"/>
              <w:sz w:val="18"/>
              <w:szCs w:val="18"/>
              <w:lang w:val="fr-FR" w:eastAsia="it-IT"/>
            </w:rPr>
          </w:pPr>
          <w:r w:rsidRPr="00D20A55">
            <w:rPr>
              <w:rFonts w:cs="Times New Roman"/>
              <w:color w:val="002060"/>
              <w:sz w:val="18"/>
              <w:szCs w:val="18"/>
              <w:lang w:val="fr-FR" w:eastAsia="it-IT"/>
            </w:rPr>
            <w:t>Pina Bausch</w:t>
          </w:r>
        </w:p>
        <w:p w:rsidR="001258C0" w:rsidRPr="00D20A55" w:rsidRDefault="001258C0" w:rsidP="001258C0">
          <w:pPr>
            <w:overflowPunct w:val="0"/>
            <w:autoSpaceDE w:val="0"/>
            <w:autoSpaceDN w:val="0"/>
            <w:adjustRightInd w:val="0"/>
            <w:jc w:val="center"/>
            <w:rPr>
              <w:rFonts w:cs="Times New Roman"/>
              <w:color w:val="002060"/>
              <w:lang w:eastAsia="it-IT"/>
            </w:rPr>
          </w:pPr>
        </w:p>
      </w:tc>
    </w:tr>
    <w:tr w:rsidR="001258C0" w:rsidRPr="00D20A55" w:rsidTr="001D0D9C">
      <w:trPr>
        <w:trHeight w:val="476"/>
        <w:tblCellSpacing w:w="20" w:type="dxa"/>
        <w:jc w:val="center"/>
      </w:trPr>
      <w:tc>
        <w:tcPr>
          <w:tcW w:w="1146" w:type="pct"/>
          <w:gridSpan w:val="2"/>
          <w:vMerge/>
          <w:vAlign w:val="center"/>
        </w:tcPr>
        <w:p w:rsidR="001258C0" w:rsidRPr="00D20A55" w:rsidRDefault="001258C0" w:rsidP="001258C0">
          <w:pPr>
            <w:jc w:val="center"/>
            <w:rPr>
              <w:rFonts w:cs="Times New Roman"/>
              <w:b/>
              <w:noProof/>
              <w:color w:val="002060"/>
              <w:kern w:val="30"/>
              <w:lang w:eastAsia="it-IT"/>
            </w:rPr>
          </w:pPr>
        </w:p>
      </w:tc>
      <w:tc>
        <w:tcPr>
          <w:tcW w:w="2626" w:type="pct"/>
          <w:vMerge/>
          <w:vAlign w:val="center"/>
        </w:tcPr>
        <w:p w:rsidR="001258C0" w:rsidRPr="00D20A55" w:rsidRDefault="001258C0" w:rsidP="001258C0">
          <w:pPr>
            <w:keepNext/>
            <w:tabs>
              <w:tab w:val="left" w:pos="660"/>
              <w:tab w:val="center" w:pos="3119"/>
            </w:tabs>
            <w:jc w:val="center"/>
            <w:outlineLvl w:val="0"/>
            <w:rPr>
              <w:rFonts w:ascii="Arial" w:hAnsi="Arial" w:cs="Arial"/>
              <w:b/>
              <w:bCs/>
              <w:color w:val="002060"/>
              <w:kern w:val="30"/>
              <w:lang w:eastAsia="it-IT"/>
            </w:rPr>
          </w:pPr>
        </w:p>
      </w:tc>
      <w:tc>
        <w:tcPr>
          <w:tcW w:w="1154" w:type="pct"/>
          <w:tcBorders>
            <w:top w:val="outset" w:sz="6" w:space="0" w:color="auto"/>
          </w:tcBorders>
          <w:vAlign w:val="center"/>
        </w:tcPr>
        <w:p w:rsidR="001258C0" w:rsidRPr="00D20A55" w:rsidRDefault="00AC5859" w:rsidP="001258C0">
          <w:pPr>
            <w:overflowPunct w:val="0"/>
            <w:autoSpaceDE w:val="0"/>
            <w:autoSpaceDN w:val="0"/>
            <w:adjustRightInd w:val="0"/>
            <w:jc w:val="center"/>
            <w:rPr>
              <w:rFonts w:cs="Times New Roman"/>
              <w:b/>
              <w:noProof/>
              <w:color w:val="002060"/>
              <w:kern w:val="30"/>
              <w:lang w:eastAsia="it-IT"/>
            </w:rPr>
          </w:pPr>
          <w:r>
            <w:rPr>
              <w:rFonts w:cs="Times New Roman"/>
              <w:b/>
              <w:noProof/>
              <w:color w:val="002060"/>
              <w:kern w:val="30"/>
              <w:lang w:eastAsia="it-IT"/>
            </w:rPr>
            <w:drawing>
              <wp:inline distT="0" distB="0" distL="0" distR="0">
                <wp:extent cx="1209675" cy="285750"/>
                <wp:effectExtent l="19050" t="0" r="9525" b="0"/>
                <wp:docPr id="6" name="Immagine 2" descr="C:\Documents and Settings\rosario\Documenti\Immagini\thCA6E9CY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C:\Documents and Settings\rosario\Documenti\Immagini\thCA6E9CYT.jpg"/>
                        <pic:cNvPicPr>
                          <a:picLocks noChangeAspect="1" noChangeArrowheads="1"/>
                        </pic:cNvPicPr>
                      </pic:nvPicPr>
                      <pic:blipFill>
                        <a:blip r:embed="rId8"/>
                        <a:srcRect/>
                        <a:stretch>
                          <a:fillRect/>
                        </a:stretch>
                      </pic:blipFill>
                      <pic:spPr bwMode="auto">
                        <a:xfrm>
                          <a:off x="0" y="0"/>
                          <a:ext cx="1209675" cy="285750"/>
                        </a:xfrm>
                        <a:prstGeom prst="rect">
                          <a:avLst/>
                        </a:prstGeom>
                        <a:noFill/>
                        <a:ln w="9525">
                          <a:noFill/>
                          <a:miter lim="800000"/>
                          <a:headEnd/>
                          <a:tailEnd/>
                        </a:ln>
                      </pic:spPr>
                    </pic:pic>
                  </a:graphicData>
                </a:graphic>
              </wp:inline>
            </w:drawing>
          </w:r>
        </w:p>
      </w:tc>
    </w:tr>
    <w:tr w:rsidR="001258C0" w:rsidRPr="00D20A55" w:rsidTr="001D0D9C">
      <w:trPr>
        <w:trHeight w:val="500"/>
        <w:tblCellSpacing w:w="20" w:type="dxa"/>
        <w:jc w:val="center"/>
      </w:trPr>
      <w:tc>
        <w:tcPr>
          <w:tcW w:w="546" w:type="pct"/>
          <w:vAlign w:val="center"/>
        </w:tcPr>
        <w:p w:rsidR="001258C0" w:rsidRDefault="00643156" w:rsidP="001D0D9C">
          <w:pPr>
            <w:jc w:val="center"/>
            <w:rPr>
              <w:color w:val="002060"/>
            </w:rPr>
          </w:pPr>
          <w:r>
            <w:rPr>
              <w:color w:val="002060"/>
            </w:rPr>
            <w:t>Rev. 07</w:t>
          </w:r>
        </w:p>
        <w:p w:rsidR="001258C0" w:rsidRPr="00D20A55" w:rsidRDefault="00643156" w:rsidP="001D0D9C">
          <w:pPr>
            <w:tabs>
              <w:tab w:val="center" w:pos="4819"/>
              <w:tab w:val="right" w:pos="9638"/>
            </w:tabs>
            <w:jc w:val="center"/>
            <w:rPr>
              <w:rFonts w:cs="Times New Roman"/>
              <w:bCs/>
              <w:color w:val="002060"/>
              <w:kern w:val="30"/>
              <w:lang w:eastAsia="it-IT"/>
            </w:rPr>
          </w:pPr>
          <w:r>
            <w:rPr>
              <w:color w:val="002060"/>
            </w:rPr>
            <w:t>25/09/16</w:t>
          </w:r>
        </w:p>
      </w:tc>
      <w:tc>
        <w:tcPr>
          <w:tcW w:w="582" w:type="pct"/>
          <w:vAlign w:val="center"/>
        </w:tcPr>
        <w:p w:rsidR="001258C0" w:rsidRPr="00D20A55" w:rsidRDefault="001258C0" w:rsidP="001258C0">
          <w:pPr>
            <w:overflowPunct w:val="0"/>
            <w:autoSpaceDE w:val="0"/>
            <w:autoSpaceDN w:val="0"/>
            <w:adjustRightInd w:val="0"/>
            <w:jc w:val="center"/>
            <w:rPr>
              <w:rFonts w:cs="Times New Roman"/>
              <w:color w:val="002060"/>
              <w:kern w:val="30"/>
              <w:lang w:val="fr-FR" w:eastAsia="it-IT"/>
            </w:rPr>
          </w:pPr>
          <w:r>
            <w:rPr>
              <w:color w:val="002060"/>
              <w:lang w:val="fr-FR"/>
            </w:rPr>
            <w:t>PDP 7.5.1</w:t>
          </w:r>
        </w:p>
      </w:tc>
      <w:tc>
        <w:tcPr>
          <w:tcW w:w="2626" w:type="pct"/>
          <w:vAlign w:val="center"/>
        </w:tcPr>
        <w:p w:rsidR="001258C0" w:rsidRDefault="001258C0" w:rsidP="001D0D9C">
          <w:pPr>
            <w:jc w:val="center"/>
            <w:rPr>
              <w:bCs/>
              <w:color w:val="002060"/>
              <w:kern w:val="30"/>
            </w:rPr>
          </w:pPr>
          <w:r w:rsidRPr="00D20A55">
            <w:rPr>
              <w:rFonts w:cs="Times New Roman"/>
              <w:bCs/>
              <w:color w:val="002060"/>
              <w:kern w:val="30"/>
              <w:lang w:eastAsia="it-IT"/>
            </w:rPr>
            <w:t xml:space="preserve"> </w:t>
          </w:r>
          <w:r>
            <w:rPr>
              <w:bCs/>
              <w:color w:val="002060"/>
              <w:kern w:val="30"/>
            </w:rPr>
            <w:t>Piano Didattico Personalizzato</w:t>
          </w:r>
        </w:p>
        <w:p w:rsidR="001258C0" w:rsidRPr="00D20A55" w:rsidRDefault="001258C0" w:rsidP="001D0D9C">
          <w:pPr>
            <w:jc w:val="center"/>
            <w:rPr>
              <w:rFonts w:cs="Times New Roman"/>
              <w:color w:val="002060"/>
              <w:lang w:eastAsia="it-IT"/>
            </w:rPr>
          </w:pPr>
          <w:r>
            <w:rPr>
              <w:bCs/>
              <w:color w:val="002060"/>
              <w:kern w:val="30"/>
            </w:rPr>
            <w:t>DSA-L.170/2010</w:t>
          </w:r>
        </w:p>
      </w:tc>
      <w:tc>
        <w:tcPr>
          <w:tcW w:w="1154" w:type="pct"/>
          <w:vAlign w:val="center"/>
        </w:tcPr>
        <w:p w:rsidR="001258C0" w:rsidRPr="00D20A55" w:rsidRDefault="00AC5859" w:rsidP="001258C0">
          <w:pPr>
            <w:jc w:val="center"/>
            <w:rPr>
              <w:rFonts w:cs="Times New Roman"/>
              <w:color w:val="002060"/>
              <w:lang w:eastAsia="it-IT"/>
            </w:rPr>
          </w:pPr>
          <w:r>
            <w:rPr>
              <w:rFonts w:cs="Times New Roman"/>
              <w:noProof/>
              <w:color w:val="002060"/>
              <w:lang w:eastAsia="it-IT"/>
            </w:rPr>
            <w:drawing>
              <wp:inline distT="0" distB="0" distL="0" distR="0">
                <wp:extent cx="800100" cy="323850"/>
                <wp:effectExtent l="19050" t="0" r="0" b="0"/>
                <wp:docPr id="7" name="Immagine 1" descr="C:\Documents and Settings\rosario\Documenti\Download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Documents and Settings\rosario\Documenti\Downloads\logo.jpg"/>
                        <pic:cNvPicPr>
                          <a:picLocks noChangeAspect="1" noChangeArrowheads="1"/>
                        </pic:cNvPicPr>
                      </pic:nvPicPr>
                      <pic:blipFill>
                        <a:blip r:embed="rId9"/>
                        <a:srcRect/>
                        <a:stretch>
                          <a:fillRect/>
                        </a:stretch>
                      </pic:blipFill>
                      <pic:spPr bwMode="auto">
                        <a:xfrm>
                          <a:off x="0" y="0"/>
                          <a:ext cx="800100" cy="323850"/>
                        </a:xfrm>
                        <a:prstGeom prst="rect">
                          <a:avLst/>
                        </a:prstGeom>
                        <a:noFill/>
                        <a:ln w="9525">
                          <a:noFill/>
                          <a:miter lim="800000"/>
                          <a:headEnd/>
                          <a:tailEnd/>
                        </a:ln>
                      </pic:spPr>
                    </pic:pic>
                  </a:graphicData>
                </a:graphic>
              </wp:inline>
            </w:drawing>
          </w:r>
        </w:p>
      </w:tc>
    </w:tr>
  </w:tbl>
  <w:p w:rsidR="001258C0" w:rsidRDefault="001258C0" w:rsidP="001D0D9C">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i/>
        <w:iCs/>
        <w:spacing w:val="2"/>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i/>
        <w:iCs/>
        <w:spacing w:val="2"/>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i/>
        <w:iCs/>
        <w:spacing w:val="2"/>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i/>
        <w:iCs/>
        <w:spacing w:val="7"/>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i/>
        <w:iCs/>
        <w:spacing w:val="7"/>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i/>
        <w:iCs/>
        <w:spacing w:val="7"/>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sz w:val="22"/>
        <w:szCs w:val="2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sz w:val="22"/>
        <w:szCs w:val="2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sz w:val="22"/>
        <w:szCs w:val="2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
    <w:nsid w:val="00000004"/>
    <w:multiLevelType w:val="multilevel"/>
    <w:tmpl w:val="00000004"/>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4">
    <w:nsid w:val="00000006"/>
    <w:multiLevelType w:val="singleLevel"/>
    <w:tmpl w:val="00000006"/>
    <w:lvl w:ilvl="0">
      <w:start w:val="1"/>
      <w:numFmt w:val="bullet"/>
      <w:lvlText w:val=""/>
      <w:lvlJc w:val="left"/>
      <w:pPr>
        <w:tabs>
          <w:tab w:val="num" w:pos="0"/>
        </w:tabs>
        <w:ind w:left="360" w:hanging="360"/>
      </w:pPr>
      <w:rPr>
        <w:rFonts w:ascii="Wingdings" w:hAnsi="Wingdings"/>
        <w:color w:val="auto"/>
      </w:rPr>
    </w:lvl>
  </w:abstractNum>
  <w:abstractNum w:abstractNumId="5">
    <w:nsid w:val="00000007"/>
    <w:multiLevelType w:val="singleLevel"/>
    <w:tmpl w:val="00000007"/>
    <w:name w:val="WW8Num18"/>
    <w:lvl w:ilvl="0">
      <w:start w:val="1"/>
      <w:numFmt w:val="bullet"/>
      <w:lvlText w:val=""/>
      <w:lvlJc w:val="left"/>
      <w:pPr>
        <w:tabs>
          <w:tab w:val="num" w:pos="0"/>
        </w:tabs>
        <w:ind w:left="720" w:hanging="360"/>
      </w:pPr>
      <w:rPr>
        <w:rFonts w:ascii="Symbol" w:hAnsi="Symbol" w:cs="Symbol" w:hint="default"/>
        <w:sz w:val="26"/>
        <w:szCs w:val="26"/>
      </w:rPr>
    </w:lvl>
  </w:abstractNum>
  <w:abstractNum w:abstractNumId="6">
    <w:nsid w:val="00000008"/>
    <w:multiLevelType w:val="singleLevel"/>
    <w:tmpl w:val="00000008"/>
    <w:name w:val="WW8Num25"/>
    <w:lvl w:ilvl="0">
      <w:numFmt w:val="bullet"/>
      <w:lvlText w:val="-"/>
      <w:lvlJc w:val="left"/>
      <w:pPr>
        <w:tabs>
          <w:tab w:val="num" w:pos="0"/>
        </w:tabs>
        <w:ind w:left="720" w:hanging="360"/>
      </w:pPr>
      <w:rPr>
        <w:rFonts w:ascii="Calibri" w:hAnsi="Calibri" w:cs="Calibri" w:hint="default"/>
      </w:rPr>
    </w:lvl>
  </w:abstractNum>
  <w:abstractNum w:abstractNumId="7">
    <w:nsid w:val="0000000A"/>
    <w:multiLevelType w:val="singleLevel"/>
    <w:tmpl w:val="0000000A"/>
    <w:name w:val="WW8Num32"/>
    <w:lvl w:ilvl="0">
      <w:start w:val="1"/>
      <w:numFmt w:val="bullet"/>
      <w:lvlText w:val=""/>
      <w:lvlJc w:val="left"/>
      <w:pPr>
        <w:tabs>
          <w:tab w:val="num" w:pos="0"/>
        </w:tabs>
        <w:ind w:left="720" w:hanging="360"/>
      </w:pPr>
      <w:rPr>
        <w:rFonts w:ascii="Symbol" w:hAnsi="Symbol" w:cs="Symbol" w:hint="default"/>
        <w:sz w:val="26"/>
        <w:szCs w:val="26"/>
      </w:rPr>
    </w:lvl>
  </w:abstractNum>
  <w:abstractNum w:abstractNumId="8">
    <w:nsid w:val="0000000B"/>
    <w:multiLevelType w:val="singleLevel"/>
    <w:tmpl w:val="0000000B"/>
    <w:name w:val="WW8Num38"/>
    <w:lvl w:ilvl="0">
      <w:start w:val="1"/>
      <w:numFmt w:val="bullet"/>
      <w:lvlText w:val=""/>
      <w:lvlJc w:val="left"/>
      <w:pPr>
        <w:tabs>
          <w:tab w:val="num" w:pos="0"/>
        </w:tabs>
        <w:ind w:left="720" w:hanging="360"/>
      </w:pPr>
      <w:rPr>
        <w:rFonts w:ascii="Symbol" w:hAnsi="Symbol" w:cs="Symbol" w:hint="default"/>
        <w:sz w:val="24"/>
        <w:szCs w:val="24"/>
      </w:rPr>
    </w:lvl>
  </w:abstractNum>
  <w:abstractNum w:abstractNumId="9">
    <w:nsid w:val="0000000C"/>
    <w:multiLevelType w:val="singleLevel"/>
    <w:tmpl w:val="0000000C"/>
    <w:name w:val="WW8Num40"/>
    <w:lvl w:ilvl="0">
      <w:start w:val="1"/>
      <w:numFmt w:val="bullet"/>
      <w:lvlText w:val=""/>
      <w:lvlJc w:val="left"/>
      <w:pPr>
        <w:tabs>
          <w:tab w:val="num" w:pos="0"/>
        </w:tabs>
        <w:ind w:left="720" w:hanging="360"/>
      </w:pPr>
      <w:rPr>
        <w:rFonts w:ascii="Wingdings" w:hAnsi="Wingdings" w:cs="Wingdings" w:hint="default"/>
        <w:sz w:val="26"/>
        <w:szCs w:val="26"/>
      </w:rPr>
    </w:lvl>
  </w:abstractNum>
  <w:abstractNum w:abstractNumId="10">
    <w:nsid w:val="0000000D"/>
    <w:multiLevelType w:val="singleLevel"/>
    <w:tmpl w:val="19DC6C5E"/>
    <w:name w:val="WW8Num42"/>
    <w:lvl w:ilvl="0">
      <w:start w:val="1"/>
      <w:numFmt w:val="decimal"/>
      <w:lvlText w:val="%1."/>
      <w:lvlJc w:val="left"/>
      <w:pPr>
        <w:tabs>
          <w:tab w:val="num" w:pos="720"/>
        </w:tabs>
        <w:ind w:left="720" w:hanging="360"/>
      </w:pPr>
      <w:rPr>
        <w:rFonts w:cs="Calibri"/>
        <w:b/>
        <w:iCs/>
        <w:color w:val="auto"/>
      </w:rPr>
    </w:lvl>
  </w:abstractNum>
  <w:abstractNum w:abstractNumId="11">
    <w:nsid w:val="0000000F"/>
    <w:multiLevelType w:val="multilevel"/>
    <w:tmpl w:val="0000000F"/>
    <w:lvl w:ilvl="0">
      <w:start w:val="1"/>
      <w:numFmt w:val="upperLetter"/>
      <w:lvlText w:val="%1."/>
      <w:lvlJc w:val="left"/>
      <w:pPr>
        <w:tabs>
          <w:tab w:val="num" w:pos="600"/>
        </w:tabs>
        <w:ind w:left="600" w:hanging="360"/>
      </w:pPr>
      <w:rPr>
        <w:rFonts w:cs="Calibri"/>
        <w:b/>
        <w:i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008D46F0"/>
    <w:multiLevelType w:val="hybridMultilevel"/>
    <w:tmpl w:val="89DE936A"/>
    <w:lvl w:ilvl="0" w:tplc="73701B1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07AB4CEA"/>
    <w:multiLevelType w:val="hybridMultilevel"/>
    <w:tmpl w:val="DE3EA628"/>
    <w:styleLink w:val="Stileimportato2"/>
    <w:lvl w:ilvl="0" w:tplc="BF4A346C">
      <w:start w:val="1"/>
      <w:numFmt w:val="bullet"/>
      <w:lvlText w:val="✓"/>
      <w:lvlJc w:val="left"/>
      <w:pPr>
        <w:tabs>
          <w:tab w:val="num" w:pos="1416"/>
        </w:tabs>
        <w:ind w:left="72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7026D4AA">
      <w:start w:val="1"/>
      <w:numFmt w:val="bullet"/>
      <w:lvlText w:val="o"/>
      <w:lvlJc w:val="left"/>
      <w:pPr>
        <w:tabs>
          <w:tab w:val="left" w:pos="1416"/>
          <w:tab w:val="num" w:pos="2136"/>
        </w:tabs>
        <w:ind w:left="1440" w:firstLine="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A367E66">
      <w:start w:val="1"/>
      <w:numFmt w:val="bullet"/>
      <w:lvlText w:val="▪"/>
      <w:lvlJc w:val="left"/>
      <w:pPr>
        <w:tabs>
          <w:tab w:val="left" w:pos="1416"/>
          <w:tab w:val="num" w:pos="2856"/>
        </w:tabs>
        <w:ind w:left="2160" w:firstLine="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06C2D18">
      <w:start w:val="1"/>
      <w:numFmt w:val="bullet"/>
      <w:lvlText w:val="•"/>
      <w:lvlJc w:val="left"/>
      <w:pPr>
        <w:tabs>
          <w:tab w:val="left" w:pos="1416"/>
          <w:tab w:val="num" w:pos="3576"/>
        </w:tabs>
        <w:ind w:left="2880" w:firstLine="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48CE6080">
      <w:start w:val="1"/>
      <w:numFmt w:val="bullet"/>
      <w:lvlText w:val="o"/>
      <w:lvlJc w:val="left"/>
      <w:pPr>
        <w:tabs>
          <w:tab w:val="left" w:pos="1416"/>
          <w:tab w:val="num" w:pos="4296"/>
        </w:tabs>
        <w:ind w:left="3600" w:firstLine="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DA2D2FE">
      <w:start w:val="1"/>
      <w:numFmt w:val="bullet"/>
      <w:lvlText w:val="▪"/>
      <w:lvlJc w:val="left"/>
      <w:pPr>
        <w:tabs>
          <w:tab w:val="left" w:pos="1416"/>
          <w:tab w:val="num" w:pos="5016"/>
        </w:tabs>
        <w:ind w:left="4320" w:firstLine="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1CE6B16">
      <w:start w:val="1"/>
      <w:numFmt w:val="bullet"/>
      <w:lvlText w:val="•"/>
      <w:lvlJc w:val="left"/>
      <w:pPr>
        <w:tabs>
          <w:tab w:val="left" w:pos="1416"/>
          <w:tab w:val="num" w:pos="5736"/>
        </w:tabs>
        <w:ind w:left="5040" w:firstLine="7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7388736">
      <w:start w:val="1"/>
      <w:numFmt w:val="bullet"/>
      <w:lvlText w:val="o"/>
      <w:lvlJc w:val="left"/>
      <w:pPr>
        <w:tabs>
          <w:tab w:val="left" w:pos="1416"/>
          <w:tab w:val="num" w:pos="6456"/>
        </w:tabs>
        <w:ind w:left="5760" w:firstLine="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6821818">
      <w:start w:val="1"/>
      <w:numFmt w:val="bullet"/>
      <w:lvlText w:val="▪"/>
      <w:lvlJc w:val="left"/>
      <w:pPr>
        <w:tabs>
          <w:tab w:val="left" w:pos="1416"/>
          <w:tab w:val="num" w:pos="7176"/>
        </w:tabs>
        <w:ind w:left="6480" w:firstLine="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nsid w:val="0BF554FA"/>
    <w:multiLevelType w:val="hybridMultilevel"/>
    <w:tmpl w:val="626A07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0A133E9"/>
    <w:multiLevelType w:val="hybridMultilevel"/>
    <w:tmpl w:val="3A66C78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1E456FAB"/>
    <w:multiLevelType w:val="hybridMultilevel"/>
    <w:tmpl w:val="705E51DE"/>
    <w:lvl w:ilvl="0" w:tplc="04100001">
      <w:start w:val="1"/>
      <w:numFmt w:val="bullet"/>
      <w:lvlText w:val=""/>
      <w:lvlJc w:val="left"/>
      <w:pPr>
        <w:ind w:left="720" w:hanging="360"/>
      </w:pPr>
      <w:rPr>
        <w:rFonts w:ascii="Symbol" w:hAnsi="Symbol"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287C5986"/>
    <w:multiLevelType w:val="hybridMultilevel"/>
    <w:tmpl w:val="6A8616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2C6E360D"/>
    <w:multiLevelType w:val="hybridMultilevel"/>
    <w:tmpl w:val="8CB0A12C"/>
    <w:lvl w:ilvl="0" w:tplc="73701B1C">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9">
    <w:nsid w:val="2F8F3FD9"/>
    <w:multiLevelType w:val="hybridMultilevel"/>
    <w:tmpl w:val="5436EF90"/>
    <w:lvl w:ilvl="0" w:tplc="73701B1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3589195D"/>
    <w:multiLevelType w:val="hybridMultilevel"/>
    <w:tmpl w:val="836EB2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361A5505"/>
    <w:multiLevelType w:val="hybridMultilevel"/>
    <w:tmpl w:val="CB5AF174"/>
    <w:lvl w:ilvl="0" w:tplc="73701B1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38A269F4"/>
    <w:multiLevelType w:val="hybridMultilevel"/>
    <w:tmpl w:val="11C044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38ED23DC"/>
    <w:multiLevelType w:val="hybridMultilevel"/>
    <w:tmpl w:val="D44637E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396806D7"/>
    <w:multiLevelType w:val="hybridMultilevel"/>
    <w:tmpl w:val="0E066722"/>
    <w:lvl w:ilvl="0" w:tplc="73701B1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3B5C7487"/>
    <w:multiLevelType w:val="hybridMultilevel"/>
    <w:tmpl w:val="C378788A"/>
    <w:lvl w:ilvl="0" w:tplc="73701B1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55991EB6"/>
    <w:multiLevelType w:val="hybridMultilevel"/>
    <w:tmpl w:val="6248BCEA"/>
    <w:numStyleLink w:val="Stileimportato1"/>
  </w:abstractNum>
  <w:abstractNum w:abstractNumId="27">
    <w:nsid w:val="57603558"/>
    <w:multiLevelType w:val="hybridMultilevel"/>
    <w:tmpl w:val="6248BCEA"/>
    <w:styleLink w:val="Stileimportato1"/>
    <w:lvl w:ilvl="0" w:tplc="DBF608CA">
      <w:start w:val="1"/>
      <w:numFmt w:val="bullet"/>
      <w:lvlText w:val="✓"/>
      <w:lvlJc w:val="left"/>
      <w:pPr>
        <w:tabs>
          <w:tab w:val="num" w:pos="1416"/>
        </w:tabs>
        <w:ind w:left="72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82882BFA">
      <w:start w:val="1"/>
      <w:numFmt w:val="bullet"/>
      <w:lvlText w:val="o"/>
      <w:lvlJc w:val="left"/>
      <w:pPr>
        <w:tabs>
          <w:tab w:val="left" w:pos="1416"/>
          <w:tab w:val="num" w:pos="2136"/>
        </w:tabs>
        <w:ind w:left="1440" w:firstLine="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6827EAA">
      <w:start w:val="1"/>
      <w:numFmt w:val="bullet"/>
      <w:lvlText w:val="▪"/>
      <w:lvlJc w:val="left"/>
      <w:pPr>
        <w:tabs>
          <w:tab w:val="left" w:pos="1416"/>
          <w:tab w:val="num" w:pos="2856"/>
        </w:tabs>
        <w:ind w:left="2160" w:firstLine="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2A25904">
      <w:start w:val="1"/>
      <w:numFmt w:val="bullet"/>
      <w:lvlText w:val="•"/>
      <w:lvlJc w:val="left"/>
      <w:pPr>
        <w:tabs>
          <w:tab w:val="left" w:pos="1416"/>
          <w:tab w:val="num" w:pos="3576"/>
        </w:tabs>
        <w:ind w:left="2880" w:firstLine="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752C872C">
      <w:start w:val="1"/>
      <w:numFmt w:val="bullet"/>
      <w:lvlText w:val="o"/>
      <w:lvlJc w:val="left"/>
      <w:pPr>
        <w:tabs>
          <w:tab w:val="left" w:pos="1416"/>
          <w:tab w:val="num" w:pos="4296"/>
        </w:tabs>
        <w:ind w:left="3600" w:firstLine="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3B44ED6">
      <w:start w:val="1"/>
      <w:numFmt w:val="bullet"/>
      <w:lvlText w:val="▪"/>
      <w:lvlJc w:val="left"/>
      <w:pPr>
        <w:tabs>
          <w:tab w:val="left" w:pos="1416"/>
          <w:tab w:val="num" w:pos="5016"/>
        </w:tabs>
        <w:ind w:left="4320" w:firstLine="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D747544">
      <w:start w:val="1"/>
      <w:numFmt w:val="bullet"/>
      <w:lvlText w:val="•"/>
      <w:lvlJc w:val="left"/>
      <w:pPr>
        <w:tabs>
          <w:tab w:val="left" w:pos="1416"/>
          <w:tab w:val="num" w:pos="5736"/>
        </w:tabs>
        <w:ind w:left="5040" w:firstLine="7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0D2EEEF8">
      <w:start w:val="1"/>
      <w:numFmt w:val="bullet"/>
      <w:lvlText w:val="o"/>
      <w:lvlJc w:val="left"/>
      <w:pPr>
        <w:tabs>
          <w:tab w:val="left" w:pos="1416"/>
          <w:tab w:val="num" w:pos="6456"/>
        </w:tabs>
        <w:ind w:left="5760" w:firstLine="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0409E3C">
      <w:start w:val="1"/>
      <w:numFmt w:val="bullet"/>
      <w:lvlText w:val="▪"/>
      <w:lvlJc w:val="left"/>
      <w:pPr>
        <w:tabs>
          <w:tab w:val="left" w:pos="1416"/>
          <w:tab w:val="num" w:pos="7176"/>
        </w:tabs>
        <w:ind w:left="6480" w:firstLine="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nsid w:val="5D0725F5"/>
    <w:multiLevelType w:val="hybridMultilevel"/>
    <w:tmpl w:val="A1305B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6305746E"/>
    <w:multiLevelType w:val="hybridMultilevel"/>
    <w:tmpl w:val="047C4C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65356995"/>
    <w:multiLevelType w:val="hybridMultilevel"/>
    <w:tmpl w:val="AA9244A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66FA41F9"/>
    <w:multiLevelType w:val="hybridMultilevel"/>
    <w:tmpl w:val="DE3EA628"/>
    <w:numStyleLink w:val="Stileimportato2"/>
  </w:abstractNum>
  <w:abstractNum w:abstractNumId="32">
    <w:nsid w:val="762D7F46"/>
    <w:multiLevelType w:val="hybridMultilevel"/>
    <w:tmpl w:val="18F0324E"/>
    <w:lvl w:ilvl="0" w:tplc="73701B1C">
      <w:start w:val="1"/>
      <w:numFmt w:val="bullet"/>
      <w:lvlText w:val=""/>
      <w:lvlJc w:val="left"/>
      <w:pPr>
        <w:ind w:left="735" w:hanging="360"/>
      </w:pPr>
      <w:rPr>
        <w:rFonts w:ascii="Symbol" w:hAnsi="Symbol" w:hint="default"/>
      </w:rPr>
    </w:lvl>
    <w:lvl w:ilvl="1" w:tplc="04100003" w:tentative="1">
      <w:start w:val="1"/>
      <w:numFmt w:val="bullet"/>
      <w:lvlText w:val="o"/>
      <w:lvlJc w:val="left"/>
      <w:pPr>
        <w:ind w:left="1455" w:hanging="360"/>
      </w:pPr>
      <w:rPr>
        <w:rFonts w:ascii="Courier New" w:hAnsi="Courier New" w:cs="Courier New" w:hint="default"/>
      </w:rPr>
    </w:lvl>
    <w:lvl w:ilvl="2" w:tplc="04100005" w:tentative="1">
      <w:start w:val="1"/>
      <w:numFmt w:val="bullet"/>
      <w:lvlText w:val=""/>
      <w:lvlJc w:val="left"/>
      <w:pPr>
        <w:ind w:left="2175" w:hanging="360"/>
      </w:pPr>
      <w:rPr>
        <w:rFonts w:ascii="Wingdings" w:hAnsi="Wingdings" w:hint="default"/>
      </w:rPr>
    </w:lvl>
    <w:lvl w:ilvl="3" w:tplc="04100001" w:tentative="1">
      <w:start w:val="1"/>
      <w:numFmt w:val="bullet"/>
      <w:lvlText w:val=""/>
      <w:lvlJc w:val="left"/>
      <w:pPr>
        <w:ind w:left="2895" w:hanging="360"/>
      </w:pPr>
      <w:rPr>
        <w:rFonts w:ascii="Symbol" w:hAnsi="Symbol" w:hint="default"/>
      </w:rPr>
    </w:lvl>
    <w:lvl w:ilvl="4" w:tplc="04100003" w:tentative="1">
      <w:start w:val="1"/>
      <w:numFmt w:val="bullet"/>
      <w:lvlText w:val="o"/>
      <w:lvlJc w:val="left"/>
      <w:pPr>
        <w:ind w:left="3615" w:hanging="360"/>
      </w:pPr>
      <w:rPr>
        <w:rFonts w:ascii="Courier New" w:hAnsi="Courier New" w:cs="Courier New" w:hint="default"/>
      </w:rPr>
    </w:lvl>
    <w:lvl w:ilvl="5" w:tplc="04100005" w:tentative="1">
      <w:start w:val="1"/>
      <w:numFmt w:val="bullet"/>
      <w:lvlText w:val=""/>
      <w:lvlJc w:val="left"/>
      <w:pPr>
        <w:ind w:left="4335" w:hanging="360"/>
      </w:pPr>
      <w:rPr>
        <w:rFonts w:ascii="Wingdings" w:hAnsi="Wingdings" w:hint="default"/>
      </w:rPr>
    </w:lvl>
    <w:lvl w:ilvl="6" w:tplc="04100001" w:tentative="1">
      <w:start w:val="1"/>
      <w:numFmt w:val="bullet"/>
      <w:lvlText w:val=""/>
      <w:lvlJc w:val="left"/>
      <w:pPr>
        <w:ind w:left="5055" w:hanging="360"/>
      </w:pPr>
      <w:rPr>
        <w:rFonts w:ascii="Symbol" w:hAnsi="Symbol" w:hint="default"/>
      </w:rPr>
    </w:lvl>
    <w:lvl w:ilvl="7" w:tplc="04100003" w:tentative="1">
      <w:start w:val="1"/>
      <w:numFmt w:val="bullet"/>
      <w:lvlText w:val="o"/>
      <w:lvlJc w:val="left"/>
      <w:pPr>
        <w:ind w:left="5775" w:hanging="360"/>
      </w:pPr>
      <w:rPr>
        <w:rFonts w:ascii="Courier New" w:hAnsi="Courier New" w:cs="Courier New" w:hint="default"/>
      </w:rPr>
    </w:lvl>
    <w:lvl w:ilvl="8" w:tplc="04100005" w:tentative="1">
      <w:start w:val="1"/>
      <w:numFmt w:val="bullet"/>
      <w:lvlText w:val=""/>
      <w:lvlJc w:val="left"/>
      <w:pPr>
        <w:ind w:left="6495" w:hanging="360"/>
      </w:pPr>
      <w:rPr>
        <w:rFonts w:ascii="Wingdings" w:hAnsi="Wingdings" w:hint="default"/>
      </w:rPr>
    </w:lvl>
  </w:abstractNum>
  <w:abstractNum w:abstractNumId="33">
    <w:nsid w:val="76794813"/>
    <w:multiLevelType w:val="hybridMultilevel"/>
    <w:tmpl w:val="69902D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78CB6950"/>
    <w:multiLevelType w:val="hybridMultilevel"/>
    <w:tmpl w:val="E24AE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795623C1"/>
    <w:multiLevelType w:val="hybridMultilevel"/>
    <w:tmpl w:val="A1862DB2"/>
    <w:lvl w:ilvl="0" w:tplc="89DAFFCC">
      <w:start w:val="1"/>
      <w:numFmt w:val="bullet"/>
      <w:lvlText w:val=""/>
      <w:lvlJc w:val="left"/>
      <w:pPr>
        <w:ind w:left="2232" w:hanging="360"/>
      </w:pPr>
      <w:rPr>
        <w:rFonts w:ascii="Wingdings" w:hAnsi="Wingdings" w:hint="default"/>
      </w:rPr>
    </w:lvl>
    <w:lvl w:ilvl="1" w:tplc="04100003" w:tentative="1">
      <w:start w:val="1"/>
      <w:numFmt w:val="bullet"/>
      <w:lvlText w:val="o"/>
      <w:lvlJc w:val="left"/>
      <w:pPr>
        <w:ind w:left="2952" w:hanging="360"/>
      </w:pPr>
      <w:rPr>
        <w:rFonts w:ascii="Courier New" w:hAnsi="Courier New" w:cs="Courier New" w:hint="default"/>
      </w:rPr>
    </w:lvl>
    <w:lvl w:ilvl="2" w:tplc="04100005" w:tentative="1">
      <w:start w:val="1"/>
      <w:numFmt w:val="bullet"/>
      <w:lvlText w:val=""/>
      <w:lvlJc w:val="left"/>
      <w:pPr>
        <w:ind w:left="3672" w:hanging="360"/>
      </w:pPr>
      <w:rPr>
        <w:rFonts w:ascii="Wingdings" w:hAnsi="Wingdings" w:hint="default"/>
      </w:rPr>
    </w:lvl>
    <w:lvl w:ilvl="3" w:tplc="04100001" w:tentative="1">
      <w:start w:val="1"/>
      <w:numFmt w:val="bullet"/>
      <w:lvlText w:val=""/>
      <w:lvlJc w:val="left"/>
      <w:pPr>
        <w:ind w:left="4392" w:hanging="360"/>
      </w:pPr>
      <w:rPr>
        <w:rFonts w:ascii="Symbol" w:hAnsi="Symbol" w:hint="default"/>
      </w:rPr>
    </w:lvl>
    <w:lvl w:ilvl="4" w:tplc="04100003" w:tentative="1">
      <w:start w:val="1"/>
      <w:numFmt w:val="bullet"/>
      <w:lvlText w:val="o"/>
      <w:lvlJc w:val="left"/>
      <w:pPr>
        <w:ind w:left="5112" w:hanging="360"/>
      </w:pPr>
      <w:rPr>
        <w:rFonts w:ascii="Courier New" w:hAnsi="Courier New" w:cs="Courier New" w:hint="default"/>
      </w:rPr>
    </w:lvl>
    <w:lvl w:ilvl="5" w:tplc="04100005" w:tentative="1">
      <w:start w:val="1"/>
      <w:numFmt w:val="bullet"/>
      <w:lvlText w:val=""/>
      <w:lvlJc w:val="left"/>
      <w:pPr>
        <w:ind w:left="5832" w:hanging="360"/>
      </w:pPr>
      <w:rPr>
        <w:rFonts w:ascii="Wingdings" w:hAnsi="Wingdings" w:hint="default"/>
      </w:rPr>
    </w:lvl>
    <w:lvl w:ilvl="6" w:tplc="04100001" w:tentative="1">
      <w:start w:val="1"/>
      <w:numFmt w:val="bullet"/>
      <w:lvlText w:val=""/>
      <w:lvlJc w:val="left"/>
      <w:pPr>
        <w:ind w:left="6552" w:hanging="360"/>
      </w:pPr>
      <w:rPr>
        <w:rFonts w:ascii="Symbol" w:hAnsi="Symbol" w:hint="default"/>
      </w:rPr>
    </w:lvl>
    <w:lvl w:ilvl="7" w:tplc="04100003" w:tentative="1">
      <w:start w:val="1"/>
      <w:numFmt w:val="bullet"/>
      <w:lvlText w:val="o"/>
      <w:lvlJc w:val="left"/>
      <w:pPr>
        <w:ind w:left="7272" w:hanging="360"/>
      </w:pPr>
      <w:rPr>
        <w:rFonts w:ascii="Courier New" w:hAnsi="Courier New" w:cs="Courier New" w:hint="default"/>
      </w:rPr>
    </w:lvl>
    <w:lvl w:ilvl="8" w:tplc="04100005" w:tentative="1">
      <w:start w:val="1"/>
      <w:numFmt w:val="bullet"/>
      <w:lvlText w:val=""/>
      <w:lvlJc w:val="left"/>
      <w:pPr>
        <w:ind w:left="7992"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25"/>
  </w:num>
  <w:num w:numId="6">
    <w:abstractNumId w:val="32"/>
  </w:num>
  <w:num w:numId="7">
    <w:abstractNumId w:val="23"/>
  </w:num>
  <w:num w:numId="8">
    <w:abstractNumId w:val="14"/>
  </w:num>
  <w:num w:numId="9">
    <w:abstractNumId w:val="16"/>
  </w:num>
  <w:num w:numId="10">
    <w:abstractNumId w:val="4"/>
  </w:num>
  <w:num w:numId="11">
    <w:abstractNumId w:val="5"/>
  </w:num>
  <w:num w:numId="12">
    <w:abstractNumId w:val="6"/>
  </w:num>
  <w:num w:numId="13">
    <w:abstractNumId w:val="7"/>
  </w:num>
  <w:num w:numId="14">
    <w:abstractNumId w:val="8"/>
  </w:num>
  <w:num w:numId="15">
    <w:abstractNumId w:val="9"/>
  </w:num>
  <w:num w:numId="16">
    <w:abstractNumId w:val="10"/>
  </w:num>
  <w:num w:numId="17">
    <w:abstractNumId w:val="11"/>
  </w:num>
  <w:num w:numId="18">
    <w:abstractNumId w:val="35"/>
  </w:num>
  <w:num w:numId="19">
    <w:abstractNumId w:val="15"/>
  </w:num>
  <w:num w:numId="20">
    <w:abstractNumId w:val="17"/>
  </w:num>
  <w:num w:numId="21">
    <w:abstractNumId w:val="34"/>
  </w:num>
  <w:num w:numId="22">
    <w:abstractNumId w:val="28"/>
  </w:num>
  <w:num w:numId="23">
    <w:abstractNumId w:val="33"/>
  </w:num>
  <w:num w:numId="24">
    <w:abstractNumId w:val="20"/>
  </w:num>
  <w:num w:numId="25">
    <w:abstractNumId w:val="29"/>
  </w:num>
  <w:num w:numId="26">
    <w:abstractNumId w:val="30"/>
  </w:num>
  <w:num w:numId="27">
    <w:abstractNumId w:val="22"/>
  </w:num>
  <w:num w:numId="28">
    <w:abstractNumId w:val="27"/>
  </w:num>
  <w:num w:numId="29">
    <w:abstractNumId w:val="26"/>
  </w:num>
  <w:num w:numId="30">
    <w:abstractNumId w:val="13"/>
  </w:num>
  <w:num w:numId="31">
    <w:abstractNumId w:val="31"/>
  </w:num>
  <w:num w:numId="32">
    <w:abstractNumId w:val="31"/>
    <w:lvlOverride w:ilvl="0">
      <w:lvl w:ilvl="0" w:tplc="9F32D942">
        <w:start w:val="1"/>
        <w:numFmt w:val="bullet"/>
        <w:lvlText w:val="✓"/>
        <w:lvlJc w:val="left"/>
        <w:pPr>
          <w:tabs>
            <w:tab w:val="num" w:pos="1416"/>
          </w:tabs>
          <w:ind w:left="714"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B0C6890">
        <w:start w:val="1"/>
        <w:numFmt w:val="bullet"/>
        <w:lvlText w:val="o"/>
        <w:lvlJc w:val="left"/>
        <w:pPr>
          <w:tabs>
            <w:tab w:val="left" w:pos="1416"/>
            <w:tab w:val="num" w:pos="2136"/>
          </w:tabs>
          <w:ind w:left="1434" w:firstLine="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DE2F8EA">
        <w:start w:val="1"/>
        <w:numFmt w:val="bullet"/>
        <w:lvlText w:val="▪"/>
        <w:lvlJc w:val="left"/>
        <w:pPr>
          <w:tabs>
            <w:tab w:val="left" w:pos="1416"/>
            <w:tab w:val="num" w:pos="2856"/>
          </w:tabs>
          <w:ind w:left="2154" w:firstLine="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BAC4B5A">
        <w:start w:val="1"/>
        <w:numFmt w:val="bullet"/>
        <w:lvlText w:val="•"/>
        <w:lvlJc w:val="left"/>
        <w:pPr>
          <w:tabs>
            <w:tab w:val="left" w:pos="1416"/>
            <w:tab w:val="num" w:pos="3576"/>
          </w:tabs>
          <w:ind w:left="2874" w:firstLine="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DDED5B0">
        <w:start w:val="1"/>
        <w:numFmt w:val="bullet"/>
        <w:lvlText w:val="o"/>
        <w:lvlJc w:val="left"/>
        <w:pPr>
          <w:tabs>
            <w:tab w:val="left" w:pos="1416"/>
            <w:tab w:val="num" w:pos="4296"/>
          </w:tabs>
          <w:ind w:left="3594" w:firstLine="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B463806">
        <w:start w:val="1"/>
        <w:numFmt w:val="bullet"/>
        <w:lvlText w:val="▪"/>
        <w:lvlJc w:val="left"/>
        <w:pPr>
          <w:tabs>
            <w:tab w:val="left" w:pos="1416"/>
            <w:tab w:val="num" w:pos="5016"/>
          </w:tabs>
          <w:ind w:left="4314" w:firstLine="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D482DD0">
        <w:start w:val="1"/>
        <w:numFmt w:val="bullet"/>
        <w:lvlText w:val="•"/>
        <w:lvlJc w:val="left"/>
        <w:pPr>
          <w:tabs>
            <w:tab w:val="left" w:pos="1416"/>
            <w:tab w:val="num" w:pos="5736"/>
          </w:tabs>
          <w:ind w:left="5034" w:firstLine="7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560A258">
        <w:start w:val="1"/>
        <w:numFmt w:val="bullet"/>
        <w:lvlText w:val="o"/>
        <w:lvlJc w:val="left"/>
        <w:pPr>
          <w:tabs>
            <w:tab w:val="left" w:pos="1416"/>
            <w:tab w:val="num" w:pos="6456"/>
          </w:tabs>
          <w:ind w:left="5754" w:firstLine="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52E228E">
        <w:start w:val="1"/>
        <w:numFmt w:val="bullet"/>
        <w:lvlText w:val="▪"/>
        <w:lvlJc w:val="left"/>
        <w:pPr>
          <w:tabs>
            <w:tab w:val="left" w:pos="1416"/>
            <w:tab w:val="num" w:pos="7176"/>
          </w:tabs>
          <w:ind w:left="6474" w:firstLine="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3">
    <w:abstractNumId w:val="18"/>
  </w:num>
  <w:num w:numId="34">
    <w:abstractNumId w:val="12"/>
  </w:num>
  <w:num w:numId="35">
    <w:abstractNumId w:val="19"/>
  </w:num>
  <w:num w:numId="36">
    <w:abstractNumId w:val="24"/>
  </w:num>
  <w:num w:numId="37">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283"/>
  <w:drawingGridHorizontalSpacing w:val="120"/>
  <w:drawingGridVerticalSpacing w:val="0"/>
  <w:displayHorizontalDrawingGridEvery w:val="0"/>
  <w:displayVerticalDrawingGridEvery w:val="0"/>
  <w:characterSpacingControl w:val="doNotCompress"/>
  <w:hdrShapeDefaults>
    <o:shapedefaults v:ext="edit" spidmax="62466"/>
  </w:hdrShapeDefaults>
  <w:footnotePr>
    <w:footnote w:id="0"/>
    <w:footnote w:id="1"/>
  </w:footnotePr>
  <w:endnotePr>
    <w:endnote w:id="0"/>
    <w:endnote w:id="1"/>
  </w:endnotePr>
  <w:compat/>
  <w:rsids>
    <w:rsidRoot w:val="00432B60"/>
    <w:rsid w:val="00016D93"/>
    <w:rsid w:val="00055E5C"/>
    <w:rsid w:val="00074D17"/>
    <w:rsid w:val="000A6D82"/>
    <w:rsid w:val="000C340B"/>
    <w:rsid w:val="000D1308"/>
    <w:rsid w:val="000E4D26"/>
    <w:rsid w:val="000F0ECC"/>
    <w:rsid w:val="00106BCD"/>
    <w:rsid w:val="001159B7"/>
    <w:rsid w:val="00115A97"/>
    <w:rsid w:val="001258C0"/>
    <w:rsid w:val="00126F23"/>
    <w:rsid w:val="00154BD3"/>
    <w:rsid w:val="0018154A"/>
    <w:rsid w:val="0018347A"/>
    <w:rsid w:val="00194C1C"/>
    <w:rsid w:val="001A1BB4"/>
    <w:rsid w:val="001A4E1F"/>
    <w:rsid w:val="001B0EBE"/>
    <w:rsid w:val="001B6CC8"/>
    <w:rsid w:val="001D0D9C"/>
    <w:rsid w:val="001D2AD2"/>
    <w:rsid w:val="001F0B0C"/>
    <w:rsid w:val="00202152"/>
    <w:rsid w:val="002216A8"/>
    <w:rsid w:val="00241035"/>
    <w:rsid w:val="00245328"/>
    <w:rsid w:val="00256472"/>
    <w:rsid w:val="00267993"/>
    <w:rsid w:val="00267F60"/>
    <w:rsid w:val="0027250E"/>
    <w:rsid w:val="00272596"/>
    <w:rsid w:val="00294405"/>
    <w:rsid w:val="002A6ABA"/>
    <w:rsid w:val="002D5124"/>
    <w:rsid w:val="002E0677"/>
    <w:rsid w:val="002E51AF"/>
    <w:rsid w:val="002E6C09"/>
    <w:rsid w:val="002E75A2"/>
    <w:rsid w:val="00301C58"/>
    <w:rsid w:val="00311641"/>
    <w:rsid w:val="003245AB"/>
    <w:rsid w:val="003675A6"/>
    <w:rsid w:val="00375D44"/>
    <w:rsid w:val="00376675"/>
    <w:rsid w:val="003D5953"/>
    <w:rsid w:val="003E5518"/>
    <w:rsid w:val="003F3859"/>
    <w:rsid w:val="00402A6A"/>
    <w:rsid w:val="00403A4D"/>
    <w:rsid w:val="00412748"/>
    <w:rsid w:val="00412ECD"/>
    <w:rsid w:val="00413993"/>
    <w:rsid w:val="00420EB8"/>
    <w:rsid w:val="00432B60"/>
    <w:rsid w:val="00437714"/>
    <w:rsid w:val="0044102D"/>
    <w:rsid w:val="00442933"/>
    <w:rsid w:val="00442D61"/>
    <w:rsid w:val="0046228D"/>
    <w:rsid w:val="00491528"/>
    <w:rsid w:val="004A0438"/>
    <w:rsid w:val="004A55F4"/>
    <w:rsid w:val="004B612B"/>
    <w:rsid w:val="004D45F0"/>
    <w:rsid w:val="004D4730"/>
    <w:rsid w:val="004E6DE1"/>
    <w:rsid w:val="0051620E"/>
    <w:rsid w:val="00522287"/>
    <w:rsid w:val="00565384"/>
    <w:rsid w:val="00591FC2"/>
    <w:rsid w:val="005A620D"/>
    <w:rsid w:val="005B5C71"/>
    <w:rsid w:val="005E0BFF"/>
    <w:rsid w:val="006148AE"/>
    <w:rsid w:val="00627742"/>
    <w:rsid w:val="00640F0F"/>
    <w:rsid w:val="00641D86"/>
    <w:rsid w:val="00643156"/>
    <w:rsid w:val="00650C47"/>
    <w:rsid w:val="00654CCD"/>
    <w:rsid w:val="006857FC"/>
    <w:rsid w:val="006C1BF2"/>
    <w:rsid w:val="006C7283"/>
    <w:rsid w:val="006D5468"/>
    <w:rsid w:val="006E6B7A"/>
    <w:rsid w:val="006F4602"/>
    <w:rsid w:val="007567CC"/>
    <w:rsid w:val="00773BD9"/>
    <w:rsid w:val="00780426"/>
    <w:rsid w:val="007A62DB"/>
    <w:rsid w:val="007B17D9"/>
    <w:rsid w:val="007B664B"/>
    <w:rsid w:val="007C7364"/>
    <w:rsid w:val="007D28B7"/>
    <w:rsid w:val="007E3835"/>
    <w:rsid w:val="007E5E78"/>
    <w:rsid w:val="00803297"/>
    <w:rsid w:val="00804F7C"/>
    <w:rsid w:val="0080570F"/>
    <w:rsid w:val="00816B3C"/>
    <w:rsid w:val="008206F8"/>
    <w:rsid w:val="008304EC"/>
    <w:rsid w:val="0083054C"/>
    <w:rsid w:val="0084112F"/>
    <w:rsid w:val="00845250"/>
    <w:rsid w:val="00845EB6"/>
    <w:rsid w:val="0084710D"/>
    <w:rsid w:val="00867501"/>
    <w:rsid w:val="00892197"/>
    <w:rsid w:val="00892F25"/>
    <w:rsid w:val="008C16E0"/>
    <w:rsid w:val="008C1747"/>
    <w:rsid w:val="008C5960"/>
    <w:rsid w:val="00942870"/>
    <w:rsid w:val="00950757"/>
    <w:rsid w:val="00957ED9"/>
    <w:rsid w:val="00977DC8"/>
    <w:rsid w:val="009A608B"/>
    <w:rsid w:val="009B2A74"/>
    <w:rsid w:val="009D4731"/>
    <w:rsid w:val="009D5AB3"/>
    <w:rsid w:val="009F5D99"/>
    <w:rsid w:val="00A108EE"/>
    <w:rsid w:val="00A151CE"/>
    <w:rsid w:val="00A206C2"/>
    <w:rsid w:val="00A321EF"/>
    <w:rsid w:val="00A51BD6"/>
    <w:rsid w:val="00A83B84"/>
    <w:rsid w:val="00A905B9"/>
    <w:rsid w:val="00AC5859"/>
    <w:rsid w:val="00AD41E6"/>
    <w:rsid w:val="00AD4D18"/>
    <w:rsid w:val="00AD6D00"/>
    <w:rsid w:val="00B234E4"/>
    <w:rsid w:val="00B340AE"/>
    <w:rsid w:val="00B4549C"/>
    <w:rsid w:val="00B53F61"/>
    <w:rsid w:val="00B61280"/>
    <w:rsid w:val="00B6540D"/>
    <w:rsid w:val="00B67211"/>
    <w:rsid w:val="00B67D32"/>
    <w:rsid w:val="00B72E68"/>
    <w:rsid w:val="00BC7A34"/>
    <w:rsid w:val="00BD54E3"/>
    <w:rsid w:val="00BF6211"/>
    <w:rsid w:val="00C01925"/>
    <w:rsid w:val="00C3481F"/>
    <w:rsid w:val="00C67A84"/>
    <w:rsid w:val="00C67A90"/>
    <w:rsid w:val="00C83D3D"/>
    <w:rsid w:val="00C93659"/>
    <w:rsid w:val="00CA6B3C"/>
    <w:rsid w:val="00CB6DB0"/>
    <w:rsid w:val="00CD22E6"/>
    <w:rsid w:val="00D03706"/>
    <w:rsid w:val="00D03989"/>
    <w:rsid w:val="00D15D0F"/>
    <w:rsid w:val="00D21403"/>
    <w:rsid w:val="00D2269B"/>
    <w:rsid w:val="00D85030"/>
    <w:rsid w:val="00DA062B"/>
    <w:rsid w:val="00DA1C20"/>
    <w:rsid w:val="00DB6FBD"/>
    <w:rsid w:val="00DC0B41"/>
    <w:rsid w:val="00DD293E"/>
    <w:rsid w:val="00DE74BF"/>
    <w:rsid w:val="00DF2623"/>
    <w:rsid w:val="00DF6076"/>
    <w:rsid w:val="00DF7ED0"/>
    <w:rsid w:val="00E00CB7"/>
    <w:rsid w:val="00E14A50"/>
    <w:rsid w:val="00E21425"/>
    <w:rsid w:val="00E542AD"/>
    <w:rsid w:val="00E75DD0"/>
    <w:rsid w:val="00E862BB"/>
    <w:rsid w:val="00EA0A0A"/>
    <w:rsid w:val="00EA417C"/>
    <w:rsid w:val="00EB31B0"/>
    <w:rsid w:val="00EB7ED6"/>
    <w:rsid w:val="00F07A2F"/>
    <w:rsid w:val="00F37B98"/>
    <w:rsid w:val="00F449FB"/>
    <w:rsid w:val="00F65EBC"/>
    <w:rsid w:val="00F66A85"/>
    <w:rsid w:val="00F7306B"/>
    <w:rsid w:val="00F91DC2"/>
    <w:rsid w:val="00FC39A2"/>
    <w:rsid w:val="00FC54E7"/>
    <w:rsid w:val="00FD3F25"/>
    <w:rsid w:val="00FF005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67501"/>
    <w:pPr>
      <w:widowControl w:val="0"/>
    </w:pPr>
    <w:rPr>
      <w:rFonts w:cs="Cambria"/>
      <w:sz w:val="24"/>
      <w:szCs w:val="24"/>
      <w:lang w:eastAsia="ar-SA"/>
    </w:rPr>
  </w:style>
  <w:style w:type="paragraph" w:styleId="Titolo1">
    <w:name w:val="heading 1"/>
    <w:basedOn w:val="Normale"/>
    <w:next w:val="Normale"/>
    <w:link w:val="Titolo1Carattere"/>
    <w:qFormat/>
    <w:rsid w:val="00804F7C"/>
    <w:pPr>
      <w:keepNext/>
      <w:widowControl/>
      <w:outlineLvl w:val="0"/>
    </w:pPr>
    <w:rPr>
      <w:rFonts w:ascii="Arial" w:hAnsi="Arial" w:cs="Times New Roman"/>
      <w:b/>
      <w:szCs w:val="20"/>
    </w:rPr>
  </w:style>
  <w:style w:type="paragraph" w:styleId="Titolo2">
    <w:name w:val="heading 2"/>
    <w:next w:val="Normale"/>
    <w:link w:val="Titolo2Carattere"/>
    <w:rsid w:val="001258C0"/>
    <w:pPr>
      <w:keepNext/>
      <w:pBdr>
        <w:top w:val="nil"/>
        <w:left w:val="nil"/>
        <w:bottom w:val="nil"/>
        <w:right w:val="nil"/>
        <w:between w:val="nil"/>
        <w:bar w:val="nil"/>
      </w:pBdr>
      <w:spacing w:before="240" w:after="60"/>
      <w:outlineLvl w:val="1"/>
    </w:pPr>
    <w:rPr>
      <w:rFonts w:ascii="Cambria" w:eastAsia="Cambria" w:hAnsi="Cambria" w:cs="Cambria"/>
      <w:b/>
      <w:bCs/>
      <w:i/>
      <w:iCs/>
      <w:color w:val="000000"/>
      <w:sz w:val="28"/>
      <w:szCs w:val="28"/>
      <w:u w:color="000000"/>
      <w:bdr w:val="nil"/>
    </w:rPr>
  </w:style>
  <w:style w:type="paragraph" w:styleId="Titolo3">
    <w:name w:val="heading 3"/>
    <w:next w:val="Normale"/>
    <w:link w:val="Titolo3Carattere"/>
    <w:rsid w:val="001258C0"/>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rPr>
  </w:style>
  <w:style w:type="paragraph" w:styleId="Titolo6">
    <w:name w:val="heading 6"/>
    <w:next w:val="Normale"/>
    <w:link w:val="Titolo6Carattere"/>
    <w:rsid w:val="001258C0"/>
    <w:pPr>
      <w:keepNext/>
      <w:pBdr>
        <w:top w:val="nil"/>
        <w:left w:val="nil"/>
        <w:bottom w:val="nil"/>
        <w:right w:val="nil"/>
        <w:between w:val="nil"/>
        <w:bar w:val="nil"/>
      </w:pBdr>
      <w:spacing w:after="200" w:line="276" w:lineRule="auto"/>
      <w:jc w:val="both"/>
      <w:outlineLvl w:val="5"/>
    </w:pPr>
    <w:rPr>
      <w:rFonts w:ascii="Calibri" w:eastAsia="Calibri" w:hAnsi="Calibri" w:cs="Calibri"/>
      <w:b/>
      <w:bCs/>
      <w:color w:val="000000"/>
      <w:sz w:val="18"/>
      <w:szCs w:val="18"/>
      <w:u w:color="000000"/>
      <w:bdr w:val="nil"/>
    </w:rPr>
  </w:style>
  <w:style w:type="paragraph" w:styleId="Titolo7">
    <w:name w:val="heading 7"/>
    <w:next w:val="Normale"/>
    <w:link w:val="Titolo7Carattere"/>
    <w:rsid w:val="001258C0"/>
    <w:pPr>
      <w:keepNext/>
      <w:pBdr>
        <w:top w:val="nil"/>
        <w:left w:val="nil"/>
        <w:bottom w:val="nil"/>
        <w:right w:val="nil"/>
        <w:between w:val="nil"/>
        <w:bar w:val="nil"/>
      </w:pBdr>
      <w:spacing w:after="200" w:line="276" w:lineRule="auto"/>
      <w:jc w:val="both"/>
      <w:outlineLvl w:val="6"/>
    </w:pPr>
    <w:rPr>
      <w:rFonts w:ascii="Calibri" w:eastAsia="Calibri" w:hAnsi="Calibri" w:cs="Calibri"/>
      <w:i/>
      <w:iCs/>
      <w:color w:val="000000"/>
      <w:sz w:val="22"/>
      <w:szCs w:val="22"/>
      <w:u w:color="000000"/>
      <w:bdr w:val="ni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867501"/>
    <w:rPr>
      <w:rFonts w:ascii="Arial" w:hAnsi="Arial" w:cs="Symbol"/>
      <w:i/>
      <w:iCs/>
      <w:spacing w:val="2"/>
      <w:sz w:val="24"/>
      <w:szCs w:val="24"/>
    </w:rPr>
  </w:style>
  <w:style w:type="character" w:customStyle="1" w:styleId="WW8Num1z1">
    <w:name w:val="WW8Num1z1"/>
    <w:rsid w:val="00867501"/>
    <w:rPr>
      <w:rFonts w:ascii="OpenSymbol" w:hAnsi="OpenSymbol" w:cs="OpenSymbol"/>
    </w:rPr>
  </w:style>
  <w:style w:type="character" w:customStyle="1" w:styleId="WW8Num2z0">
    <w:name w:val="WW8Num2z0"/>
    <w:rsid w:val="00867501"/>
    <w:rPr>
      <w:rFonts w:ascii="Arial" w:hAnsi="Arial" w:cs="Symbol"/>
      <w:i/>
      <w:iCs/>
      <w:spacing w:val="7"/>
      <w:sz w:val="24"/>
      <w:szCs w:val="24"/>
    </w:rPr>
  </w:style>
  <w:style w:type="character" w:customStyle="1" w:styleId="WW8Num2z1">
    <w:name w:val="WW8Num2z1"/>
    <w:rsid w:val="00867501"/>
    <w:rPr>
      <w:rFonts w:ascii="OpenSymbol" w:hAnsi="OpenSymbol" w:cs="OpenSymbol"/>
    </w:rPr>
  </w:style>
  <w:style w:type="character" w:customStyle="1" w:styleId="WW8Num3z0">
    <w:name w:val="WW8Num3z0"/>
    <w:rsid w:val="00867501"/>
    <w:rPr>
      <w:rFonts w:ascii="Wingdings" w:hAnsi="Wingdings"/>
      <w:sz w:val="22"/>
      <w:szCs w:val="22"/>
    </w:rPr>
  </w:style>
  <w:style w:type="character" w:customStyle="1" w:styleId="WW8Num3z1">
    <w:name w:val="WW8Num3z1"/>
    <w:rsid w:val="00867501"/>
    <w:rPr>
      <w:rFonts w:ascii="Courier New" w:hAnsi="Courier New"/>
    </w:rPr>
  </w:style>
  <w:style w:type="character" w:customStyle="1" w:styleId="Absatz-Standardschriftart">
    <w:name w:val="Absatz-Standardschriftart"/>
    <w:rsid w:val="00867501"/>
  </w:style>
  <w:style w:type="character" w:customStyle="1" w:styleId="WW-Absatz-Standardschriftart">
    <w:name w:val="WW-Absatz-Standardschriftart"/>
    <w:rsid w:val="00867501"/>
  </w:style>
  <w:style w:type="character" w:customStyle="1" w:styleId="WW8Num3z2">
    <w:name w:val="WW8Num3z2"/>
    <w:rsid w:val="00867501"/>
    <w:rPr>
      <w:rFonts w:ascii="Wingdings" w:hAnsi="Wingdings"/>
    </w:rPr>
  </w:style>
  <w:style w:type="character" w:customStyle="1" w:styleId="WW8Num3z3">
    <w:name w:val="WW8Num3z3"/>
    <w:rsid w:val="00867501"/>
    <w:rPr>
      <w:rFonts w:ascii="Symbol" w:hAnsi="Symbol"/>
    </w:rPr>
  </w:style>
  <w:style w:type="character" w:customStyle="1" w:styleId="WW8Num4z0">
    <w:name w:val="WW8Num4z0"/>
    <w:rsid w:val="00867501"/>
    <w:rPr>
      <w:rFonts w:ascii="Wingdings" w:hAnsi="Wingdings"/>
      <w:sz w:val="28"/>
      <w:szCs w:val="28"/>
    </w:rPr>
  </w:style>
  <w:style w:type="character" w:customStyle="1" w:styleId="WW8Num4z1">
    <w:name w:val="WW8Num4z1"/>
    <w:rsid w:val="00867501"/>
    <w:rPr>
      <w:rFonts w:ascii="Courier New" w:hAnsi="Courier New"/>
    </w:rPr>
  </w:style>
  <w:style w:type="character" w:customStyle="1" w:styleId="WW8Num4z2">
    <w:name w:val="WW8Num4z2"/>
    <w:rsid w:val="00867501"/>
    <w:rPr>
      <w:rFonts w:ascii="Wingdings" w:hAnsi="Wingdings"/>
    </w:rPr>
  </w:style>
  <w:style w:type="character" w:customStyle="1" w:styleId="WW8Num4z3">
    <w:name w:val="WW8Num4z3"/>
    <w:rsid w:val="00867501"/>
    <w:rPr>
      <w:rFonts w:ascii="Symbol" w:hAnsi="Symbol"/>
    </w:rPr>
  </w:style>
  <w:style w:type="character" w:customStyle="1" w:styleId="WW8Num5z0">
    <w:name w:val="WW8Num5z0"/>
    <w:rsid w:val="00867501"/>
    <w:rPr>
      <w:rFonts w:ascii="Wingdings" w:hAnsi="Wingdings"/>
      <w:sz w:val="20"/>
      <w:szCs w:val="20"/>
    </w:rPr>
  </w:style>
  <w:style w:type="character" w:customStyle="1" w:styleId="WW8Num5z1">
    <w:name w:val="WW8Num5z1"/>
    <w:rsid w:val="00867501"/>
    <w:rPr>
      <w:rFonts w:ascii="Courier New" w:hAnsi="Courier New"/>
    </w:rPr>
  </w:style>
  <w:style w:type="character" w:customStyle="1" w:styleId="WW8Num5z2">
    <w:name w:val="WW8Num5z2"/>
    <w:rsid w:val="00867501"/>
    <w:rPr>
      <w:rFonts w:ascii="Wingdings" w:hAnsi="Wingdings"/>
    </w:rPr>
  </w:style>
  <w:style w:type="character" w:customStyle="1" w:styleId="WW8Num5z3">
    <w:name w:val="WW8Num5z3"/>
    <w:rsid w:val="00867501"/>
    <w:rPr>
      <w:rFonts w:ascii="Symbol" w:hAnsi="Symbol"/>
    </w:rPr>
  </w:style>
  <w:style w:type="character" w:customStyle="1" w:styleId="WW8Num6z0">
    <w:name w:val="WW8Num6z0"/>
    <w:rsid w:val="00867501"/>
    <w:rPr>
      <w:rFonts w:ascii="Courier New" w:hAnsi="Courier New"/>
      <w:color w:val="auto"/>
    </w:rPr>
  </w:style>
  <w:style w:type="character" w:customStyle="1" w:styleId="WW8Num6z1">
    <w:name w:val="WW8Num6z1"/>
    <w:rsid w:val="00867501"/>
    <w:rPr>
      <w:rFonts w:ascii="Courier New" w:hAnsi="Courier New"/>
    </w:rPr>
  </w:style>
  <w:style w:type="character" w:customStyle="1" w:styleId="WW8Num6z2">
    <w:name w:val="WW8Num6z2"/>
    <w:rsid w:val="00867501"/>
    <w:rPr>
      <w:rFonts w:ascii="Wingdings" w:hAnsi="Wingdings"/>
    </w:rPr>
  </w:style>
  <w:style w:type="character" w:customStyle="1" w:styleId="WW8Num6z3">
    <w:name w:val="WW8Num6z3"/>
    <w:rsid w:val="00867501"/>
    <w:rPr>
      <w:rFonts w:ascii="Symbol" w:hAnsi="Symbol"/>
    </w:rPr>
  </w:style>
  <w:style w:type="character" w:customStyle="1" w:styleId="WW8Num7z0">
    <w:name w:val="WW8Num7z0"/>
    <w:rsid w:val="00867501"/>
    <w:rPr>
      <w:rFonts w:ascii="Courier New" w:hAnsi="Courier New" w:cs="Arial"/>
    </w:rPr>
  </w:style>
  <w:style w:type="character" w:customStyle="1" w:styleId="WW8Num7z2">
    <w:name w:val="WW8Num7z2"/>
    <w:rsid w:val="00867501"/>
    <w:rPr>
      <w:rFonts w:ascii="Wingdings" w:hAnsi="Wingdings"/>
    </w:rPr>
  </w:style>
  <w:style w:type="character" w:customStyle="1" w:styleId="WW8Num7z3">
    <w:name w:val="WW8Num7z3"/>
    <w:rsid w:val="00867501"/>
    <w:rPr>
      <w:rFonts w:ascii="Symbol" w:hAnsi="Symbol"/>
    </w:rPr>
  </w:style>
  <w:style w:type="character" w:customStyle="1" w:styleId="WW8Num8z0">
    <w:name w:val="WW8Num8z0"/>
    <w:rsid w:val="00867501"/>
    <w:rPr>
      <w:rFonts w:ascii="Wingdings" w:hAnsi="Wingdings"/>
      <w:sz w:val="28"/>
      <w:szCs w:val="28"/>
    </w:rPr>
  </w:style>
  <w:style w:type="character" w:customStyle="1" w:styleId="WW8Num8z1">
    <w:name w:val="WW8Num8z1"/>
    <w:rsid w:val="00867501"/>
    <w:rPr>
      <w:rFonts w:ascii="Courier New" w:hAnsi="Courier New"/>
    </w:rPr>
  </w:style>
  <w:style w:type="character" w:customStyle="1" w:styleId="WW8Num8z2">
    <w:name w:val="WW8Num8z2"/>
    <w:rsid w:val="00867501"/>
    <w:rPr>
      <w:rFonts w:ascii="Wingdings" w:hAnsi="Wingdings"/>
    </w:rPr>
  </w:style>
  <w:style w:type="character" w:customStyle="1" w:styleId="WW8Num8z3">
    <w:name w:val="WW8Num8z3"/>
    <w:rsid w:val="00867501"/>
    <w:rPr>
      <w:rFonts w:ascii="Symbol" w:hAnsi="Symbol"/>
    </w:rPr>
  </w:style>
  <w:style w:type="character" w:customStyle="1" w:styleId="WW8Num9z0">
    <w:name w:val="WW8Num9z0"/>
    <w:rsid w:val="00867501"/>
    <w:rPr>
      <w:rFonts w:ascii="Symbol" w:hAnsi="Symbol"/>
      <w:color w:val="auto"/>
    </w:rPr>
  </w:style>
  <w:style w:type="character" w:customStyle="1" w:styleId="WW8Num9z1">
    <w:name w:val="WW8Num9z1"/>
    <w:rsid w:val="00867501"/>
    <w:rPr>
      <w:rFonts w:ascii="Courier New" w:hAnsi="Courier New"/>
    </w:rPr>
  </w:style>
  <w:style w:type="character" w:customStyle="1" w:styleId="WW8Num9z2">
    <w:name w:val="WW8Num9z2"/>
    <w:rsid w:val="00867501"/>
    <w:rPr>
      <w:rFonts w:ascii="Wingdings" w:hAnsi="Wingdings"/>
    </w:rPr>
  </w:style>
  <w:style w:type="character" w:customStyle="1" w:styleId="WW8Num9z3">
    <w:name w:val="WW8Num9z3"/>
    <w:rsid w:val="00867501"/>
    <w:rPr>
      <w:rFonts w:ascii="Symbol" w:hAnsi="Symbol"/>
    </w:rPr>
  </w:style>
  <w:style w:type="character" w:customStyle="1" w:styleId="WW8Num10z0">
    <w:name w:val="WW8Num10z0"/>
    <w:rsid w:val="00867501"/>
    <w:rPr>
      <w:rFonts w:ascii="Wingdings" w:hAnsi="Wingdings"/>
      <w:sz w:val="22"/>
      <w:szCs w:val="22"/>
    </w:rPr>
  </w:style>
  <w:style w:type="character" w:customStyle="1" w:styleId="WW8Num10z1">
    <w:name w:val="WW8Num10z1"/>
    <w:rsid w:val="00867501"/>
    <w:rPr>
      <w:rFonts w:ascii="Courier New" w:hAnsi="Courier New"/>
    </w:rPr>
  </w:style>
  <w:style w:type="character" w:customStyle="1" w:styleId="WW8Num10z2">
    <w:name w:val="WW8Num10z2"/>
    <w:rsid w:val="00867501"/>
    <w:rPr>
      <w:rFonts w:ascii="Wingdings" w:hAnsi="Wingdings"/>
    </w:rPr>
  </w:style>
  <w:style w:type="character" w:customStyle="1" w:styleId="WW8Num10z3">
    <w:name w:val="WW8Num10z3"/>
    <w:rsid w:val="00867501"/>
    <w:rPr>
      <w:rFonts w:ascii="Symbol" w:hAnsi="Symbol"/>
    </w:rPr>
  </w:style>
  <w:style w:type="character" w:customStyle="1" w:styleId="WW8Num11z0">
    <w:name w:val="WW8Num11z0"/>
    <w:rsid w:val="00867501"/>
    <w:rPr>
      <w:rFonts w:ascii="Courier New" w:hAnsi="Courier New"/>
    </w:rPr>
  </w:style>
  <w:style w:type="character" w:customStyle="1" w:styleId="WW8Num11z1">
    <w:name w:val="WW8Num11z1"/>
    <w:rsid w:val="00867501"/>
    <w:rPr>
      <w:rFonts w:cs="Times New Roman"/>
    </w:rPr>
  </w:style>
  <w:style w:type="character" w:customStyle="1" w:styleId="Carpredefinitoparagrafo1">
    <w:name w:val="Car. predefinito paragrafo1"/>
    <w:rsid w:val="00867501"/>
  </w:style>
  <w:style w:type="character" w:customStyle="1" w:styleId="CharacterStyle8">
    <w:name w:val="Character Style 8"/>
    <w:rsid w:val="00867501"/>
    <w:rPr>
      <w:rFonts w:ascii="Arial" w:hAnsi="Arial"/>
      <w:i/>
      <w:sz w:val="24"/>
    </w:rPr>
  </w:style>
  <w:style w:type="character" w:customStyle="1" w:styleId="CarattereCarattere">
    <w:name w:val="Carattere Carattere"/>
    <w:rsid w:val="00867501"/>
    <w:rPr>
      <w:rFonts w:ascii="Times New Roman" w:eastAsia="Times New Roman" w:hAnsi="Times New Roman"/>
      <w:sz w:val="24"/>
      <w:szCs w:val="24"/>
    </w:rPr>
  </w:style>
  <w:style w:type="character" w:styleId="Numeropagina">
    <w:name w:val="page number"/>
    <w:semiHidden/>
    <w:rsid w:val="00867501"/>
  </w:style>
  <w:style w:type="character" w:customStyle="1" w:styleId="Punti">
    <w:name w:val="Punti"/>
    <w:rsid w:val="00867501"/>
    <w:rPr>
      <w:rFonts w:ascii="OpenSymbol" w:eastAsia="OpenSymbol" w:hAnsi="OpenSymbol" w:cs="OpenSymbol"/>
    </w:rPr>
  </w:style>
  <w:style w:type="paragraph" w:customStyle="1" w:styleId="Intestazione1">
    <w:name w:val="Intestazione1"/>
    <w:basedOn w:val="Normale"/>
    <w:next w:val="Corpodeltesto"/>
    <w:rsid w:val="00867501"/>
    <w:pPr>
      <w:keepNext/>
      <w:spacing w:before="240" w:after="120"/>
    </w:pPr>
    <w:rPr>
      <w:rFonts w:ascii="Arial" w:eastAsia="Lucida Sans Unicode" w:hAnsi="Arial" w:cs="Tahoma"/>
      <w:sz w:val="28"/>
      <w:szCs w:val="28"/>
    </w:rPr>
  </w:style>
  <w:style w:type="paragraph" w:styleId="Corpodeltesto">
    <w:name w:val="Body Text"/>
    <w:basedOn w:val="Normale"/>
    <w:rsid w:val="00867501"/>
    <w:pPr>
      <w:spacing w:after="120"/>
    </w:pPr>
  </w:style>
  <w:style w:type="paragraph" w:styleId="Elenco">
    <w:name w:val="List"/>
    <w:basedOn w:val="Corpodeltesto"/>
    <w:semiHidden/>
    <w:rsid w:val="00867501"/>
    <w:rPr>
      <w:rFonts w:cs="Tahoma"/>
    </w:rPr>
  </w:style>
  <w:style w:type="paragraph" w:customStyle="1" w:styleId="Didascalia1">
    <w:name w:val="Didascalia1"/>
    <w:basedOn w:val="Normale"/>
    <w:rsid w:val="00867501"/>
    <w:pPr>
      <w:suppressLineNumbers/>
      <w:spacing w:before="120" w:after="120"/>
    </w:pPr>
    <w:rPr>
      <w:rFonts w:cs="Tahoma"/>
      <w:i/>
      <w:iCs/>
    </w:rPr>
  </w:style>
  <w:style w:type="paragraph" w:customStyle="1" w:styleId="Indice">
    <w:name w:val="Indice"/>
    <w:basedOn w:val="Normale"/>
    <w:rsid w:val="00867501"/>
    <w:pPr>
      <w:suppressLineNumbers/>
    </w:pPr>
    <w:rPr>
      <w:rFonts w:cs="Tahoma"/>
    </w:rPr>
  </w:style>
  <w:style w:type="paragraph" w:customStyle="1" w:styleId="Style1">
    <w:name w:val="Style 1"/>
    <w:basedOn w:val="Normale"/>
    <w:rsid w:val="00867501"/>
    <w:pPr>
      <w:autoSpaceDE w:val="0"/>
    </w:pPr>
  </w:style>
  <w:style w:type="paragraph" w:customStyle="1" w:styleId="Style6">
    <w:name w:val="Style 6"/>
    <w:basedOn w:val="Normale"/>
    <w:rsid w:val="00867501"/>
    <w:pPr>
      <w:autoSpaceDE w:val="0"/>
      <w:ind w:left="144"/>
    </w:pPr>
    <w:rPr>
      <w:rFonts w:ascii="Arial" w:hAnsi="Arial" w:cs="Arial"/>
      <w:i/>
      <w:iCs/>
    </w:rPr>
  </w:style>
  <w:style w:type="paragraph" w:customStyle="1" w:styleId="Style10">
    <w:name w:val="Style 10"/>
    <w:basedOn w:val="Normale"/>
    <w:rsid w:val="00867501"/>
    <w:pPr>
      <w:autoSpaceDE w:val="0"/>
      <w:ind w:left="144" w:right="144"/>
      <w:jc w:val="both"/>
    </w:pPr>
    <w:rPr>
      <w:rFonts w:ascii="Arial" w:hAnsi="Arial" w:cs="Arial"/>
      <w:i/>
      <w:iCs/>
    </w:rPr>
  </w:style>
  <w:style w:type="paragraph" w:styleId="Pidipagina">
    <w:name w:val="footer"/>
    <w:basedOn w:val="Normale"/>
    <w:link w:val="PidipaginaCarattere"/>
    <w:uiPriority w:val="99"/>
    <w:rsid w:val="00867501"/>
    <w:rPr>
      <w:rFonts w:cs="Times New Roman"/>
    </w:rPr>
  </w:style>
  <w:style w:type="paragraph" w:customStyle="1" w:styleId="Contenutotabella">
    <w:name w:val="Contenuto tabella"/>
    <w:basedOn w:val="Normale"/>
    <w:rsid w:val="00867501"/>
    <w:pPr>
      <w:suppressLineNumbers/>
    </w:pPr>
  </w:style>
  <w:style w:type="paragraph" w:customStyle="1" w:styleId="Intestazionetabella">
    <w:name w:val="Intestazione tabella"/>
    <w:basedOn w:val="Contenutotabella"/>
    <w:rsid w:val="00867501"/>
    <w:pPr>
      <w:jc w:val="center"/>
    </w:pPr>
    <w:rPr>
      <w:b/>
      <w:bCs/>
    </w:rPr>
  </w:style>
  <w:style w:type="paragraph" w:customStyle="1" w:styleId="Contenutocornice">
    <w:name w:val="Contenuto cornice"/>
    <w:basedOn w:val="Corpodeltesto"/>
    <w:rsid w:val="00867501"/>
  </w:style>
  <w:style w:type="paragraph" w:styleId="Intestazione">
    <w:name w:val="header"/>
    <w:basedOn w:val="Normale"/>
    <w:link w:val="IntestazioneCarattere"/>
    <w:uiPriority w:val="99"/>
    <w:rsid w:val="00867501"/>
    <w:pPr>
      <w:suppressLineNumbers/>
      <w:tabs>
        <w:tab w:val="center" w:pos="4818"/>
        <w:tab w:val="right" w:pos="9637"/>
      </w:tabs>
    </w:pPr>
    <w:rPr>
      <w:rFonts w:cs="Times New Roman"/>
    </w:rPr>
  </w:style>
  <w:style w:type="paragraph" w:customStyle="1" w:styleId="Style16">
    <w:name w:val="Style 16"/>
    <w:basedOn w:val="Normale"/>
    <w:rsid w:val="00867501"/>
    <w:pPr>
      <w:autoSpaceDE w:val="0"/>
      <w:autoSpaceDN w:val="0"/>
      <w:spacing w:before="36"/>
      <w:ind w:left="1368"/>
    </w:pPr>
    <w:rPr>
      <w:rFonts w:ascii="Arial" w:hAnsi="Arial" w:cs="Arial"/>
      <w:lang w:eastAsia="it-IT"/>
    </w:rPr>
  </w:style>
  <w:style w:type="character" w:customStyle="1" w:styleId="CharacterStyle2">
    <w:name w:val="Character Style 2"/>
    <w:rsid w:val="00867501"/>
    <w:rPr>
      <w:rFonts w:ascii="Arial" w:hAnsi="Arial"/>
      <w:sz w:val="24"/>
    </w:rPr>
  </w:style>
  <w:style w:type="character" w:customStyle="1" w:styleId="IntestazioneCarattere">
    <w:name w:val="Intestazione Carattere"/>
    <w:link w:val="Intestazione"/>
    <w:uiPriority w:val="99"/>
    <w:rsid w:val="00804F7C"/>
    <w:rPr>
      <w:rFonts w:cs="Cambria"/>
      <w:sz w:val="24"/>
      <w:szCs w:val="24"/>
      <w:lang w:eastAsia="ar-SA"/>
    </w:rPr>
  </w:style>
  <w:style w:type="character" w:customStyle="1" w:styleId="Titolo1Carattere">
    <w:name w:val="Titolo 1 Carattere"/>
    <w:link w:val="Titolo1"/>
    <w:rsid w:val="00804F7C"/>
    <w:rPr>
      <w:rFonts w:ascii="Arial" w:hAnsi="Arial"/>
      <w:b/>
      <w:sz w:val="24"/>
    </w:rPr>
  </w:style>
  <w:style w:type="character" w:styleId="Collegamentoipertestuale">
    <w:name w:val="Hyperlink"/>
    <w:rsid w:val="00804F7C"/>
    <w:rPr>
      <w:color w:val="0000FF"/>
      <w:u w:val="single"/>
    </w:rPr>
  </w:style>
  <w:style w:type="table" w:styleId="Grigliatabella">
    <w:name w:val="Table Grid"/>
    <w:basedOn w:val="Tabellanormale"/>
    <w:uiPriority w:val="59"/>
    <w:rsid w:val="002E75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dipaginaCarattere">
    <w:name w:val="Piè di pagina Carattere"/>
    <w:link w:val="Pidipagina"/>
    <w:uiPriority w:val="99"/>
    <w:rsid w:val="00E21425"/>
    <w:rPr>
      <w:rFonts w:cs="Cambria"/>
      <w:sz w:val="24"/>
      <w:szCs w:val="24"/>
      <w:lang w:eastAsia="ar-SA"/>
    </w:rPr>
  </w:style>
  <w:style w:type="paragraph" w:styleId="Paragrafoelenco">
    <w:name w:val="List Paragraph"/>
    <w:basedOn w:val="Normale"/>
    <w:uiPriority w:val="34"/>
    <w:qFormat/>
    <w:rsid w:val="00EB31B0"/>
    <w:pPr>
      <w:widowControl/>
      <w:ind w:left="720"/>
      <w:contextualSpacing/>
    </w:pPr>
    <w:rPr>
      <w:rFonts w:ascii="Tahoma" w:hAnsi="Tahoma" w:cs="Tahoma"/>
      <w:lang w:eastAsia="it-IT"/>
    </w:rPr>
  </w:style>
  <w:style w:type="character" w:customStyle="1" w:styleId="Caratteredellanota">
    <w:name w:val="Carattere della nota"/>
    <w:rsid w:val="00B6540D"/>
    <w:rPr>
      <w:vertAlign w:val="superscript"/>
    </w:rPr>
  </w:style>
  <w:style w:type="paragraph" w:styleId="Testonotaapidipagina">
    <w:name w:val="footnote text"/>
    <w:basedOn w:val="Normale"/>
    <w:link w:val="TestonotaapidipaginaCarattere"/>
    <w:rsid w:val="00B6540D"/>
    <w:pPr>
      <w:widowControl/>
      <w:suppressAutoHyphens/>
      <w:spacing w:line="276" w:lineRule="auto"/>
    </w:pPr>
    <w:rPr>
      <w:rFonts w:ascii="Calibri" w:eastAsia="Calibri" w:hAnsi="Calibri" w:cs="Times New Roman"/>
      <w:sz w:val="20"/>
      <w:szCs w:val="20"/>
    </w:rPr>
  </w:style>
  <w:style w:type="character" w:customStyle="1" w:styleId="TestonotaapidipaginaCarattere">
    <w:name w:val="Testo nota a piè di pagina Carattere"/>
    <w:basedOn w:val="Carpredefinitoparagrafo"/>
    <w:link w:val="Testonotaapidipagina"/>
    <w:rsid w:val="00B6540D"/>
    <w:rPr>
      <w:rFonts w:ascii="Calibri" w:eastAsia="Calibri" w:hAnsi="Calibri"/>
      <w:lang w:eastAsia="ar-SA"/>
    </w:rPr>
  </w:style>
  <w:style w:type="paragraph" w:styleId="Testofumetto">
    <w:name w:val="Balloon Text"/>
    <w:basedOn w:val="Normale"/>
    <w:link w:val="TestofumettoCarattere"/>
    <w:uiPriority w:val="99"/>
    <w:semiHidden/>
    <w:unhideWhenUsed/>
    <w:rsid w:val="009D473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D4731"/>
    <w:rPr>
      <w:rFonts w:ascii="Tahoma" w:hAnsi="Tahoma" w:cs="Tahoma"/>
      <w:sz w:val="16"/>
      <w:szCs w:val="16"/>
      <w:lang w:eastAsia="ar-SA"/>
    </w:rPr>
  </w:style>
  <w:style w:type="character" w:customStyle="1" w:styleId="Titolo2Carattere">
    <w:name w:val="Titolo 2 Carattere"/>
    <w:basedOn w:val="Carpredefinitoparagrafo"/>
    <w:link w:val="Titolo2"/>
    <w:rsid w:val="001258C0"/>
    <w:rPr>
      <w:rFonts w:ascii="Cambria" w:eastAsia="Cambria" w:hAnsi="Cambria" w:cs="Cambria"/>
      <w:b/>
      <w:bCs/>
      <w:i/>
      <w:iCs/>
      <w:color w:val="000000"/>
      <w:sz w:val="28"/>
      <w:szCs w:val="28"/>
      <w:u w:color="000000"/>
      <w:bdr w:val="nil"/>
      <w:lang w:val="it-IT" w:eastAsia="it-IT" w:bidi="ar-SA"/>
    </w:rPr>
  </w:style>
  <w:style w:type="character" w:customStyle="1" w:styleId="Titolo3Carattere">
    <w:name w:val="Titolo 3 Carattere"/>
    <w:basedOn w:val="Carpredefinitoparagrafo"/>
    <w:link w:val="Titolo3"/>
    <w:rsid w:val="001258C0"/>
    <w:rPr>
      <w:rFonts w:ascii="Cambria" w:eastAsia="Cambria" w:hAnsi="Cambria" w:cs="Cambria"/>
      <w:b/>
      <w:bCs/>
      <w:color w:val="000000"/>
      <w:sz w:val="26"/>
      <w:szCs w:val="26"/>
      <w:u w:color="000000"/>
      <w:bdr w:val="nil"/>
      <w:lang w:val="it-IT" w:eastAsia="it-IT" w:bidi="ar-SA"/>
    </w:rPr>
  </w:style>
  <w:style w:type="character" w:customStyle="1" w:styleId="Titolo6Carattere">
    <w:name w:val="Titolo 6 Carattere"/>
    <w:basedOn w:val="Carpredefinitoparagrafo"/>
    <w:link w:val="Titolo6"/>
    <w:rsid w:val="001258C0"/>
    <w:rPr>
      <w:rFonts w:ascii="Calibri" w:eastAsia="Calibri" w:hAnsi="Calibri" w:cs="Calibri"/>
      <w:b/>
      <w:bCs/>
      <w:color w:val="000000"/>
      <w:sz w:val="18"/>
      <w:szCs w:val="18"/>
      <w:u w:color="000000"/>
      <w:bdr w:val="nil"/>
      <w:lang w:val="it-IT" w:eastAsia="it-IT" w:bidi="ar-SA"/>
    </w:rPr>
  </w:style>
  <w:style w:type="character" w:customStyle="1" w:styleId="Titolo7Carattere">
    <w:name w:val="Titolo 7 Carattere"/>
    <w:basedOn w:val="Carpredefinitoparagrafo"/>
    <w:link w:val="Titolo7"/>
    <w:rsid w:val="001258C0"/>
    <w:rPr>
      <w:rFonts w:ascii="Calibri" w:eastAsia="Calibri" w:hAnsi="Calibri" w:cs="Calibri"/>
      <w:i/>
      <w:iCs/>
      <w:color w:val="000000"/>
      <w:sz w:val="22"/>
      <w:szCs w:val="22"/>
      <w:u w:color="000000"/>
      <w:bdr w:val="nil"/>
      <w:lang w:val="it-IT" w:eastAsia="it-IT" w:bidi="ar-SA"/>
    </w:rPr>
  </w:style>
  <w:style w:type="table" w:customStyle="1" w:styleId="TableNormal">
    <w:name w:val="Table Normal"/>
    <w:rsid w:val="001258C0"/>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character" w:customStyle="1" w:styleId="NessunoA">
    <w:name w:val="Nessuno A"/>
    <w:rsid w:val="001258C0"/>
  </w:style>
  <w:style w:type="character" w:customStyle="1" w:styleId="Hyperlink0">
    <w:name w:val="Hyperlink.0"/>
    <w:basedOn w:val="NessunoA"/>
    <w:rsid w:val="001258C0"/>
    <w:rPr>
      <w:rFonts w:ascii="Times New Roman" w:eastAsia="Times New Roman" w:hAnsi="Times New Roman" w:cs="Times New Roman"/>
      <w:b/>
      <w:bCs/>
      <w:color w:val="0000FF"/>
      <w:u w:val="single" w:color="0000FF"/>
      <w:lang w:val="en-US"/>
    </w:rPr>
  </w:style>
  <w:style w:type="numbering" w:customStyle="1" w:styleId="Stileimportato1">
    <w:name w:val="Stile importato 1"/>
    <w:rsid w:val="001258C0"/>
    <w:pPr>
      <w:numPr>
        <w:numId w:val="28"/>
      </w:numPr>
    </w:pPr>
  </w:style>
  <w:style w:type="numbering" w:customStyle="1" w:styleId="Stileimportato2">
    <w:name w:val="Stile importato 2"/>
    <w:rsid w:val="001258C0"/>
    <w:pPr>
      <w:numPr>
        <w:numId w:val="30"/>
      </w:numPr>
    </w:pPr>
  </w:style>
  <w:style w:type="paragraph" w:styleId="Didascalia">
    <w:name w:val="caption"/>
    <w:next w:val="Normale"/>
    <w:rsid w:val="001258C0"/>
    <w:pPr>
      <w:pBdr>
        <w:top w:val="nil"/>
        <w:left w:val="nil"/>
        <w:bottom w:val="nil"/>
        <w:right w:val="nil"/>
        <w:between w:val="nil"/>
        <w:bar w:val="nil"/>
      </w:pBdr>
      <w:spacing w:after="200" w:line="276" w:lineRule="auto"/>
      <w:jc w:val="center"/>
    </w:pPr>
    <w:rPr>
      <w:rFonts w:ascii="Verdana" w:eastAsia="Arial Unicode MS" w:hAnsi="Verdana" w:cs="Arial Unicode MS"/>
      <w:b/>
      <w:bCs/>
      <w:color w:val="000000"/>
      <w:sz w:val="24"/>
      <w:szCs w:val="24"/>
      <w:u w:color="000000"/>
      <w:bdr w:val="nil"/>
    </w:rPr>
  </w:style>
  <w:style w:type="paragraph" w:styleId="Corpodeltesto2">
    <w:name w:val="Body Text 2"/>
    <w:link w:val="Corpodeltesto2Carattere"/>
    <w:rsid w:val="001258C0"/>
    <w:pPr>
      <w:pBdr>
        <w:top w:val="nil"/>
        <w:left w:val="nil"/>
        <w:bottom w:val="nil"/>
        <w:right w:val="nil"/>
        <w:between w:val="nil"/>
        <w:bar w:val="nil"/>
      </w:pBdr>
    </w:pPr>
    <w:rPr>
      <w:rFonts w:eastAsia="Arial Unicode MS" w:cs="Arial Unicode MS"/>
      <w:color w:val="000000"/>
      <w:u w:color="000000"/>
      <w:bdr w:val="nil"/>
    </w:rPr>
  </w:style>
  <w:style w:type="character" w:customStyle="1" w:styleId="Corpodeltesto2Carattere">
    <w:name w:val="Corpo del testo 2 Carattere"/>
    <w:basedOn w:val="Carpredefinitoparagrafo"/>
    <w:link w:val="Corpodeltesto2"/>
    <w:rsid w:val="001258C0"/>
    <w:rPr>
      <w:rFonts w:eastAsia="Arial Unicode MS" w:cs="Arial Unicode MS"/>
      <w:color w:val="000000"/>
      <w:u w:color="000000"/>
      <w:bdr w:val="nil"/>
      <w:lang w:val="it-IT" w:eastAsia="it-IT" w:bidi="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media/image6.jpeg"/><Relationship Id="rId3" Type="http://schemas.openxmlformats.org/officeDocument/2006/relationships/image" Target="media/image3.png"/><Relationship Id="rId7" Type="http://schemas.openxmlformats.org/officeDocument/2006/relationships/image" Target="media/image5.pn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4.png"/><Relationship Id="rId5" Type="http://schemas.openxmlformats.org/officeDocument/2006/relationships/hyperlink" Target="http://www.artisticobusto.gov.it" TargetMode="External"/><Relationship Id="rId4" Type="http://schemas.openxmlformats.org/officeDocument/2006/relationships/oleObject" Target="embeddings/oleObject1.bin"/><Relationship Id="rId9" Type="http://schemas.openxmlformats.org/officeDocument/2006/relationships/image" Target="media/image7.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3332</Words>
  <Characters>18994</Characters>
  <Application>Microsoft Office Word</Application>
  <DocSecurity>0</DocSecurity>
  <Lines>158</Lines>
  <Paragraphs>44</Paragraphs>
  <ScaleCrop>false</ScaleCrop>
  <HeadingPairs>
    <vt:vector size="2" baseType="variant">
      <vt:variant>
        <vt:lpstr>Titolo</vt:lpstr>
      </vt:variant>
      <vt:variant>
        <vt:i4>1</vt:i4>
      </vt:variant>
    </vt:vector>
  </HeadingPairs>
  <TitlesOfParts>
    <vt:vector size="1" baseType="lpstr">
      <vt:lpstr>piano didattico personalizzato</vt:lpstr>
    </vt:vector>
  </TitlesOfParts>
  <Company/>
  <LinksUpToDate>false</LinksUpToDate>
  <CharactersWithSpaces>22282</CharactersWithSpaces>
  <SharedDoc>false</SharedDoc>
  <HLinks>
    <vt:vector size="6" baseType="variant">
      <vt:variant>
        <vt:i4>5308506</vt:i4>
      </vt:variant>
      <vt:variant>
        <vt:i4>9</vt:i4>
      </vt:variant>
      <vt:variant>
        <vt:i4>0</vt:i4>
      </vt:variant>
      <vt:variant>
        <vt:i4>5</vt:i4>
      </vt:variant>
      <vt:variant>
        <vt:lpwstr>http://www.artisticobusto.gov.it/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piano didattico personalizzato</dc:title>
  <dc:creator>Rosario Commisi</dc:creator>
  <cp:lastModifiedBy>raimondirita</cp:lastModifiedBy>
  <cp:revision>5</cp:revision>
  <cp:lastPrinted>2016-09-27T10:29:00Z</cp:lastPrinted>
  <dcterms:created xsi:type="dcterms:W3CDTF">2016-09-26T15:23:00Z</dcterms:created>
  <dcterms:modified xsi:type="dcterms:W3CDTF">2016-09-27T10:31:00Z</dcterms:modified>
</cp:coreProperties>
</file>